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E6" w:rsidRDefault="00036C4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1385888</wp:posOffset>
                </wp:positionH>
                <wp:positionV relativeFrom="paragraph">
                  <wp:posOffset>4410075</wp:posOffset>
                </wp:positionV>
                <wp:extent cx="6172200" cy="0"/>
                <wp:effectExtent l="0" t="0" r="0" b="19050"/>
                <wp:wrapNone/>
                <wp:docPr id="4" name="直接连接符 4"/>
                <wp:cNvGraphicFramePr/>
                <a:graphic xmlns:a="http://schemas.openxmlformats.org/drawingml/2006/main">
                  <a:graphicData uri="http://schemas.microsoft.com/office/word/2010/wordprocessingShape">
                    <wps:wsp>
                      <wps:cNvCnPr/>
                      <wps:spPr>
                        <a:xfrm>
                          <a:off x="0" y="0"/>
                          <a:ext cx="6172200"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2985D"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9.15pt,347.25pt" to="595.1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" strokecolor="black [3200]" strokeweight="1pt">
                <v:stroke dashstyle="1 1"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-885825</wp:posOffset>
                </wp:positionV>
                <wp:extent cx="0" cy="1070610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0" cy="10706100"/>
                        </a:xfrm>
                        <a:prstGeom prst="line">
                          <a:avLst/>
                        </a:prstGeom>
                        <a:ln w="15875">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D3FE5"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8pt,-69.75pt" to="108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" strokecolor="black [3200]" strokeweight="1.25pt">
                <v:stroke dashstyle="1 1" joinstyle="miter"/>
              </v:line>
            </w:pict>
          </mc:Fallback>
        </mc:AlternateContent>
      </w:r>
      <w:r w:rsidR="008830FB">
        <w:rPr>
          <w:rFonts w:hint="eastAsia"/>
          <w:noProof/>
        </w:rPr>
        <mc:AlternateContent>
          <mc:Choice Requires="wps">
            <w:drawing>
              <wp:anchor distT="0" distB="0" distL="114300" distR="114300" simplePos="0" relativeHeight="251661312" behindDoc="0" locked="0" layoutInCell="1" allowOverlap="1" wp14:anchorId="74CE11D0" wp14:editId="208E55EB">
                <wp:simplePos x="0" y="0"/>
                <wp:positionH relativeFrom="column">
                  <wp:posOffset>518795</wp:posOffset>
                </wp:positionH>
                <wp:positionV relativeFrom="paragraph">
                  <wp:posOffset>5495290</wp:posOffset>
                </wp:positionV>
                <wp:extent cx="566738" cy="2428558"/>
                <wp:effectExtent l="0" t="0" r="5080" b="0"/>
                <wp:wrapNone/>
                <wp:docPr id="2" name="文本框 2"/>
                <wp:cNvGraphicFramePr/>
                <a:graphic xmlns:a="http://schemas.openxmlformats.org/drawingml/2006/main">
                  <a:graphicData uri="http://schemas.microsoft.com/office/word/2010/wordprocessingShape">
                    <wps:wsp>
                      <wps:cNvSpPr txBox="1"/>
                      <wps:spPr>
                        <a:xfrm>
                          <a:off x="0" y="0"/>
                          <a:ext cx="566738" cy="2428558"/>
                        </a:xfrm>
                        <a:prstGeom prst="rect">
                          <a:avLst/>
                        </a:prstGeom>
                        <a:solidFill>
                          <a:schemeClr val="lt1"/>
                        </a:solidFill>
                        <a:ln w="6350">
                          <a:noFill/>
                        </a:ln>
                      </wps:spPr>
                      <wps:txbx>
                        <w:txbxContent>
                          <w:p w:rsidR="006C44C1" w:rsidRPr="00036C4F" w:rsidRDefault="006C44C1"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11D0" id="_x0000_t202" coordsize="21600,21600" o:spt="202" path="m,l,21600r21600,l21600,xe">
                <v:stroke joinstyle="miter"/>
                <v:path gradientshapeok="t" o:connecttype="rect"/>
              </v:shapetype>
              <v:shape id="文本框 2" o:spid="_x0000_s1026" type="#_x0000_t202" style="position:absolute;left:0;text-align:left;margin-left:40.85pt;margin-top:432.7pt;width:44.6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" fillcolor="white [3201]" stroked="f" strokeweight=".5pt">
                <v:textbox style="layout-flow:vertical;mso-layout-flow-alt:bottom-to-top">
                  <w:txbxContent>
                    <w:p w:rsidR="006C44C1" w:rsidRPr="00036C4F" w:rsidRDefault="006C44C1"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v:textbox>
              </v:shape>
            </w:pict>
          </mc:Fallback>
        </mc:AlternateContent>
      </w:r>
      <w:r w:rsidR="008830FB">
        <w:rPr>
          <w:rFonts w:hint="eastAsia"/>
          <w:noProof/>
        </w:rPr>
        <mc:AlternateContent>
          <mc:Choice Requires="wps">
            <w:drawing>
              <wp:anchor distT="0" distB="0" distL="114300" distR="114300" simplePos="0" relativeHeight="251659264" behindDoc="0" locked="0" layoutInCell="1" allowOverlap="1" wp14:anchorId="33620F6D" wp14:editId="53F68BCF">
                <wp:simplePos x="0" y="0"/>
                <wp:positionH relativeFrom="column">
                  <wp:posOffset>518795</wp:posOffset>
                </wp:positionH>
                <wp:positionV relativeFrom="paragraph">
                  <wp:posOffset>728662</wp:posOffset>
                </wp:positionV>
                <wp:extent cx="566738" cy="2428558"/>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6738" cy="2428558"/>
                        </a:xfrm>
                        <a:prstGeom prst="rect">
                          <a:avLst/>
                        </a:prstGeom>
                        <a:noFill/>
                        <a:ln w="6350">
                          <a:noFill/>
                        </a:ln>
                      </wps:spPr>
                      <wps:txbx>
                        <w:txbxContent>
                          <w:p w:rsidR="006C44C1" w:rsidRPr="008830FB" w:rsidRDefault="006C44C1">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0F6D" id="文本框 1" o:spid="_x0000_s1027" type="#_x0000_t202" style="position:absolute;left:0;text-align:left;margin-left:40.85pt;margin-top:57.35pt;width:44.6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" filled="f" stroked="f" strokeweight=".5pt">
                <v:textbox style="layout-flow:vertical;mso-layout-flow-alt:bottom-to-top">
                  <w:txbxContent>
                    <w:p w:rsidR="006C44C1" w:rsidRPr="008830FB" w:rsidRDefault="006C44C1">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v:textbox>
              </v:shape>
            </w:pict>
          </mc:Fallback>
        </mc:AlternateContent>
      </w:r>
      <w:r w:rsidR="008830FB">
        <w:rPr>
          <w:rFonts w:hint="eastAsia"/>
        </w:rPr>
        <w:t xml:space="preserve">   </w:t>
      </w:r>
      <w:r>
        <w:t xml:space="preserve">                                   </w:t>
      </w:r>
    </w:p>
    <w:p w:rsidR="00601C3D" w:rsidRDefault="00601C3D"/>
    <w:p w:rsidR="00601C3D" w:rsidRDefault="00601C3D"/>
    <w:p w:rsidR="00601C3D" w:rsidRDefault="00601C3D"/>
    <w:p w:rsidR="00601C3D" w:rsidRPr="00601C3D" w:rsidRDefault="00601C3D">
      <w:pPr>
        <w:rPr>
          <w:rFonts w:ascii="宋体" w:eastAsia="宋体" w:hAnsi="宋体"/>
          <w:sz w:val="36"/>
          <w:szCs w:val="36"/>
        </w:rPr>
      </w:pPr>
      <w:r>
        <w:t xml:space="preserve">      </w:t>
      </w:r>
      <w:r w:rsidR="00A10068">
        <w:t xml:space="preserve">                         </w:t>
      </w:r>
      <w:r>
        <w:t xml:space="preserve"> </w:t>
      </w:r>
      <w:r w:rsidR="00611C7D">
        <w:rPr>
          <w:rFonts w:ascii="宋体" w:eastAsia="宋体" w:hAnsi="宋体"/>
          <w:sz w:val="36"/>
          <w:szCs w:val="36"/>
        </w:rPr>
        <w:t>201</w:t>
      </w:r>
      <w:r w:rsidR="006E50FB">
        <w:rPr>
          <w:rFonts w:ascii="宋体" w:eastAsia="宋体" w:hAnsi="宋体"/>
          <w:sz w:val="36"/>
          <w:szCs w:val="36"/>
        </w:rPr>
        <w:t>3</w:t>
      </w:r>
      <w:r w:rsidRPr="00601C3D">
        <w:rPr>
          <w:rFonts w:ascii="宋体" w:eastAsia="宋体" w:hAnsi="宋体" w:hint="eastAsia"/>
          <w:sz w:val="36"/>
          <w:szCs w:val="36"/>
        </w:rPr>
        <w:t>年</w:t>
      </w:r>
      <w:r w:rsidR="00994226">
        <w:rPr>
          <w:rFonts w:ascii="宋体" w:eastAsia="宋体" w:hAnsi="宋体"/>
          <w:sz w:val="36"/>
          <w:szCs w:val="36"/>
        </w:rPr>
        <w:t>4</w:t>
      </w:r>
      <w:r w:rsidR="00A10068">
        <w:rPr>
          <w:rFonts w:ascii="宋体" w:eastAsia="宋体" w:hAnsi="宋体" w:hint="eastAsia"/>
          <w:sz w:val="36"/>
          <w:szCs w:val="36"/>
        </w:rPr>
        <w:t>月多省市联考</w:t>
      </w:r>
      <w:r w:rsidRPr="00601C3D">
        <w:rPr>
          <w:rFonts w:ascii="宋体" w:eastAsia="宋体" w:hAnsi="宋体" w:hint="eastAsia"/>
          <w:sz w:val="36"/>
          <w:szCs w:val="36"/>
        </w:rPr>
        <w:t>公务员录用考试</w:t>
      </w:r>
    </w:p>
    <w:p w:rsidR="00601C3D" w:rsidRPr="00601C3D" w:rsidRDefault="00601C3D">
      <w:pPr>
        <w:rPr>
          <w:rFonts w:ascii="宋体" w:eastAsia="宋体" w:hAnsi="宋体"/>
          <w:b/>
          <w:sz w:val="52"/>
          <w:szCs w:val="52"/>
        </w:rPr>
      </w:pPr>
      <w:r>
        <w:rPr>
          <w:rFonts w:hint="eastAsia"/>
        </w:rPr>
        <w:t xml:space="preserve">                                       </w:t>
      </w:r>
      <w:r>
        <w:t xml:space="preserve"> </w:t>
      </w:r>
      <w:r w:rsidRPr="00601C3D">
        <w:rPr>
          <w:rFonts w:ascii="宋体" w:eastAsia="宋体" w:hAnsi="宋体" w:hint="eastAsia"/>
          <w:b/>
          <w:sz w:val="52"/>
          <w:szCs w:val="52"/>
        </w:rPr>
        <w:t>行政职业能力测验</w:t>
      </w:r>
    </w:p>
    <w:p w:rsidR="00036C4F" w:rsidRDefault="00036C4F"/>
    <w:p w:rsidR="00036C4F" w:rsidRDefault="00601C3D" w:rsidP="00C16CA9">
      <w:pPr>
        <w:spacing w:line="360" w:lineRule="auto"/>
        <w:rPr>
          <w:rFonts w:ascii="宋体" w:eastAsia="宋体" w:hAnsi="宋体"/>
          <w:b/>
        </w:rPr>
      </w:pPr>
      <w:r>
        <w:rPr>
          <w:rFonts w:hint="eastAsia"/>
        </w:rPr>
        <w:t xml:space="preserve">                                 </w:t>
      </w:r>
      <w:r w:rsidRPr="00601C3D">
        <w:rPr>
          <w:rFonts w:ascii="宋体" w:eastAsia="宋体" w:hAnsi="宋体" w:hint="eastAsia"/>
          <w:b/>
        </w:rPr>
        <w:t>重要提示</w:t>
      </w:r>
    </w:p>
    <w:p w:rsidR="00601C3D" w:rsidRDefault="00601C3D" w:rsidP="00C16CA9">
      <w:pPr>
        <w:spacing w:line="360" w:lineRule="auto"/>
        <w:rPr>
          <w:rFonts w:ascii="仿宋" w:eastAsia="仿宋" w:hAnsi="仿宋"/>
        </w:rPr>
      </w:pPr>
      <w:r>
        <w:rPr>
          <w:rFonts w:ascii="宋体" w:eastAsia="宋体" w:hAnsi="宋体" w:hint="eastAsia"/>
          <w:b/>
        </w:rPr>
        <w:t xml:space="preserve">                                     </w:t>
      </w:r>
      <w:r w:rsidRPr="00601C3D">
        <w:rPr>
          <w:rFonts w:ascii="仿宋" w:eastAsia="仿宋" w:hAnsi="仿宋" w:hint="eastAsia"/>
        </w:rPr>
        <w:t>为维护您的个人利益，确保公务员考试的公平公正，</w:t>
      </w:r>
    </w:p>
    <w:p w:rsidR="00601C3D" w:rsidRDefault="00601C3D" w:rsidP="00C16CA9">
      <w:pPr>
        <w:spacing w:line="360" w:lineRule="auto"/>
        <w:rPr>
          <w:rFonts w:ascii="仿宋" w:eastAsia="仿宋" w:hAnsi="仿宋"/>
        </w:rPr>
      </w:pPr>
      <w:r>
        <w:rPr>
          <w:rFonts w:ascii="仿宋" w:eastAsia="仿宋" w:hAnsi="仿宋" w:hint="eastAsia"/>
        </w:rPr>
        <w:t xml:space="preserve">                                 请您协助我们监督考试实施工作。</w:t>
      </w:r>
    </w:p>
    <w:p w:rsidR="00601C3D" w:rsidRDefault="00601C3D" w:rsidP="00C16CA9">
      <w:pPr>
        <w:spacing w:line="360" w:lineRule="auto"/>
        <w:rPr>
          <w:rFonts w:ascii="仿宋" w:eastAsia="仿宋" w:hAnsi="仿宋"/>
        </w:rPr>
      </w:pPr>
      <w:r>
        <w:rPr>
          <w:rFonts w:ascii="仿宋" w:eastAsia="仿宋" w:hAnsi="仿宋" w:hint="eastAsia"/>
        </w:rPr>
        <w:t xml:space="preserve">                                     本场考试规定：监考老师要向本考场全体考生展示题</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本密封情况，并邀请2名考生代表验封签字后，方能开启</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试卷袋。</w:t>
      </w:r>
    </w:p>
    <w:p w:rsidR="00601C3D" w:rsidRDefault="00601C3D">
      <w:pPr>
        <w:rPr>
          <w:rFonts w:ascii="仿宋" w:eastAsia="仿宋" w:hAnsi="仿宋"/>
        </w:rPr>
      </w:pPr>
    </w:p>
    <w:p w:rsidR="00601C3D" w:rsidRPr="00C16CA9" w:rsidRDefault="00601C3D">
      <w:pPr>
        <w:rPr>
          <w:rFonts w:ascii="仿宋" w:eastAsia="仿宋" w:hAnsi="仿宋"/>
          <w:b/>
          <w:szCs w:val="21"/>
        </w:rPr>
      </w:pPr>
      <w:r>
        <w:rPr>
          <w:rFonts w:ascii="仿宋" w:eastAsia="仿宋" w:hAnsi="仿宋" w:hint="eastAsia"/>
        </w:rPr>
        <w:t xml:space="preserve">                              </w:t>
      </w:r>
      <w:r w:rsidR="00C16CA9">
        <w:rPr>
          <w:rFonts w:ascii="仿宋" w:eastAsia="仿宋" w:hAnsi="仿宋" w:hint="eastAsia"/>
        </w:rPr>
        <w:t xml:space="preserve">                         </w:t>
      </w:r>
      <w:r w:rsidR="00E919AB">
        <w:rPr>
          <w:rFonts w:ascii="仿宋" w:eastAsia="仿宋" w:hAnsi="仿宋"/>
        </w:rPr>
        <w:t xml:space="preserve">    </w:t>
      </w:r>
      <w:r w:rsidR="00C16CA9">
        <w:rPr>
          <w:rFonts w:ascii="仿宋" w:eastAsia="仿宋" w:hAnsi="仿宋" w:hint="eastAsia"/>
        </w:rPr>
        <w:t xml:space="preserve">  </w:t>
      </w:r>
      <w:r w:rsidR="006E50FB">
        <w:rPr>
          <w:rFonts w:ascii="仿宋" w:eastAsia="仿宋" w:hAnsi="仿宋" w:hint="eastAsia"/>
          <w:b/>
          <w:szCs w:val="21"/>
        </w:rPr>
        <w:t>二〇一三</w:t>
      </w:r>
      <w:r w:rsidR="00994226">
        <w:rPr>
          <w:rFonts w:ascii="仿宋" w:eastAsia="仿宋" w:hAnsi="仿宋" w:hint="eastAsia"/>
          <w:b/>
          <w:szCs w:val="21"/>
        </w:rPr>
        <w:t>年四</w:t>
      </w:r>
      <w:r w:rsidRPr="00C16CA9">
        <w:rPr>
          <w:rFonts w:ascii="仿宋" w:eastAsia="仿宋" w:hAnsi="仿宋" w:hint="eastAsia"/>
          <w:b/>
          <w:szCs w:val="21"/>
        </w:rPr>
        <w:t>月</w:t>
      </w:r>
    </w:p>
    <w:p w:rsidR="00601C3D" w:rsidRPr="00601C3D" w:rsidRDefault="00601C3D">
      <w:pPr>
        <w:rPr>
          <w:rFonts w:ascii="仿宋" w:eastAsia="仿宋" w:hAnsi="仿宋"/>
        </w:rPr>
      </w:pPr>
    </w:p>
    <w:p w:rsidR="00036C4F" w:rsidRDefault="00036C4F"/>
    <w:p w:rsidR="00036C4F" w:rsidRDefault="00036C4F"/>
    <w:p w:rsidR="00036C4F" w:rsidRDefault="00036C4F"/>
    <w:p w:rsidR="00036C4F" w:rsidRDefault="00036C4F"/>
    <w:p w:rsidR="00036C4F" w:rsidRDefault="00036C4F"/>
    <w:p w:rsidR="00036C4F" w:rsidRDefault="00675FE9">
      <w:r>
        <w:rPr>
          <w:noProof/>
        </w:rPr>
        <mc:AlternateContent>
          <mc:Choice Requires="wps">
            <w:drawing>
              <wp:anchor distT="0" distB="0" distL="114300" distR="114300" simplePos="0" relativeHeight="251664384" behindDoc="0" locked="0" layoutInCell="1" allowOverlap="1" wp14:anchorId="369C8A4C" wp14:editId="2E725928">
                <wp:simplePos x="0" y="0"/>
                <wp:positionH relativeFrom="column">
                  <wp:posOffset>1952625</wp:posOffset>
                </wp:positionH>
                <wp:positionV relativeFrom="paragraph">
                  <wp:posOffset>170180</wp:posOffset>
                </wp:positionV>
                <wp:extent cx="972000" cy="2268000"/>
                <wp:effectExtent l="0" t="0" r="19050" b="18415"/>
                <wp:wrapNone/>
                <wp:docPr id="5" name="文本框 5"/>
                <wp:cNvGraphicFramePr/>
                <a:graphic xmlns:a="http://schemas.openxmlformats.org/drawingml/2006/main">
                  <a:graphicData uri="http://schemas.microsoft.com/office/word/2010/wordprocessingShape">
                    <wps:wsp>
                      <wps:cNvSpPr txBox="1"/>
                      <wps:spPr>
                        <a:xfrm>
                          <a:off x="0" y="0"/>
                          <a:ext cx="972000" cy="2268000"/>
                        </a:xfrm>
                        <a:prstGeom prst="roundRect">
                          <a:avLst/>
                        </a:prstGeom>
                        <a:solidFill>
                          <a:schemeClr val="bg1">
                            <a:lumMod val="75000"/>
                          </a:schemeClr>
                        </a:solidFill>
                        <a:ln>
                          <a:solidFill>
                            <a:schemeClr val="dk1"/>
                          </a:solidFill>
                          <a:round/>
                        </a:ln>
                      </wps:spPr>
                      <wps:style>
                        <a:lnRef idx="2">
                          <a:schemeClr val="dk1"/>
                        </a:lnRef>
                        <a:fillRef idx="1">
                          <a:schemeClr val="lt1"/>
                        </a:fillRef>
                        <a:effectRef idx="0">
                          <a:schemeClr val="dk1"/>
                        </a:effectRef>
                        <a:fontRef idx="minor">
                          <a:schemeClr val="dk1"/>
                        </a:fontRef>
                      </wps:style>
                      <wps:txbx>
                        <w:txbxContent>
                          <w:p w:rsidR="006C44C1" w:rsidRPr="00675FE9" w:rsidRDefault="006C44C1">
                            <w:pPr>
                              <w:rPr>
                                <w14:shadow w14:blurRad="50800" w14:dist="50800" w14:dir="5400000" w14:sx="0" w14:sy="0" w14:kx="0" w14:ky="0" w14:algn="ctr">
                                  <w14:schemeClr w14:val="bg1">
                                    <w14:lumMod w14:val="65000"/>
                                  </w14:schemeClr>
                                </w14:shadow>
                              </w:rPr>
                            </w:pPr>
                          </w:p>
                          <w:p w:rsidR="006C44C1" w:rsidRPr="00675FE9" w:rsidRDefault="006C44C1"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6C44C1" w:rsidRPr="00675FE9" w:rsidRDefault="006C44C1"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C8A4C" id="文本框 5" o:spid="_x0000_s1028" style="position:absolute;left:0;text-align:left;margin-left:153.75pt;margin-top:13.4pt;width:76.55pt;height:1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" fillcolor="#bfbfbf [2412]" strokecolor="black [3200]" strokeweight="1pt">
                <v:textbox style="layout-flow:vertical-ideographic">
                  <w:txbxContent>
                    <w:p w:rsidR="006C44C1" w:rsidRPr="00675FE9" w:rsidRDefault="006C44C1">
                      <w:pPr>
                        <w:rPr>
                          <w14:shadow w14:blurRad="50800" w14:dist="50800" w14:dir="5400000" w14:sx="0" w14:sy="0" w14:kx="0" w14:ky="0" w14:algn="ctr">
                            <w14:schemeClr w14:val="bg1">
                              <w14:lumMod w14:val="65000"/>
                            </w14:schemeClr>
                          </w14:shadow>
                        </w:rPr>
                      </w:pPr>
                    </w:p>
                    <w:p w:rsidR="006C44C1" w:rsidRPr="00675FE9" w:rsidRDefault="006C44C1"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6C44C1" w:rsidRPr="00675FE9" w:rsidRDefault="006C44C1"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v:textbox>
              </v:roundrect>
            </w:pict>
          </mc:Fallback>
        </mc:AlternateContent>
      </w:r>
    </w:p>
    <w:p w:rsidR="00036C4F" w:rsidRDefault="00036C4F"/>
    <w:p w:rsidR="00036C4F" w:rsidRDefault="00036C4F"/>
    <w:p w:rsidR="00036C4F" w:rsidRDefault="00036C4F"/>
    <w:p w:rsidR="00036C4F" w:rsidRDefault="00036C4F"/>
    <w:p w:rsidR="00036C4F" w:rsidRPr="00EE10BB" w:rsidRDefault="00675FE9">
      <w:pPr>
        <w:rPr>
          <w:rFonts w:asciiTheme="minorEastAsia" w:hAnsiTheme="minorEastAsia"/>
          <w:b/>
          <w:sz w:val="40"/>
          <w:szCs w:val="40"/>
        </w:rPr>
      </w:pPr>
      <w:r>
        <w:rPr>
          <w:rFonts w:hint="eastAsia"/>
        </w:rPr>
        <w:t xml:space="preserve">                                                 </w:t>
      </w:r>
      <w:r w:rsidRPr="00EE10BB">
        <w:rPr>
          <w:rFonts w:hint="eastAsia"/>
          <w:sz w:val="40"/>
          <w:szCs w:val="40"/>
        </w:rPr>
        <w:t xml:space="preserve">    </w:t>
      </w:r>
      <w:r w:rsidRPr="00EE10BB">
        <w:rPr>
          <w:rFonts w:asciiTheme="minorEastAsia" w:hAnsiTheme="minorEastAsia" w:hint="eastAsia"/>
          <w:b/>
          <w:sz w:val="40"/>
          <w:szCs w:val="40"/>
        </w:rPr>
        <w:t>请将此条形码揭下，</w:t>
      </w:r>
    </w:p>
    <w:p w:rsidR="00675FE9" w:rsidRPr="00EE10BB" w:rsidRDefault="00C77EC1">
      <w:pPr>
        <w:rPr>
          <w:rFonts w:asciiTheme="minorEastAsia" w:hAnsiTheme="minorEastAsia"/>
          <w:sz w:val="40"/>
          <w:szCs w:val="40"/>
        </w:rPr>
      </w:pPr>
      <w:r w:rsidRPr="00EE10BB">
        <w:rPr>
          <w:rFonts w:asciiTheme="minorEastAsia" w:hAnsiTheme="minorEastAsia" w:hint="eastAsia"/>
          <w:b/>
          <w:sz w:val="40"/>
          <w:szCs w:val="40"/>
        </w:rPr>
        <w:t xml:space="preserve">                         </w:t>
      </w:r>
      <w:r w:rsidR="00EE10BB">
        <w:rPr>
          <w:rFonts w:asciiTheme="minorEastAsia" w:hAnsiTheme="minorEastAsia"/>
          <w:b/>
          <w:sz w:val="40"/>
          <w:szCs w:val="40"/>
        </w:rPr>
        <w:t xml:space="preserve">    </w:t>
      </w:r>
      <w:r w:rsidR="00675FE9" w:rsidRPr="00EE10BB">
        <w:rPr>
          <w:rFonts w:asciiTheme="minorEastAsia" w:hAnsiTheme="minorEastAsia" w:hint="eastAsia"/>
          <w:b/>
          <w:sz w:val="40"/>
          <w:szCs w:val="40"/>
        </w:rPr>
        <w:t>贴在答题卡指定位置</w:t>
      </w:r>
    </w:p>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C77EC1" w:rsidRDefault="00C77EC1">
      <w:pPr>
        <w:sectPr w:rsidR="00C77EC1" w:rsidSect="008830FB">
          <w:headerReference w:type="even" r:id="rId8"/>
          <w:headerReference w:type="default" r:id="rId9"/>
          <w:headerReference w:type="first" r:id="rId10"/>
          <w:footerReference w:type="first" r:id="rId11"/>
          <w:pgSz w:w="11906" w:h="16838"/>
          <w:pgMar w:top="1440" w:right="1797" w:bottom="1440" w:left="0" w:header="851" w:footer="992" w:gutter="0"/>
          <w:cols w:space="425"/>
          <w:docGrid w:type="lines" w:linePitch="312"/>
        </w:sectPr>
      </w:pPr>
    </w:p>
    <w:p w:rsidR="00036C4F" w:rsidRPr="00F10895" w:rsidRDefault="00F10895" w:rsidP="00F10895">
      <w:pPr>
        <w:spacing w:line="360" w:lineRule="auto"/>
        <w:rPr>
          <w:rFonts w:ascii="宋体" w:eastAsia="宋体" w:hAnsi="宋体"/>
          <w:b/>
          <w:sz w:val="44"/>
          <w:szCs w:val="44"/>
        </w:rPr>
      </w:pPr>
      <w:r>
        <w:rPr>
          <w:rFonts w:hint="eastAsia"/>
        </w:rPr>
        <w:lastRenderedPageBreak/>
        <w:t xml:space="preserve">                                </w:t>
      </w:r>
      <w:r w:rsidRPr="00F10895">
        <w:rPr>
          <w:rFonts w:ascii="宋体" w:eastAsia="宋体" w:hAnsi="宋体" w:hint="eastAsia"/>
          <w:b/>
          <w:sz w:val="44"/>
          <w:szCs w:val="44"/>
        </w:rPr>
        <w:t>注意事项</w:t>
      </w:r>
    </w:p>
    <w:p w:rsidR="00F10895" w:rsidRPr="00EE10BB" w:rsidRDefault="00F10895" w:rsidP="00F10895">
      <w:pPr>
        <w:spacing w:line="360" w:lineRule="auto"/>
        <w:rPr>
          <w:rFonts w:ascii="仿宋" w:eastAsia="仿宋" w:hAnsi="仿宋"/>
          <w:b/>
          <w:sz w:val="24"/>
          <w:szCs w:val="24"/>
        </w:rPr>
      </w:pPr>
      <w:r w:rsidRPr="00EE10BB">
        <w:rPr>
          <w:rFonts w:ascii="仿宋" w:eastAsia="仿宋" w:hAnsi="仿宋"/>
          <w:b/>
          <w:sz w:val="24"/>
          <w:szCs w:val="24"/>
        </w:rPr>
        <w:tab/>
      </w:r>
      <w:r w:rsidRPr="00EE10BB">
        <w:rPr>
          <w:rFonts w:ascii="仿宋" w:eastAsia="仿宋" w:hAnsi="仿宋" w:hint="eastAsia"/>
          <w:b/>
          <w:sz w:val="24"/>
          <w:szCs w:val="24"/>
        </w:rPr>
        <w:t>一、此项测验分为五个部分，共1</w:t>
      </w:r>
      <w:r w:rsidR="00A10068">
        <w:rPr>
          <w:rFonts w:ascii="仿宋" w:eastAsia="仿宋" w:hAnsi="仿宋"/>
          <w:b/>
          <w:sz w:val="24"/>
          <w:szCs w:val="24"/>
        </w:rPr>
        <w:t>20</w:t>
      </w:r>
      <w:r w:rsidRPr="00EE10BB">
        <w:rPr>
          <w:rFonts w:ascii="仿宋" w:eastAsia="仿宋" w:hAnsi="仿宋" w:hint="eastAsia"/>
          <w:b/>
          <w:sz w:val="24"/>
          <w:szCs w:val="24"/>
        </w:rPr>
        <w:t>小题，总时限120分钟，各部分不单独计时，但都给出参考时限，供答题</w:t>
      </w:r>
      <w:proofErr w:type="gramStart"/>
      <w:r w:rsidRPr="00EE10BB">
        <w:rPr>
          <w:rFonts w:ascii="仿宋" w:eastAsia="仿宋" w:hAnsi="仿宋" w:hint="eastAsia"/>
          <w:b/>
          <w:sz w:val="24"/>
          <w:szCs w:val="24"/>
        </w:rPr>
        <w:t>时合理</w:t>
      </w:r>
      <w:proofErr w:type="gramEnd"/>
      <w:r w:rsidRPr="00EE10BB">
        <w:rPr>
          <w:rFonts w:ascii="仿宋" w:eastAsia="仿宋" w:hAnsi="仿宋" w:hint="eastAsia"/>
          <w:b/>
          <w:sz w:val="24"/>
          <w:szCs w:val="24"/>
        </w:rPr>
        <w:t>分配时间。</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w:t>
      </w:r>
      <w:r w:rsidRPr="00EE10BB">
        <w:rPr>
          <w:rFonts w:ascii="仿宋" w:eastAsia="仿宋" w:hAnsi="仿宋"/>
          <w:b/>
          <w:sz w:val="24"/>
          <w:szCs w:val="24"/>
        </w:rPr>
        <w:t xml:space="preserve">   </w:t>
      </w:r>
      <w:r w:rsidRPr="00EE10BB">
        <w:rPr>
          <w:rFonts w:ascii="仿宋" w:eastAsia="仿宋" w:hAnsi="仿宋" w:hint="eastAsia"/>
          <w:b/>
          <w:sz w:val="24"/>
          <w:szCs w:val="24"/>
        </w:rPr>
        <w:t>二、请按照要求在答题卡上填写好自己的姓名，涂写好准考证号，严禁折叠答题卡。</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三、必须在答题卡上答题；在题本上答题，一律无效。</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四、监考人员宣布考试开始时，方可答题，宣布考试结束时，应立即停止答题。题本、答题卡、草稿纸一律留在桌上，待监考人员确认数量无误，允许离开后，方可离开考场。如果你违反了以上任何一项要求，都将影响你的成绩。</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b/>
          <w:sz w:val="24"/>
          <w:szCs w:val="24"/>
        </w:rPr>
        <w:t xml:space="preserve">    </w:t>
      </w:r>
      <w:r w:rsidRPr="00EE10BB">
        <w:rPr>
          <w:rFonts w:ascii="仿宋" w:eastAsia="仿宋" w:hAnsi="仿宋" w:hint="eastAsia"/>
          <w:b/>
          <w:sz w:val="24"/>
          <w:szCs w:val="24"/>
        </w:rPr>
        <w:t>五、在这项测验中，可能有些试题较难，因此你不要在一道题上思考时间太久，遇到</w:t>
      </w:r>
      <w:proofErr w:type="gramStart"/>
      <w:r w:rsidRPr="00EE10BB">
        <w:rPr>
          <w:rFonts w:ascii="仿宋" w:eastAsia="仿宋" w:hAnsi="仿宋" w:hint="eastAsia"/>
          <w:b/>
          <w:sz w:val="24"/>
          <w:szCs w:val="24"/>
        </w:rPr>
        <w:t>不会答</w:t>
      </w:r>
      <w:proofErr w:type="gramEnd"/>
      <w:r w:rsidRPr="00EE10BB">
        <w:rPr>
          <w:rFonts w:ascii="仿宋" w:eastAsia="仿宋" w:hAnsi="仿宋" w:hint="eastAsia"/>
          <w:b/>
          <w:sz w:val="24"/>
          <w:szCs w:val="24"/>
        </w:rPr>
        <w:t>的题目可先跳过去，如果有时间再去思考，否则，你可能没有时间完成后面的题目。</w:t>
      </w:r>
    </w:p>
    <w:p w:rsidR="00540128" w:rsidRPr="00EE10BB" w:rsidRDefault="00F10895" w:rsidP="00540128">
      <w:pPr>
        <w:spacing w:line="480" w:lineRule="auto"/>
        <w:ind w:firstLine="420"/>
        <w:rPr>
          <w:rFonts w:ascii="仿宋" w:eastAsia="仿宋" w:hAnsi="仿宋"/>
          <w:b/>
          <w:sz w:val="24"/>
          <w:szCs w:val="24"/>
        </w:rPr>
      </w:pPr>
      <w:r w:rsidRPr="00EE10BB">
        <w:rPr>
          <w:rFonts w:ascii="仿宋" w:eastAsia="仿宋" w:hAnsi="仿宋" w:hint="eastAsia"/>
          <w:b/>
          <w:sz w:val="24"/>
          <w:szCs w:val="24"/>
        </w:rPr>
        <w:t>六、试题答错</w:t>
      </w:r>
      <w:proofErr w:type="gramStart"/>
      <w:r w:rsidRPr="00EE10BB">
        <w:rPr>
          <w:rFonts w:ascii="仿宋" w:eastAsia="仿宋" w:hAnsi="仿宋" w:hint="eastAsia"/>
          <w:b/>
          <w:sz w:val="24"/>
          <w:szCs w:val="24"/>
        </w:rPr>
        <w:t>不</w:t>
      </w:r>
      <w:proofErr w:type="gramEnd"/>
      <w:r w:rsidRPr="00EE10BB">
        <w:rPr>
          <w:rFonts w:ascii="仿宋" w:eastAsia="仿宋" w:hAnsi="仿宋" w:hint="eastAsia"/>
          <w:b/>
          <w:sz w:val="24"/>
          <w:szCs w:val="24"/>
        </w:rPr>
        <w:t>倒扣分。</w:t>
      </w:r>
    </w:p>
    <w:p w:rsidR="00540128" w:rsidRPr="00540128" w:rsidRDefault="00540128" w:rsidP="00540128">
      <w:pPr>
        <w:spacing w:line="480" w:lineRule="auto"/>
        <w:ind w:firstLine="420"/>
        <w:rPr>
          <w:rFonts w:ascii="宋体" w:eastAsia="宋体" w:hAnsi="宋体"/>
          <w:b/>
          <w:sz w:val="24"/>
          <w:szCs w:val="24"/>
        </w:rPr>
      </w:pPr>
    </w:p>
    <w:p w:rsidR="00F10895" w:rsidRDefault="00540128" w:rsidP="00EE10BB">
      <w:pPr>
        <w:spacing w:line="480" w:lineRule="auto"/>
        <w:ind w:firstLineChars="700" w:firstLine="1470"/>
        <w:rPr>
          <w:rFonts w:ascii="宋体" w:eastAsia="宋体" w:hAnsi="宋体"/>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442595</wp:posOffset>
                </wp:positionV>
                <wp:extent cx="2962275" cy="8477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962275" cy="847725"/>
                        </a:xfrm>
                        <a:prstGeom prst="rect">
                          <a:avLst/>
                        </a:prstGeom>
                        <a:noFill/>
                        <a:ln w="6350">
                          <a:noFill/>
                        </a:ln>
                      </wps:spPr>
                      <wps:txbx>
                        <w:txbxContent>
                          <w:p w:rsidR="006C44C1" w:rsidRPr="004D250F" w:rsidRDefault="006C44C1"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6C44C1" w:rsidRPr="004D250F" w:rsidRDefault="006C44C1"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0" o:spid="_x0000_s1029" type="#_x0000_t202" style="position:absolute;left:0;text-align:left;margin-left:0;margin-top:34.85pt;width:233.25pt;height:66.7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" filled="f" stroked="f" strokeweight=".5pt">
                <v:textbox>
                  <w:txbxContent>
                    <w:p w:rsidR="006C44C1" w:rsidRPr="004D250F" w:rsidRDefault="006C44C1"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6C44C1" w:rsidRPr="004D250F" w:rsidRDefault="006C44C1"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v:textbox>
                <w10:wrap anchorx="margin"/>
              </v:shape>
            </w:pict>
          </mc:Fallback>
        </mc:AlternateContent>
      </w:r>
      <w:r>
        <w:rPr>
          <w:noProof/>
        </w:rPr>
        <w:drawing>
          <wp:inline distT="0" distB="0" distL="0" distR="0" wp14:anchorId="1FF452A5" wp14:editId="2F2748AB">
            <wp:extent cx="3388246" cy="1766568"/>
            <wp:effectExtent l="0" t="0" r="317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186" cy="1812418"/>
                    </a:xfrm>
                    <a:prstGeom prst="rect">
                      <a:avLst/>
                    </a:prstGeom>
                  </pic:spPr>
                </pic:pic>
              </a:graphicData>
            </a:graphic>
          </wp:inline>
        </w:drawing>
      </w:r>
    </w:p>
    <w:p w:rsidR="00F10895" w:rsidRPr="00F10895" w:rsidRDefault="00F10895" w:rsidP="00F10895">
      <w:pPr>
        <w:spacing w:line="480" w:lineRule="auto"/>
        <w:ind w:firstLine="420"/>
        <w:rPr>
          <w:rFonts w:ascii="宋体" w:eastAsia="宋体" w:hAnsi="宋体"/>
          <w:b/>
          <w:sz w:val="24"/>
          <w:szCs w:val="24"/>
        </w:rPr>
      </w:pPr>
    </w:p>
    <w:p w:rsidR="00036C4F" w:rsidRDefault="00036C4F"/>
    <w:p w:rsidR="00952292" w:rsidRDefault="00952292">
      <w:pPr>
        <w:sectPr w:rsidR="00952292" w:rsidSect="004A0845">
          <w:headerReference w:type="default" r:id="rId13"/>
          <w:footerReference w:type="default" r:id="rId14"/>
          <w:pgSz w:w="11906" w:h="16838"/>
          <w:pgMar w:top="1440" w:right="1797" w:bottom="1440" w:left="1797" w:header="851" w:footer="992" w:gutter="0"/>
          <w:pgNumType w:start="1"/>
          <w:cols w:space="425"/>
          <w:titlePg/>
          <w:docGrid w:linePitch="312"/>
        </w:sectPr>
      </w:pPr>
    </w:p>
    <w:p w:rsidR="004B427D" w:rsidRPr="004B427D" w:rsidRDefault="004B427D" w:rsidP="006B46C6">
      <w:pPr>
        <w:spacing w:line="500" w:lineRule="exact"/>
        <w:jc w:val="center"/>
        <w:rPr>
          <w:rFonts w:ascii="华文楷体" w:eastAsia="华文楷体" w:hAnsi="华文楷体" w:cs="宋体"/>
          <w:b/>
          <w:sz w:val="36"/>
          <w:szCs w:val="36"/>
        </w:rPr>
      </w:pPr>
      <w:r w:rsidRPr="004B427D">
        <w:rPr>
          <w:rFonts w:ascii="华文楷体" w:eastAsia="华文楷体" w:hAnsi="华文楷体"/>
          <w:b/>
          <w:sz w:val="36"/>
          <w:szCs w:val="36"/>
        </w:rPr>
        <w:lastRenderedPageBreak/>
        <w:t xml:space="preserve">第一部分 </w:t>
      </w:r>
      <w:r w:rsidR="00E919AB">
        <w:rPr>
          <w:rFonts w:ascii="华文楷体" w:eastAsia="华文楷体" w:hAnsi="华文楷体" w:hint="eastAsia"/>
          <w:b/>
          <w:sz w:val="36"/>
          <w:szCs w:val="36"/>
        </w:rPr>
        <w:t>常识判断</w:t>
      </w:r>
    </w:p>
    <w:p w:rsidR="004B427D" w:rsidRDefault="004B427D" w:rsidP="004B427D">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4B427D">
        <w:rPr>
          <w:rFonts w:ascii="仿宋" w:eastAsia="仿宋" w:hAnsi="仿宋" w:cs="宋体" w:hint="eastAsia"/>
          <w:sz w:val="24"/>
          <w:szCs w:val="24"/>
        </w:rPr>
        <w:t>共</w:t>
      </w:r>
      <w:r w:rsidR="00E919AB">
        <w:rPr>
          <w:rFonts w:ascii="仿宋" w:eastAsia="仿宋" w:hAnsi="仿宋" w:cs="宋体" w:hint="eastAsia"/>
          <w:sz w:val="24"/>
          <w:szCs w:val="24"/>
        </w:rPr>
        <w:t>2</w:t>
      </w:r>
      <w:r w:rsidR="00145EFF">
        <w:rPr>
          <w:rFonts w:ascii="仿宋" w:eastAsia="仿宋" w:hAnsi="仿宋" w:cs="宋体"/>
          <w:sz w:val="24"/>
          <w:szCs w:val="24"/>
        </w:rPr>
        <w:t>5</w:t>
      </w:r>
      <w:r w:rsidRPr="004B427D">
        <w:rPr>
          <w:rFonts w:ascii="仿宋" w:eastAsia="仿宋" w:hAnsi="仿宋" w:cs="宋体" w:hint="eastAsia"/>
          <w:sz w:val="24"/>
          <w:szCs w:val="24"/>
        </w:rPr>
        <w:t>题，参考时限</w:t>
      </w:r>
      <w:r w:rsidR="00E919AB">
        <w:rPr>
          <w:rFonts w:ascii="仿宋" w:eastAsia="仿宋" w:hAnsi="仿宋" w:cs="宋体" w:hint="eastAsia"/>
          <w:sz w:val="24"/>
          <w:szCs w:val="24"/>
        </w:rPr>
        <w:t>2</w:t>
      </w:r>
      <w:r w:rsidR="00A10068">
        <w:rPr>
          <w:rFonts w:ascii="仿宋" w:eastAsia="仿宋" w:hAnsi="仿宋" w:cs="宋体" w:hint="eastAsia"/>
          <w:sz w:val="24"/>
          <w:szCs w:val="24"/>
        </w:rPr>
        <w:t>0</w:t>
      </w:r>
      <w:r w:rsidRPr="004B427D">
        <w:rPr>
          <w:rFonts w:ascii="仿宋" w:eastAsia="仿宋" w:hAnsi="仿宋" w:cs="宋体" w:hint="eastAsia"/>
          <w:sz w:val="24"/>
          <w:szCs w:val="24"/>
        </w:rPr>
        <w:t>分钟</w:t>
      </w:r>
      <w:r>
        <w:rPr>
          <w:rFonts w:asciiTheme="minorEastAsia" w:hAnsiTheme="minorEastAsia" w:cs="宋体" w:hint="eastAsia"/>
          <w:szCs w:val="21"/>
        </w:rPr>
        <w:t>）</w:t>
      </w:r>
    </w:p>
    <w:p w:rsidR="006B46C6" w:rsidRPr="007F1D23" w:rsidRDefault="003B14CC" w:rsidP="006B46C6">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根据题目要求，在每个选项中选出一个正确答案</w:t>
      </w:r>
      <w:r w:rsidR="006B46C6" w:rsidRPr="007F1D23">
        <w:rPr>
          <w:rFonts w:ascii="华文楷体" w:eastAsia="华文楷体" w:hAnsi="华文楷体" w:cs="宋体" w:hint="eastAsia"/>
          <w:b/>
          <w:sz w:val="26"/>
          <w:szCs w:val="26"/>
        </w:rPr>
        <w:t>。</w:t>
      </w:r>
    </w:p>
    <w:p w:rsidR="004B427D" w:rsidRPr="004B427D" w:rsidRDefault="006B46C6" w:rsidP="006B46C6">
      <w:pPr>
        <w:spacing w:line="500" w:lineRule="exact"/>
        <w:ind w:firstLine="420"/>
        <w:rPr>
          <w:rFonts w:ascii="华文楷体" w:eastAsia="华文楷体" w:hAnsi="华文楷体" w:cs="宋体"/>
          <w:b/>
          <w:sz w:val="26"/>
          <w:szCs w:val="26"/>
        </w:rPr>
      </w:pPr>
      <w:r w:rsidRPr="007F1D23">
        <w:rPr>
          <w:rFonts w:ascii="华文楷体" w:eastAsia="华文楷体" w:hAnsi="华文楷体" w:cs="宋体" w:hint="eastAsia"/>
          <w:b/>
          <w:sz w:val="26"/>
          <w:szCs w:val="26"/>
        </w:rPr>
        <w:t>请开始答题：</w:t>
      </w:r>
    </w:p>
    <w:p w:rsidR="006E50FB" w:rsidRPr="006E50FB" w:rsidRDefault="006E50FB" w:rsidP="006E50FB">
      <w:pPr>
        <w:spacing w:line="500" w:lineRule="exact"/>
        <w:ind w:left="440" w:hangingChars="200" w:hanging="440"/>
        <w:rPr>
          <w:rFonts w:ascii="仿宋" w:eastAsia="仿宋" w:hAnsi="仿宋"/>
          <w:sz w:val="22"/>
        </w:rPr>
      </w:pPr>
      <w:r w:rsidRPr="006E50FB">
        <w:rPr>
          <w:rFonts w:ascii="仿宋" w:eastAsia="仿宋" w:hAnsi="仿宋" w:hint="eastAsia"/>
          <w:sz w:val="22"/>
        </w:rPr>
        <w:t>1</w:t>
      </w:r>
      <w:r>
        <w:rPr>
          <w:rFonts w:ascii="仿宋" w:eastAsia="仿宋" w:hAnsi="仿宋" w:hint="eastAsia"/>
          <w:sz w:val="22"/>
        </w:rPr>
        <w:t xml:space="preserve">． </w:t>
      </w:r>
      <w:r w:rsidRPr="006E50FB">
        <w:rPr>
          <w:rFonts w:ascii="仿宋" w:eastAsia="仿宋" w:hAnsi="仿宋" w:hint="eastAsia"/>
          <w:sz w:val="22"/>
        </w:rPr>
        <w:t>党的十八大报告提出“两个翻番”，到2020年实现国内生产总值(GDP)和城乡居民人均收入比2010年翻一番。下列关于“两个翻番”表述错误的是(    )。</w:t>
      </w:r>
      <w:r>
        <w:rPr>
          <w:rFonts w:ascii="仿宋" w:eastAsia="仿宋" w:hAnsi="仿宋" w:hint="eastAsia"/>
          <w:sz w:val="22"/>
        </w:rPr>
        <w:t xml:space="preserve">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A.党的十八大首次对城乡居民收入增长提出了量化目标</w:t>
      </w:r>
      <w:r>
        <w:rPr>
          <w:rFonts w:ascii="仿宋" w:eastAsia="仿宋" w:hAnsi="仿宋" w:hint="eastAsia"/>
          <w:sz w:val="22"/>
        </w:rPr>
        <w:t xml:space="preserve">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B.到2020年我国城乡居民每人收入预计都能够实现倍增</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C.城乡居民人均收入翻番是GDP翻番的出发点和落脚点</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 到2020年我国GDP预计将超过2000年GDP的4倍</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2</w:t>
      </w:r>
      <w:r>
        <w:rPr>
          <w:rFonts w:ascii="仿宋" w:eastAsia="仿宋" w:hAnsi="仿宋" w:hint="eastAsia"/>
          <w:sz w:val="22"/>
        </w:rPr>
        <w:t xml:space="preserve">． </w:t>
      </w:r>
      <w:r w:rsidRPr="006E50FB">
        <w:rPr>
          <w:rFonts w:ascii="仿宋" w:eastAsia="仿宋" w:hAnsi="仿宋" w:hint="eastAsia"/>
          <w:sz w:val="22"/>
        </w:rPr>
        <w:t>与我国接壤的金砖国家有(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A.1个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B.2个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C.3个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D.4个</w:t>
      </w:r>
    </w:p>
    <w:p w:rsidR="006E50FB" w:rsidRPr="006E50FB" w:rsidRDefault="006E50FB" w:rsidP="006E50FB">
      <w:pPr>
        <w:spacing w:line="500" w:lineRule="exact"/>
        <w:ind w:left="440" w:hangingChars="200" w:hanging="440"/>
        <w:rPr>
          <w:rFonts w:ascii="仿宋" w:eastAsia="仿宋" w:hAnsi="仿宋"/>
          <w:sz w:val="22"/>
        </w:rPr>
      </w:pPr>
      <w:r w:rsidRPr="006E50FB">
        <w:rPr>
          <w:rFonts w:ascii="仿宋" w:eastAsia="仿宋" w:hAnsi="仿宋" w:hint="eastAsia"/>
          <w:sz w:val="22"/>
        </w:rPr>
        <w:t>3</w:t>
      </w:r>
      <w:r>
        <w:rPr>
          <w:rFonts w:ascii="仿宋" w:eastAsia="仿宋" w:hAnsi="仿宋" w:hint="eastAsia"/>
          <w:sz w:val="22"/>
        </w:rPr>
        <w:t xml:space="preserve">． </w:t>
      </w:r>
      <w:r w:rsidRPr="006E50FB">
        <w:rPr>
          <w:rFonts w:ascii="仿宋" w:eastAsia="仿宋" w:hAnsi="仿宋" w:hint="eastAsia"/>
          <w:sz w:val="22"/>
        </w:rPr>
        <w:t>经济增长通常是指在一个较长的时间跨度上，一个国家人均产出(或人均收入)水平的持续增加。拉动经济增长的三大主要因素不包括(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A.投资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B.消费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C.信贷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D.出口</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4</w:t>
      </w:r>
      <w:r>
        <w:rPr>
          <w:rFonts w:ascii="仿宋" w:eastAsia="仿宋" w:hAnsi="仿宋" w:hint="eastAsia"/>
          <w:sz w:val="22"/>
        </w:rPr>
        <w:t xml:space="preserve">． </w:t>
      </w:r>
      <w:r w:rsidRPr="006E50FB">
        <w:rPr>
          <w:rFonts w:ascii="仿宋" w:eastAsia="仿宋" w:hAnsi="仿宋" w:hint="eastAsia"/>
          <w:sz w:val="22"/>
        </w:rPr>
        <w:t>下列奖项与其表彰对象对应关系错误的是(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A.菲尔兹奖――数学家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B.普利策奖――记者</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C.南丁格尔奖――医生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D.图灵奖――计算机科学家</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5</w:t>
      </w:r>
      <w:r>
        <w:rPr>
          <w:rFonts w:ascii="仿宋" w:eastAsia="仿宋" w:hAnsi="仿宋" w:hint="eastAsia"/>
          <w:sz w:val="22"/>
        </w:rPr>
        <w:t xml:space="preserve">． </w:t>
      </w:r>
      <w:r w:rsidRPr="006E50FB">
        <w:rPr>
          <w:rFonts w:ascii="仿宋" w:eastAsia="仿宋" w:hAnsi="仿宋" w:hint="eastAsia"/>
          <w:sz w:val="22"/>
        </w:rPr>
        <w:t>地震是地球上的主要自然灾害之一，下列关于地震的说法，错误的是（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lastRenderedPageBreak/>
        <w:t>A.地震活动在时间分布上具有一定的周期性</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B.环太平洋地震带是地球上地震最活跃的地区</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C.里氏地震规模</w:t>
      </w:r>
      <w:proofErr w:type="gramStart"/>
      <w:r w:rsidRPr="006E50FB">
        <w:rPr>
          <w:rFonts w:ascii="仿宋" w:eastAsia="仿宋" w:hAnsi="仿宋" w:hint="eastAsia"/>
          <w:sz w:val="22"/>
        </w:rPr>
        <w:t>每增强</w:t>
      </w:r>
      <w:proofErr w:type="gramEnd"/>
      <w:r w:rsidRPr="006E50FB">
        <w:rPr>
          <w:rFonts w:ascii="仿宋" w:eastAsia="仿宋" w:hAnsi="仿宋" w:hint="eastAsia"/>
          <w:sz w:val="22"/>
        </w:rPr>
        <w:t>一级，释放的能量增加10倍</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D.有记录以来最大的一次地震是1960年智利大地震，其震级为9.5级</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6</w:t>
      </w:r>
      <w:r>
        <w:rPr>
          <w:rFonts w:ascii="仿宋" w:eastAsia="仿宋" w:hAnsi="仿宋" w:hint="eastAsia"/>
          <w:sz w:val="22"/>
        </w:rPr>
        <w:t xml:space="preserve">． </w:t>
      </w:r>
      <w:r w:rsidRPr="006E50FB">
        <w:rPr>
          <w:rFonts w:ascii="仿宋" w:eastAsia="仿宋" w:hAnsi="仿宋" w:hint="eastAsia"/>
          <w:sz w:val="22"/>
        </w:rPr>
        <w:t>下列关于医学常识的说法，错误的是：</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w:t>
      </w:r>
      <w:r>
        <w:rPr>
          <w:rFonts w:ascii="仿宋" w:eastAsia="仿宋" w:hAnsi="仿宋" w:hint="eastAsia"/>
          <w:sz w:val="22"/>
        </w:rPr>
        <w:t>．</w:t>
      </w:r>
      <w:r w:rsidRPr="006E50FB">
        <w:rPr>
          <w:rFonts w:ascii="仿宋" w:eastAsia="仿宋" w:hAnsi="仿宋" w:hint="eastAsia"/>
          <w:sz w:val="22"/>
        </w:rPr>
        <w:t>临床上一般以红血球蛋白的浓度值作为诊断贫血的依据</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w:t>
      </w:r>
      <w:r>
        <w:rPr>
          <w:rFonts w:ascii="仿宋" w:eastAsia="仿宋" w:hAnsi="仿宋" w:hint="eastAsia"/>
          <w:sz w:val="22"/>
        </w:rPr>
        <w:t>．</w:t>
      </w:r>
      <w:r w:rsidRPr="006E50FB">
        <w:rPr>
          <w:rFonts w:ascii="仿宋" w:eastAsia="仿宋" w:hAnsi="仿宋" w:hint="eastAsia"/>
          <w:sz w:val="22"/>
        </w:rPr>
        <w:t>卡介苗是一种疫苗，一般在婴儿出生后接种，可以预防结核病</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w:t>
      </w:r>
      <w:r>
        <w:rPr>
          <w:rFonts w:ascii="仿宋" w:eastAsia="仿宋" w:hAnsi="仿宋" w:hint="eastAsia"/>
          <w:sz w:val="22"/>
        </w:rPr>
        <w:t>．</w:t>
      </w:r>
      <w:r w:rsidRPr="006E50FB">
        <w:rPr>
          <w:rFonts w:ascii="仿宋" w:eastAsia="仿宋" w:hAnsi="仿宋" w:hint="eastAsia"/>
          <w:sz w:val="22"/>
        </w:rPr>
        <w:t>游泳时应避免</w:t>
      </w:r>
      <w:proofErr w:type="gramStart"/>
      <w:r w:rsidRPr="006E50FB">
        <w:rPr>
          <w:rFonts w:ascii="仿宋" w:eastAsia="仿宋" w:hAnsi="仿宋" w:hint="eastAsia"/>
          <w:sz w:val="22"/>
        </w:rPr>
        <w:t>将水咽入口</w:t>
      </w:r>
      <w:proofErr w:type="gramEnd"/>
      <w:r w:rsidRPr="006E50FB">
        <w:rPr>
          <w:rFonts w:ascii="仿宋" w:eastAsia="仿宋" w:hAnsi="仿宋" w:hint="eastAsia"/>
          <w:sz w:val="22"/>
        </w:rPr>
        <w:t>中，以免水通过鼻咽进入中耳引发中耳炎</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w:t>
      </w:r>
      <w:r>
        <w:rPr>
          <w:rFonts w:ascii="仿宋" w:eastAsia="仿宋" w:hAnsi="仿宋" w:hint="eastAsia"/>
          <w:sz w:val="22"/>
        </w:rPr>
        <w:t>．</w:t>
      </w:r>
      <w:r w:rsidRPr="006E50FB">
        <w:rPr>
          <w:rFonts w:ascii="仿宋" w:eastAsia="仿宋" w:hAnsi="仿宋" w:hint="eastAsia"/>
          <w:sz w:val="22"/>
        </w:rPr>
        <w:t>人体骨密度在达到高峰值后会逐渐下降，男性下降幅度较女性大</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7</w:t>
      </w:r>
      <w:r>
        <w:rPr>
          <w:rFonts w:ascii="仿宋" w:eastAsia="仿宋" w:hAnsi="仿宋" w:hint="eastAsia"/>
          <w:sz w:val="22"/>
        </w:rPr>
        <w:t xml:space="preserve">． </w:t>
      </w:r>
      <w:r w:rsidRPr="006E50FB">
        <w:rPr>
          <w:rFonts w:ascii="仿宋" w:eastAsia="仿宋" w:hAnsi="仿宋" w:hint="eastAsia"/>
          <w:sz w:val="22"/>
        </w:rPr>
        <w:t>下列物品利用凸透镜原理的是（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A.近视镜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B.显微镜目镜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C.汽车观后镜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D.带电筒反光罩</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8</w:t>
      </w:r>
      <w:r>
        <w:rPr>
          <w:rFonts w:ascii="仿宋" w:eastAsia="仿宋" w:hAnsi="仿宋" w:hint="eastAsia"/>
          <w:sz w:val="22"/>
        </w:rPr>
        <w:t xml:space="preserve">． </w:t>
      </w:r>
      <w:r w:rsidRPr="006E50FB">
        <w:rPr>
          <w:rFonts w:ascii="仿宋" w:eastAsia="仿宋" w:hAnsi="仿宋" w:hint="eastAsia"/>
          <w:sz w:val="22"/>
        </w:rPr>
        <w:t>下列历史文化遗址位于我国最南边的是(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A.半坡遗址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B.周口店遗址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C.河</w:t>
      </w:r>
      <w:proofErr w:type="gramStart"/>
      <w:r w:rsidRPr="006E50FB">
        <w:rPr>
          <w:rFonts w:ascii="仿宋" w:eastAsia="仿宋" w:hAnsi="仿宋" w:hint="eastAsia"/>
          <w:sz w:val="22"/>
        </w:rPr>
        <w:t>姆</w:t>
      </w:r>
      <w:proofErr w:type="gramEnd"/>
      <w:r w:rsidRPr="006E50FB">
        <w:rPr>
          <w:rFonts w:ascii="仿宋" w:eastAsia="仿宋" w:hAnsi="仿宋" w:hint="eastAsia"/>
          <w:sz w:val="22"/>
        </w:rPr>
        <w:t xml:space="preserve">渡遗址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D.大汶口遗址</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9</w:t>
      </w:r>
      <w:r>
        <w:rPr>
          <w:rFonts w:ascii="仿宋" w:eastAsia="仿宋" w:hAnsi="仿宋" w:hint="eastAsia"/>
          <w:sz w:val="22"/>
        </w:rPr>
        <w:t xml:space="preserve">． </w:t>
      </w:r>
      <w:r w:rsidRPr="006E50FB">
        <w:rPr>
          <w:rFonts w:ascii="仿宋" w:eastAsia="仿宋" w:hAnsi="仿宋" w:hint="eastAsia"/>
          <w:sz w:val="22"/>
        </w:rPr>
        <w:t>关于《四库全书》，下列说法错误的是(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A.编修于乾隆时期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B.反映了清代图书的全貌</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C.在编纂过程中纪晓岚贡献突出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D.分经、史、子、集四目</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10</w:t>
      </w:r>
      <w:r>
        <w:rPr>
          <w:rFonts w:ascii="仿宋" w:eastAsia="仿宋" w:hAnsi="仿宋" w:hint="eastAsia"/>
          <w:sz w:val="22"/>
        </w:rPr>
        <w:t>．</w:t>
      </w:r>
      <w:r w:rsidRPr="006E50FB">
        <w:rPr>
          <w:rFonts w:ascii="仿宋" w:eastAsia="仿宋" w:hAnsi="仿宋" w:hint="eastAsia"/>
          <w:sz w:val="22"/>
        </w:rPr>
        <w:t>关于京剧艺术，下列说法错误的是：</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A.《红灯记》和《智取威虎山》是现代京剧</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B.京剧表演的艺术手段主要有唱、念、做、打</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lastRenderedPageBreak/>
        <w:t>C.京剧的主要题材是才子佳人的故事</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D.京剧的脸谱一般用于净、丑两个角色</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11</w:t>
      </w:r>
      <w:r>
        <w:rPr>
          <w:rFonts w:ascii="仿宋" w:eastAsia="仿宋" w:hAnsi="仿宋" w:hint="eastAsia"/>
          <w:sz w:val="22"/>
        </w:rPr>
        <w:t>．</w:t>
      </w:r>
      <w:r w:rsidRPr="006E50FB">
        <w:rPr>
          <w:rFonts w:ascii="仿宋" w:eastAsia="仿宋" w:hAnsi="仿宋" w:hint="eastAsia"/>
          <w:sz w:val="22"/>
        </w:rPr>
        <w:t>下列哪组词语都与中国古代科举考试有关（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A.蟾宫折桂、桂冠、连中三元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B.问鼎中原、独占鳌头、蟾宫折桂</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C.连中三元、五子登科、名落孙山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D.金榜题名、桂冠、独占鳌头</w:t>
      </w:r>
    </w:p>
    <w:p w:rsidR="006E50FB" w:rsidRPr="006E50FB" w:rsidRDefault="006E50FB" w:rsidP="006E50FB">
      <w:pPr>
        <w:spacing w:line="500" w:lineRule="exact"/>
        <w:ind w:left="440" w:hangingChars="200" w:hanging="440"/>
        <w:rPr>
          <w:rFonts w:ascii="仿宋" w:eastAsia="仿宋" w:hAnsi="仿宋"/>
          <w:sz w:val="22"/>
        </w:rPr>
      </w:pPr>
      <w:r w:rsidRPr="006E50FB">
        <w:rPr>
          <w:rFonts w:ascii="仿宋" w:eastAsia="仿宋" w:hAnsi="仿宋" w:hint="eastAsia"/>
          <w:sz w:val="22"/>
        </w:rPr>
        <w:t>12</w:t>
      </w:r>
      <w:r>
        <w:rPr>
          <w:rFonts w:ascii="仿宋" w:eastAsia="仿宋" w:hAnsi="仿宋" w:hint="eastAsia"/>
          <w:sz w:val="22"/>
        </w:rPr>
        <w:t>．</w:t>
      </w:r>
      <w:r w:rsidRPr="006E50FB">
        <w:rPr>
          <w:rFonts w:ascii="仿宋" w:eastAsia="仿宋" w:hAnsi="仿宋" w:hint="eastAsia"/>
          <w:sz w:val="22"/>
        </w:rPr>
        <w:t>《三国演义》开篇称：“天下大势，分久必合，合久必分”，但是这句话未必准确，因为(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A.事物的发展需以条件为前提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B.事物的本质不以时间为转移</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C.事物的质变从量变开始的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D.矛盾双方是可以相互转化的　</w:t>
      </w:r>
    </w:p>
    <w:p w:rsidR="006E50FB" w:rsidRPr="006E50FB" w:rsidRDefault="006E50FB" w:rsidP="006E50FB">
      <w:pPr>
        <w:spacing w:line="500" w:lineRule="exact"/>
        <w:ind w:left="440" w:hangingChars="200" w:hanging="440"/>
        <w:rPr>
          <w:rFonts w:ascii="仿宋" w:eastAsia="仿宋" w:hAnsi="仿宋"/>
          <w:sz w:val="22"/>
        </w:rPr>
      </w:pPr>
      <w:r w:rsidRPr="006E50FB">
        <w:rPr>
          <w:rFonts w:ascii="仿宋" w:eastAsia="仿宋" w:hAnsi="仿宋" w:hint="eastAsia"/>
          <w:sz w:val="22"/>
        </w:rPr>
        <w:t>13</w:t>
      </w:r>
      <w:r>
        <w:rPr>
          <w:rFonts w:ascii="仿宋" w:eastAsia="仿宋" w:hAnsi="仿宋" w:hint="eastAsia"/>
          <w:sz w:val="22"/>
        </w:rPr>
        <w:t>．</w:t>
      </w:r>
      <w:r w:rsidRPr="006E50FB">
        <w:rPr>
          <w:rFonts w:ascii="仿宋" w:eastAsia="仿宋" w:hAnsi="仿宋" w:hint="eastAsia"/>
          <w:sz w:val="22"/>
        </w:rPr>
        <w:t>某小区内业主共有的道路被物业公司划出停车位对外出租，其效益应该归谁所有（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A.房地产开发商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B.物业公司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C.小区业主共有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D.校区所在地居委会</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14</w:t>
      </w:r>
      <w:r>
        <w:rPr>
          <w:rFonts w:ascii="仿宋" w:eastAsia="仿宋" w:hAnsi="仿宋" w:hint="eastAsia"/>
          <w:sz w:val="22"/>
        </w:rPr>
        <w:t>．</w:t>
      </w:r>
      <w:r w:rsidRPr="006E50FB">
        <w:rPr>
          <w:rFonts w:ascii="仿宋" w:eastAsia="仿宋" w:hAnsi="仿宋" w:hint="eastAsia"/>
          <w:sz w:val="22"/>
        </w:rPr>
        <w:t>下列有关核能表述正确的是（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A.氢核弹爆炸发生轻核聚变，其威力比原子弹小</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B.核电站使用的燃料一般是铀等放射性重金属</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C.自然界只有在人为条件下才会发生热核反应</w:t>
      </w:r>
    </w:p>
    <w:p w:rsidR="006E50FB" w:rsidRPr="006E50FB" w:rsidRDefault="006E50FB" w:rsidP="006E50FB">
      <w:pPr>
        <w:spacing w:line="500" w:lineRule="exact"/>
        <w:ind w:firstLineChars="200" w:firstLine="440"/>
        <w:rPr>
          <w:rFonts w:ascii="仿宋" w:eastAsia="仿宋" w:hAnsi="仿宋" w:hint="eastAsia"/>
          <w:sz w:val="22"/>
        </w:rPr>
      </w:pPr>
      <w:r w:rsidRPr="006E50FB">
        <w:rPr>
          <w:rFonts w:ascii="仿宋" w:eastAsia="仿宋" w:hAnsi="仿宋" w:hint="eastAsia"/>
          <w:sz w:val="22"/>
        </w:rPr>
        <w:t>D.核电站的能量转换过程是直接从核能到电能</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15</w:t>
      </w:r>
      <w:r>
        <w:rPr>
          <w:rFonts w:ascii="仿宋" w:eastAsia="仿宋" w:hAnsi="仿宋" w:hint="eastAsia"/>
          <w:sz w:val="22"/>
        </w:rPr>
        <w:t>．</w:t>
      </w:r>
      <w:r w:rsidRPr="006E50FB">
        <w:rPr>
          <w:rFonts w:ascii="仿宋" w:eastAsia="仿宋" w:hAnsi="仿宋" w:hint="eastAsia"/>
          <w:sz w:val="22"/>
        </w:rPr>
        <w:t>下列行为侵犯到他人知识产权的是(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A.甲模仿某知名作家的写作风格创作小说并以该作家名字公开发表</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B.甲因无法分辨真假销售某高仿皮包，但未给商标权利人造成损失</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lastRenderedPageBreak/>
        <w:t>C.</w:t>
      </w:r>
      <w:proofErr w:type="gramStart"/>
      <w:r w:rsidRPr="006E50FB">
        <w:rPr>
          <w:rFonts w:ascii="仿宋" w:eastAsia="仿宋" w:hAnsi="仿宋" w:hint="eastAsia"/>
          <w:sz w:val="22"/>
        </w:rPr>
        <w:t>甲开发</w:t>
      </w:r>
      <w:proofErr w:type="gramEnd"/>
      <w:r w:rsidRPr="006E50FB">
        <w:rPr>
          <w:rFonts w:ascii="仿宋" w:eastAsia="仿宋" w:hAnsi="仿宋" w:hint="eastAsia"/>
          <w:sz w:val="22"/>
        </w:rPr>
        <w:t>“A之C”游戏并公开销售，但“AC”商标的权利人是乙</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w:t>
      </w:r>
      <w:proofErr w:type="gramStart"/>
      <w:r w:rsidRPr="006E50FB">
        <w:rPr>
          <w:rFonts w:ascii="仿宋" w:eastAsia="仿宋" w:hAnsi="仿宋" w:hint="eastAsia"/>
          <w:sz w:val="22"/>
        </w:rPr>
        <w:t>甲申请</w:t>
      </w:r>
      <w:proofErr w:type="gramEnd"/>
      <w:r w:rsidRPr="006E50FB">
        <w:rPr>
          <w:rFonts w:ascii="仿宋" w:eastAsia="仿宋" w:hAnsi="仿宋" w:hint="eastAsia"/>
          <w:sz w:val="22"/>
        </w:rPr>
        <w:t>注册“AC琴行”，“AC”二字与某知名电脑商标完全重合</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16</w:t>
      </w:r>
      <w:r>
        <w:rPr>
          <w:rFonts w:ascii="仿宋" w:eastAsia="仿宋" w:hAnsi="仿宋" w:hint="eastAsia"/>
          <w:sz w:val="22"/>
        </w:rPr>
        <w:t>．</w:t>
      </w:r>
      <w:r w:rsidRPr="006E50FB">
        <w:rPr>
          <w:rFonts w:ascii="仿宋" w:eastAsia="仿宋" w:hAnsi="仿宋" w:hint="eastAsia"/>
          <w:sz w:val="22"/>
        </w:rPr>
        <w:t>下列关于隐形飞机的原理，说法错误的是(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A.外层涂料的颜色为天蓝色或者银白色，以避免被雷达发现</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B.除了发动机、电子设备等部件，飞机上的其他部件用透波材料来制作</w:t>
      </w:r>
    </w:p>
    <w:p w:rsidR="006E50FB" w:rsidRPr="006E50FB" w:rsidRDefault="006E50FB" w:rsidP="006E50FB">
      <w:pPr>
        <w:spacing w:line="500" w:lineRule="exact"/>
        <w:ind w:leftChars="200" w:left="420"/>
        <w:rPr>
          <w:rFonts w:ascii="仿宋" w:eastAsia="仿宋" w:hAnsi="仿宋"/>
          <w:sz w:val="22"/>
        </w:rPr>
      </w:pPr>
      <w:r w:rsidRPr="006E50FB">
        <w:rPr>
          <w:rFonts w:ascii="仿宋" w:eastAsia="仿宋" w:hAnsi="仿宋" w:hint="eastAsia"/>
          <w:sz w:val="22"/>
        </w:rPr>
        <w:t>C.改进发动机的进气道和</w:t>
      </w:r>
      <w:proofErr w:type="gramStart"/>
      <w:r w:rsidRPr="006E50FB">
        <w:rPr>
          <w:rFonts w:ascii="仿宋" w:eastAsia="仿宋" w:hAnsi="仿宋" w:hint="eastAsia"/>
          <w:sz w:val="22"/>
        </w:rPr>
        <w:t>尾喷口</w:t>
      </w:r>
      <w:proofErr w:type="gramEnd"/>
      <w:r w:rsidRPr="006E50FB">
        <w:rPr>
          <w:rFonts w:ascii="仿宋" w:eastAsia="仿宋" w:hAnsi="仿宋" w:hint="eastAsia"/>
          <w:sz w:val="22"/>
        </w:rPr>
        <w:t>等所有能产生镜面反射的表面，以减少对雷达波的反射。</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D.隐形飞机采用非金属材料或者雷达吸波材料，吸收而不是反射雷达波</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17</w:t>
      </w:r>
      <w:r>
        <w:rPr>
          <w:rFonts w:ascii="仿宋" w:eastAsia="仿宋" w:hAnsi="仿宋" w:hint="eastAsia"/>
          <w:sz w:val="22"/>
        </w:rPr>
        <w:t>．</w:t>
      </w:r>
      <w:r w:rsidRPr="006E50FB">
        <w:rPr>
          <w:rFonts w:ascii="仿宋" w:eastAsia="仿宋" w:hAnsi="仿宋" w:hint="eastAsia"/>
          <w:sz w:val="22"/>
        </w:rPr>
        <w:t>下列哪</w:t>
      </w:r>
      <w:proofErr w:type="gramStart"/>
      <w:r w:rsidRPr="006E50FB">
        <w:rPr>
          <w:rFonts w:ascii="仿宋" w:eastAsia="仿宋" w:hAnsi="仿宋" w:hint="eastAsia"/>
          <w:sz w:val="22"/>
        </w:rPr>
        <w:t>项没有</w:t>
      </w:r>
      <w:proofErr w:type="gramEnd"/>
      <w:r w:rsidRPr="006E50FB">
        <w:rPr>
          <w:rFonts w:ascii="仿宋" w:eastAsia="仿宋" w:hAnsi="仿宋" w:hint="eastAsia"/>
          <w:sz w:val="22"/>
        </w:rPr>
        <w:t>运用热胀冷缩原理（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A.医生用水银温度计给病人量体温</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B.架设电线时，两个电线杆之间的电线要略有下垂</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C.夏季自行车胎不能打太足的气</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D.古代人在冬天往岩石缝里灌水，水结冰后膨胀使岩石碎裂</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18</w:t>
      </w:r>
      <w:r>
        <w:rPr>
          <w:rFonts w:ascii="仿宋" w:eastAsia="仿宋" w:hAnsi="仿宋" w:hint="eastAsia"/>
          <w:sz w:val="22"/>
        </w:rPr>
        <w:t>．</w:t>
      </w:r>
      <w:r w:rsidRPr="006E50FB">
        <w:rPr>
          <w:rFonts w:ascii="仿宋" w:eastAsia="仿宋" w:hAnsi="仿宋" w:hint="eastAsia"/>
          <w:sz w:val="22"/>
        </w:rPr>
        <w:t>下列诗句描写菊花的是（   ）。</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A.总被</w:t>
      </w:r>
      <w:proofErr w:type="gramStart"/>
      <w:r w:rsidRPr="006E50FB">
        <w:rPr>
          <w:rFonts w:ascii="仿宋" w:eastAsia="仿宋" w:hAnsi="仿宋" w:hint="eastAsia"/>
          <w:sz w:val="22"/>
        </w:rPr>
        <w:t>东风吹作雪</w:t>
      </w:r>
      <w:proofErr w:type="gramEnd"/>
      <w:r w:rsidRPr="006E50FB">
        <w:rPr>
          <w:rFonts w:ascii="仿宋" w:eastAsia="仿宋" w:hAnsi="仿宋" w:hint="eastAsia"/>
          <w:sz w:val="22"/>
        </w:rPr>
        <w:t xml:space="preserve">，绝胜南陌碾成尘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B.不要人夸好颜色，只留清气满乾坤</w:t>
      </w:r>
    </w:p>
    <w:p w:rsid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C.一是广寒宫里种，一秋三度送天香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D.寂寞</w:t>
      </w:r>
      <w:proofErr w:type="gramStart"/>
      <w:r w:rsidRPr="006E50FB">
        <w:rPr>
          <w:rFonts w:ascii="仿宋" w:eastAsia="仿宋" w:hAnsi="仿宋" w:hint="eastAsia"/>
          <w:sz w:val="22"/>
        </w:rPr>
        <w:t>东篱湿露</w:t>
      </w:r>
      <w:proofErr w:type="gramEnd"/>
      <w:r w:rsidRPr="006E50FB">
        <w:rPr>
          <w:rFonts w:ascii="仿宋" w:eastAsia="仿宋" w:hAnsi="仿宋" w:hint="eastAsia"/>
          <w:sz w:val="22"/>
        </w:rPr>
        <w:t>华，依前金</w:t>
      </w:r>
      <w:proofErr w:type="gramStart"/>
      <w:r w:rsidRPr="006E50FB">
        <w:rPr>
          <w:rFonts w:ascii="仿宋" w:eastAsia="仿宋" w:hAnsi="仿宋" w:hint="eastAsia"/>
          <w:sz w:val="22"/>
        </w:rPr>
        <w:t>靥</w:t>
      </w:r>
      <w:proofErr w:type="gramEnd"/>
      <w:r w:rsidRPr="006E50FB">
        <w:rPr>
          <w:rFonts w:ascii="仿宋" w:eastAsia="仿宋" w:hAnsi="仿宋" w:hint="eastAsia"/>
          <w:sz w:val="22"/>
        </w:rPr>
        <w:t>照泥沙</w:t>
      </w:r>
    </w:p>
    <w:p w:rsidR="006E50FB" w:rsidRDefault="006E50FB" w:rsidP="006E50FB">
      <w:pPr>
        <w:spacing w:line="500" w:lineRule="exact"/>
        <w:ind w:left="440" w:hangingChars="200" w:hanging="440"/>
        <w:rPr>
          <w:rFonts w:ascii="仿宋" w:eastAsia="仿宋" w:hAnsi="仿宋"/>
          <w:sz w:val="22"/>
        </w:rPr>
      </w:pPr>
      <w:r w:rsidRPr="006E50FB">
        <w:rPr>
          <w:rFonts w:ascii="仿宋" w:eastAsia="仿宋" w:hAnsi="仿宋" w:hint="eastAsia"/>
          <w:sz w:val="22"/>
        </w:rPr>
        <w:t>19</w:t>
      </w:r>
      <w:r>
        <w:rPr>
          <w:rFonts w:ascii="仿宋" w:eastAsia="仿宋" w:hAnsi="仿宋" w:hint="eastAsia"/>
          <w:sz w:val="22"/>
        </w:rPr>
        <w:t xml:space="preserve">. </w:t>
      </w:r>
      <w:r w:rsidRPr="006E50FB">
        <w:rPr>
          <w:rFonts w:ascii="仿宋" w:eastAsia="仿宋" w:hAnsi="仿宋" w:hint="eastAsia"/>
          <w:sz w:val="22"/>
        </w:rPr>
        <w:t>“中华老字号”沿袭和传承中华民族优秀的文化传统，每个老字号都有特色的产品、技艺或服务。</w:t>
      </w:r>
    </w:p>
    <w:p w:rsidR="006E50FB" w:rsidRPr="006E50FB" w:rsidRDefault="006E50FB" w:rsidP="006E50FB">
      <w:pPr>
        <w:spacing w:line="500" w:lineRule="exact"/>
        <w:ind w:leftChars="200" w:left="420"/>
        <w:rPr>
          <w:rFonts w:ascii="仿宋" w:eastAsia="仿宋" w:hAnsi="仿宋"/>
          <w:sz w:val="22"/>
        </w:rPr>
      </w:pPr>
      <w:r w:rsidRPr="006E50FB">
        <w:rPr>
          <w:rFonts w:ascii="仿宋" w:eastAsia="仿宋" w:hAnsi="仿宋" w:hint="eastAsia"/>
          <w:sz w:val="22"/>
        </w:rPr>
        <w:t>下列按经营服务范围对老字号进行归类正确的是：</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w:t>
      </w:r>
      <w:r>
        <w:rPr>
          <w:rFonts w:ascii="仿宋" w:eastAsia="仿宋" w:hAnsi="仿宋"/>
          <w:sz w:val="22"/>
        </w:rPr>
        <w:t>.</w:t>
      </w:r>
      <w:r w:rsidRPr="006E50FB">
        <w:rPr>
          <w:rFonts w:ascii="仿宋" w:eastAsia="仿宋" w:hAnsi="仿宋" w:hint="eastAsia"/>
          <w:sz w:val="22"/>
        </w:rPr>
        <w:t>稻香村、女儿红</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w:t>
      </w:r>
      <w:r>
        <w:rPr>
          <w:rFonts w:ascii="仿宋" w:eastAsia="仿宋" w:hAnsi="仿宋"/>
          <w:sz w:val="22"/>
        </w:rPr>
        <w:t>.</w:t>
      </w:r>
      <w:r w:rsidRPr="006E50FB">
        <w:rPr>
          <w:rFonts w:ascii="仿宋" w:eastAsia="仿宋" w:hAnsi="仿宋" w:hint="eastAsia"/>
          <w:sz w:val="22"/>
        </w:rPr>
        <w:t>小绍兴、王老吉</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w:t>
      </w:r>
      <w:r>
        <w:rPr>
          <w:rFonts w:ascii="仿宋" w:eastAsia="仿宋" w:hAnsi="仿宋"/>
          <w:sz w:val="22"/>
        </w:rPr>
        <w:t>.</w:t>
      </w:r>
      <w:r w:rsidRPr="006E50FB">
        <w:rPr>
          <w:rFonts w:ascii="仿宋" w:eastAsia="仿宋" w:hAnsi="仿宋" w:hint="eastAsia"/>
          <w:sz w:val="22"/>
        </w:rPr>
        <w:t>瑞</w:t>
      </w:r>
      <w:proofErr w:type="gramStart"/>
      <w:r w:rsidRPr="006E50FB">
        <w:rPr>
          <w:rFonts w:ascii="仿宋" w:eastAsia="仿宋" w:hAnsi="仿宋" w:hint="eastAsia"/>
          <w:sz w:val="22"/>
        </w:rPr>
        <w:t>蚨祥</w:t>
      </w:r>
      <w:proofErr w:type="gramEnd"/>
      <w:r w:rsidRPr="006E50FB">
        <w:rPr>
          <w:rFonts w:ascii="仿宋" w:eastAsia="仿宋" w:hAnsi="仿宋" w:hint="eastAsia"/>
          <w:sz w:val="22"/>
        </w:rPr>
        <w:t>、老凤</w:t>
      </w:r>
      <w:proofErr w:type="gramStart"/>
      <w:r w:rsidRPr="006E50FB">
        <w:rPr>
          <w:rFonts w:ascii="仿宋" w:eastAsia="仿宋" w:hAnsi="仿宋" w:hint="eastAsia"/>
          <w:sz w:val="22"/>
        </w:rPr>
        <w:t>祥</w:t>
      </w:r>
      <w:proofErr w:type="gramEnd"/>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w:t>
      </w:r>
      <w:r>
        <w:rPr>
          <w:rFonts w:ascii="仿宋" w:eastAsia="仿宋" w:hAnsi="仿宋"/>
          <w:sz w:val="22"/>
        </w:rPr>
        <w:t>.</w:t>
      </w:r>
      <w:r w:rsidRPr="006E50FB">
        <w:rPr>
          <w:rFonts w:ascii="仿宋" w:eastAsia="仿宋" w:hAnsi="仿宋" w:hint="eastAsia"/>
          <w:sz w:val="22"/>
        </w:rPr>
        <w:t>片仔</w:t>
      </w:r>
      <w:proofErr w:type="gramStart"/>
      <w:r w:rsidRPr="006E50FB">
        <w:rPr>
          <w:rFonts w:ascii="仿宋" w:eastAsia="仿宋" w:hAnsi="仿宋" w:hint="eastAsia"/>
          <w:sz w:val="22"/>
        </w:rPr>
        <w:t>癀</w:t>
      </w:r>
      <w:proofErr w:type="gramEnd"/>
      <w:r w:rsidRPr="006E50FB">
        <w:rPr>
          <w:rFonts w:ascii="仿宋" w:eastAsia="仿宋" w:hAnsi="仿宋" w:hint="eastAsia"/>
          <w:sz w:val="22"/>
        </w:rPr>
        <w:t>、福胶</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20</w:t>
      </w:r>
      <w:r>
        <w:rPr>
          <w:rFonts w:ascii="仿宋" w:eastAsia="仿宋" w:hAnsi="仿宋" w:hint="eastAsia"/>
          <w:sz w:val="22"/>
        </w:rPr>
        <w:t>．</w:t>
      </w:r>
      <w:r w:rsidRPr="006E50FB">
        <w:rPr>
          <w:rFonts w:ascii="仿宋" w:eastAsia="仿宋" w:hAnsi="仿宋" w:hint="eastAsia"/>
          <w:sz w:val="22"/>
        </w:rPr>
        <w:t>中国是世界上稀土资源最丰富的国家，素有“稀土王国”之称。</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下列关于稀土的表述，错误的是：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lastRenderedPageBreak/>
        <w:t>A</w:t>
      </w:r>
      <w:r>
        <w:rPr>
          <w:rFonts w:ascii="仿宋" w:eastAsia="仿宋" w:hAnsi="仿宋"/>
          <w:sz w:val="22"/>
        </w:rPr>
        <w:t>.</w:t>
      </w:r>
      <w:r w:rsidRPr="006E50FB">
        <w:rPr>
          <w:rFonts w:ascii="仿宋" w:eastAsia="仿宋" w:hAnsi="仿宋" w:hint="eastAsia"/>
          <w:sz w:val="22"/>
        </w:rPr>
        <w:t>稀土一般是以氧化物状态分离出来的，稀土的得名是因为很稀少</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w:t>
      </w:r>
      <w:r>
        <w:rPr>
          <w:rFonts w:ascii="仿宋" w:eastAsia="仿宋" w:hAnsi="仿宋"/>
          <w:sz w:val="22"/>
        </w:rPr>
        <w:t>.</w:t>
      </w:r>
      <w:r w:rsidRPr="006E50FB">
        <w:rPr>
          <w:rFonts w:ascii="仿宋" w:eastAsia="仿宋" w:hAnsi="仿宋" w:hint="eastAsia"/>
          <w:sz w:val="22"/>
        </w:rPr>
        <w:t>美国是稀土的主要使用国，目前中国出口的稀土数量居全球之首</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w:t>
      </w:r>
      <w:r>
        <w:rPr>
          <w:rFonts w:ascii="仿宋" w:eastAsia="仿宋" w:hAnsi="仿宋"/>
          <w:sz w:val="22"/>
        </w:rPr>
        <w:t>.</w:t>
      </w:r>
      <w:r w:rsidRPr="006E50FB">
        <w:rPr>
          <w:rFonts w:ascii="仿宋" w:eastAsia="仿宋" w:hAnsi="仿宋" w:hint="eastAsia"/>
          <w:sz w:val="22"/>
        </w:rPr>
        <w:t>我国是稀土资源储藏大国，也是稀土产品生产、应用和出口大国</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w:t>
      </w:r>
      <w:r>
        <w:rPr>
          <w:rFonts w:ascii="仿宋" w:eastAsia="仿宋" w:hAnsi="仿宋"/>
          <w:sz w:val="22"/>
        </w:rPr>
        <w:t>.</w:t>
      </w:r>
      <w:r w:rsidRPr="006E50FB">
        <w:rPr>
          <w:rFonts w:ascii="仿宋" w:eastAsia="仿宋" w:hAnsi="仿宋" w:hint="eastAsia"/>
          <w:sz w:val="22"/>
        </w:rPr>
        <w:t>我国的稀土储量占世界稀土储量的百分比近年来因开发已经下降</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21</w:t>
      </w:r>
      <w:r>
        <w:rPr>
          <w:rFonts w:ascii="仿宋" w:eastAsia="仿宋" w:hAnsi="仿宋" w:hint="eastAsia"/>
          <w:sz w:val="22"/>
        </w:rPr>
        <w:t>．</w:t>
      </w:r>
      <w:r w:rsidRPr="006E50FB">
        <w:rPr>
          <w:rFonts w:ascii="仿宋" w:eastAsia="仿宋" w:hAnsi="仿宋" w:hint="eastAsia"/>
          <w:sz w:val="22"/>
        </w:rPr>
        <w:t>血浆包括各种矿物质、糖类、、脂类、蛋白质、激素和维生素等。</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 xml:space="preserve">在上述各种物质中，造成血液颜色为红色的是： </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A.激素</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B.蛋白质</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C.糖类</w:t>
      </w:r>
    </w:p>
    <w:p w:rsidR="006E50FB" w:rsidRPr="006E50FB" w:rsidRDefault="006E50FB" w:rsidP="006E50FB">
      <w:pPr>
        <w:spacing w:line="500" w:lineRule="exact"/>
        <w:ind w:firstLineChars="200" w:firstLine="440"/>
        <w:rPr>
          <w:rFonts w:ascii="仿宋" w:eastAsia="仿宋" w:hAnsi="仿宋"/>
          <w:color w:val="808080" w:themeColor="background1" w:themeShade="80"/>
          <w:sz w:val="22"/>
        </w:rPr>
      </w:pPr>
      <w:r w:rsidRPr="006E50FB">
        <w:rPr>
          <w:rFonts w:ascii="仿宋" w:eastAsia="仿宋" w:hAnsi="仿宋" w:hint="eastAsia"/>
          <w:sz w:val="22"/>
        </w:rPr>
        <w:t>D.维生素</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22</w:t>
      </w:r>
      <w:r>
        <w:rPr>
          <w:rFonts w:ascii="仿宋" w:eastAsia="仿宋" w:hAnsi="仿宋" w:hint="eastAsia"/>
          <w:sz w:val="22"/>
        </w:rPr>
        <w:t>．</w:t>
      </w:r>
      <w:r w:rsidRPr="006E50FB">
        <w:rPr>
          <w:rFonts w:ascii="仿宋" w:eastAsia="仿宋" w:hAnsi="仿宋" w:hint="eastAsia"/>
          <w:sz w:val="22"/>
        </w:rPr>
        <w:t>下列关于民事纠纷诉讼的说法，不符合法律规定的是：</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A.我国民事诉讼实行两审终审制</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B.二审案件由审判员组成的合议庭进行审理，合议庭成员为单数</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C.起诉时，必须以书面形式向人民法院提交起诉状</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D.简易程序只适用于基层人民法院及其派出法庭</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23</w:t>
      </w:r>
      <w:r>
        <w:rPr>
          <w:rFonts w:ascii="仿宋" w:eastAsia="仿宋" w:hAnsi="仿宋" w:hint="eastAsia"/>
          <w:sz w:val="22"/>
        </w:rPr>
        <w:t>．</w:t>
      </w:r>
      <w:r w:rsidRPr="006E50FB">
        <w:rPr>
          <w:rFonts w:ascii="仿宋" w:eastAsia="仿宋" w:hAnsi="仿宋" w:hint="eastAsia"/>
          <w:sz w:val="22"/>
        </w:rPr>
        <w:t>下列语句与出处对应错误的是：</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w:t>
      </w:r>
      <w:r>
        <w:rPr>
          <w:rFonts w:ascii="仿宋" w:eastAsia="仿宋" w:hAnsi="仿宋"/>
          <w:sz w:val="22"/>
        </w:rPr>
        <w:t>.</w:t>
      </w:r>
      <w:r w:rsidRPr="006E50FB">
        <w:rPr>
          <w:rFonts w:ascii="仿宋" w:eastAsia="仿宋" w:hAnsi="仿宋" w:hint="eastAsia"/>
          <w:sz w:val="22"/>
        </w:rPr>
        <w:t>不战而屈人之兵——《孙子兵法》</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w:t>
      </w:r>
      <w:r>
        <w:rPr>
          <w:rFonts w:ascii="仿宋" w:eastAsia="仿宋" w:hAnsi="仿宋"/>
          <w:sz w:val="22"/>
        </w:rPr>
        <w:t>.</w:t>
      </w:r>
      <w:r w:rsidRPr="006E50FB">
        <w:rPr>
          <w:rFonts w:ascii="仿宋" w:eastAsia="仿宋" w:hAnsi="仿宋" w:hint="eastAsia"/>
          <w:sz w:val="22"/>
        </w:rPr>
        <w:t>知之为知之，不知为不知，是知也——《韩非子》</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w:t>
      </w:r>
      <w:r>
        <w:rPr>
          <w:rFonts w:ascii="仿宋" w:eastAsia="仿宋" w:hAnsi="仿宋"/>
          <w:sz w:val="22"/>
        </w:rPr>
        <w:t>.</w:t>
      </w:r>
      <w:r w:rsidRPr="006E50FB">
        <w:rPr>
          <w:rFonts w:ascii="仿宋" w:eastAsia="仿宋" w:hAnsi="仿宋" w:hint="eastAsia"/>
          <w:sz w:val="22"/>
        </w:rPr>
        <w:t>天时不如地利，地利不如人和——《孟子》</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w:t>
      </w:r>
      <w:r>
        <w:rPr>
          <w:rFonts w:ascii="仿宋" w:eastAsia="仿宋" w:hAnsi="仿宋"/>
          <w:sz w:val="22"/>
        </w:rPr>
        <w:t>.</w:t>
      </w:r>
      <w:r w:rsidRPr="006E50FB">
        <w:rPr>
          <w:rFonts w:ascii="仿宋" w:eastAsia="仿宋" w:hAnsi="仿宋" w:hint="eastAsia"/>
          <w:sz w:val="22"/>
        </w:rPr>
        <w:t>青出于蓝而胜于蓝——《荀子》</w:t>
      </w:r>
    </w:p>
    <w:p w:rsidR="006E50FB" w:rsidRPr="006E50FB" w:rsidRDefault="006E50FB" w:rsidP="006E50FB">
      <w:pPr>
        <w:spacing w:line="500" w:lineRule="exact"/>
        <w:rPr>
          <w:rFonts w:ascii="仿宋" w:eastAsia="仿宋" w:hAnsi="仿宋"/>
          <w:sz w:val="22"/>
        </w:rPr>
      </w:pPr>
      <w:r w:rsidRPr="006E50FB">
        <w:rPr>
          <w:rFonts w:ascii="仿宋" w:eastAsia="仿宋" w:hAnsi="仿宋"/>
          <w:noProof/>
          <w:sz w:val="22"/>
        </w:rPr>
        <w:drawing>
          <wp:anchor distT="0" distB="0" distL="114300" distR="114300" simplePos="0" relativeHeight="251716608" behindDoc="0" locked="0" layoutInCell="1" allowOverlap="1" wp14:anchorId="13AF238B" wp14:editId="40F3512E">
            <wp:simplePos x="0" y="0"/>
            <wp:positionH relativeFrom="column">
              <wp:posOffset>1738312</wp:posOffset>
            </wp:positionH>
            <wp:positionV relativeFrom="paragraph">
              <wp:posOffset>312420</wp:posOffset>
            </wp:positionV>
            <wp:extent cx="1757720" cy="2037080"/>
            <wp:effectExtent l="0" t="0" r="0" b="127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57720" cy="2037080"/>
                    </a:xfrm>
                    <a:prstGeom prst="rect">
                      <a:avLst/>
                    </a:prstGeom>
                    <a:noFill/>
                    <a:ln w="9525">
                      <a:noFill/>
                      <a:miter/>
                    </a:ln>
                  </pic:spPr>
                </pic:pic>
              </a:graphicData>
            </a:graphic>
            <wp14:sizeRelH relativeFrom="page">
              <wp14:pctWidth>0</wp14:pctWidth>
            </wp14:sizeRelH>
            <wp14:sizeRelV relativeFrom="page">
              <wp14:pctHeight>0</wp14:pctHeight>
            </wp14:sizeRelV>
          </wp:anchor>
        </w:drawing>
      </w:r>
      <w:r w:rsidRPr="006E50FB">
        <w:rPr>
          <w:rFonts w:ascii="仿宋" w:eastAsia="仿宋" w:hAnsi="仿宋" w:hint="eastAsia"/>
          <w:sz w:val="22"/>
        </w:rPr>
        <w:t>24</w:t>
      </w:r>
      <w:r>
        <w:rPr>
          <w:rFonts w:ascii="仿宋" w:eastAsia="仿宋" w:hAnsi="仿宋" w:hint="eastAsia"/>
          <w:sz w:val="22"/>
        </w:rPr>
        <w:t>．</w:t>
      </w:r>
      <w:r w:rsidRPr="006E50FB">
        <w:rPr>
          <w:rFonts w:ascii="仿宋" w:eastAsia="仿宋" w:hAnsi="仿宋" w:hint="eastAsia"/>
          <w:sz w:val="22"/>
        </w:rPr>
        <w:t>以下是一组古迹的图片，下列选项中国家排序与这组古迹对应关系正确的是：</w:t>
      </w:r>
    </w:p>
    <w:p w:rsidR="006E50FB" w:rsidRPr="006E50FB" w:rsidRDefault="006E50FB" w:rsidP="006E50FB">
      <w:pPr>
        <w:spacing w:line="500" w:lineRule="exact"/>
        <w:rPr>
          <w:rFonts w:ascii="仿宋" w:eastAsia="仿宋" w:hAnsi="仿宋"/>
          <w:sz w:val="22"/>
        </w:rPr>
      </w:pPr>
    </w:p>
    <w:p w:rsidR="006E50FB" w:rsidRDefault="006E50FB" w:rsidP="006E50FB">
      <w:pPr>
        <w:spacing w:line="500" w:lineRule="exact"/>
        <w:rPr>
          <w:rFonts w:ascii="仿宋" w:eastAsia="仿宋" w:hAnsi="仿宋"/>
          <w:sz w:val="22"/>
        </w:rPr>
      </w:pPr>
    </w:p>
    <w:p w:rsidR="006E50FB" w:rsidRDefault="006E50FB" w:rsidP="006E50FB">
      <w:pPr>
        <w:spacing w:line="500" w:lineRule="exact"/>
        <w:rPr>
          <w:rFonts w:ascii="仿宋" w:eastAsia="仿宋" w:hAnsi="仿宋"/>
          <w:sz w:val="22"/>
        </w:rPr>
      </w:pPr>
    </w:p>
    <w:p w:rsidR="006E50FB" w:rsidRDefault="006E50FB" w:rsidP="006E50FB">
      <w:pPr>
        <w:spacing w:line="500" w:lineRule="exact"/>
        <w:rPr>
          <w:rFonts w:ascii="仿宋" w:eastAsia="仿宋" w:hAnsi="仿宋"/>
          <w:sz w:val="22"/>
        </w:rPr>
      </w:pPr>
    </w:p>
    <w:p w:rsidR="006E50FB" w:rsidRDefault="006E50FB" w:rsidP="006E50FB">
      <w:pPr>
        <w:spacing w:line="500" w:lineRule="exact"/>
        <w:rPr>
          <w:rFonts w:ascii="仿宋" w:eastAsia="仿宋" w:hAnsi="仿宋"/>
          <w:sz w:val="22"/>
        </w:rPr>
      </w:pPr>
    </w:p>
    <w:p w:rsidR="006E50FB" w:rsidRDefault="006E50FB" w:rsidP="006E50FB">
      <w:pPr>
        <w:spacing w:line="500" w:lineRule="exact"/>
        <w:rPr>
          <w:rFonts w:ascii="仿宋" w:eastAsia="仿宋" w:hAnsi="仿宋" w:hint="eastAsia"/>
          <w:sz w:val="22"/>
        </w:rPr>
      </w:pP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lastRenderedPageBreak/>
        <w:t>A</w:t>
      </w:r>
      <w:r>
        <w:rPr>
          <w:rFonts w:ascii="仿宋" w:eastAsia="仿宋" w:hAnsi="仿宋"/>
          <w:sz w:val="22"/>
        </w:rPr>
        <w:t>.</w:t>
      </w:r>
      <w:r w:rsidRPr="006E50FB">
        <w:rPr>
          <w:rFonts w:ascii="仿宋" w:eastAsia="仿宋" w:hAnsi="仿宋" w:hint="eastAsia"/>
          <w:sz w:val="22"/>
        </w:rPr>
        <w:t>墨西哥—英国—智利—希腊</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w:t>
      </w:r>
      <w:r>
        <w:rPr>
          <w:rFonts w:ascii="仿宋" w:eastAsia="仿宋" w:hAnsi="仿宋"/>
          <w:sz w:val="22"/>
        </w:rPr>
        <w:t>.</w:t>
      </w:r>
      <w:r w:rsidRPr="006E50FB">
        <w:rPr>
          <w:rFonts w:ascii="仿宋" w:eastAsia="仿宋" w:hAnsi="仿宋" w:hint="eastAsia"/>
          <w:sz w:val="22"/>
        </w:rPr>
        <w:t>墨西哥—希腊—英国—智利</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w:t>
      </w:r>
      <w:r>
        <w:rPr>
          <w:rFonts w:ascii="仿宋" w:eastAsia="仿宋" w:hAnsi="仿宋"/>
          <w:sz w:val="22"/>
        </w:rPr>
        <w:t>.</w:t>
      </w:r>
      <w:r w:rsidRPr="006E50FB">
        <w:rPr>
          <w:rFonts w:ascii="仿宋" w:eastAsia="仿宋" w:hAnsi="仿宋" w:hint="eastAsia"/>
          <w:sz w:val="22"/>
        </w:rPr>
        <w:t>智利—希腊—英国—墨西哥</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w:t>
      </w:r>
      <w:r>
        <w:rPr>
          <w:rFonts w:ascii="仿宋" w:eastAsia="仿宋" w:hAnsi="仿宋"/>
          <w:sz w:val="22"/>
        </w:rPr>
        <w:t>.</w:t>
      </w:r>
      <w:r w:rsidRPr="006E50FB">
        <w:rPr>
          <w:rFonts w:ascii="仿宋" w:eastAsia="仿宋" w:hAnsi="仿宋" w:hint="eastAsia"/>
          <w:sz w:val="22"/>
        </w:rPr>
        <w:t>智利—希腊—墨西哥—英国</w:t>
      </w:r>
    </w:p>
    <w:p w:rsidR="006E50FB" w:rsidRPr="006E50FB" w:rsidRDefault="006E50FB" w:rsidP="006E50FB">
      <w:pPr>
        <w:spacing w:line="500" w:lineRule="exact"/>
        <w:rPr>
          <w:rFonts w:ascii="仿宋" w:eastAsia="仿宋" w:hAnsi="仿宋"/>
          <w:sz w:val="22"/>
        </w:rPr>
      </w:pPr>
      <w:r w:rsidRPr="006E50FB">
        <w:rPr>
          <w:rFonts w:ascii="仿宋" w:eastAsia="仿宋" w:hAnsi="仿宋" w:hint="eastAsia"/>
          <w:sz w:val="22"/>
        </w:rPr>
        <w:t>25</w:t>
      </w:r>
      <w:r>
        <w:rPr>
          <w:rFonts w:ascii="仿宋" w:eastAsia="仿宋" w:hAnsi="仿宋" w:hint="eastAsia"/>
          <w:sz w:val="22"/>
        </w:rPr>
        <w:t>．</w:t>
      </w:r>
      <w:r w:rsidRPr="006E50FB">
        <w:rPr>
          <w:rFonts w:ascii="仿宋" w:eastAsia="仿宋" w:hAnsi="仿宋" w:hint="eastAsia"/>
          <w:sz w:val="22"/>
        </w:rPr>
        <w:t>当前下列国家中，国民用于购买食物费用占日常支出平均比重最高的是：</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A.美国</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B.智利</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C.希腊</w:t>
      </w:r>
    </w:p>
    <w:p w:rsidR="006E50FB" w:rsidRPr="006E50FB" w:rsidRDefault="006E50FB" w:rsidP="006E50FB">
      <w:pPr>
        <w:spacing w:line="500" w:lineRule="exact"/>
        <w:ind w:firstLineChars="200" w:firstLine="440"/>
        <w:rPr>
          <w:rFonts w:ascii="仿宋" w:eastAsia="仿宋" w:hAnsi="仿宋"/>
          <w:sz w:val="22"/>
        </w:rPr>
      </w:pPr>
      <w:r w:rsidRPr="006E50FB">
        <w:rPr>
          <w:rFonts w:ascii="仿宋" w:eastAsia="仿宋" w:hAnsi="仿宋" w:hint="eastAsia"/>
          <w:sz w:val="22"/>
        </w:rPr>
        <w:t>D.刚果</w:t>
      </w:r>
    </w:p>
    <w:p w:rsidR="00452DB5" w:rsidRPr="006E50FB" w:rsidRDefault="00452DB5" w:rsidP="00A10068">
      <w:pPr>
        <w:spacing w:line="500" w:lineRule="exact"/>
        <w:ind w:firstLineChars="200" w:firstLine="440"/>
        <w:rPr>
          <w:rFonts w:ascii="仿宋" w:eastAsia="仿宋" w:hAnsi="仿宋"/>
          <w:sz w:val="22"/>
        </w:rPr>
      </w:pPr>
    </w:p>
    <w:p w:rsidR="00452DB5" w:rsidRDefault="00452DB5" w:rsidP="006B46C6">
      <w:pPr>
        <w:rPr>
          <w:rFonts w:ascii="华文楷体" w:eastAsia="华文楷体" w:hAnsi="华文楷体"/>
          <w:b/>
          <w:sz w:val="28"/>
          <w:szCs w:val="28"/>
        </w:rPr>
      </w:pPr>
    </w:p>
    <w:p w:rsidR="00036C4F" w:rsidRPr="007F1D23" w:rsidRDefault="007F1D23" w:rsidP="007F1D23">
      <w:pPr>
        <w:jc w:val="center"/>
        <w:rPr>
          <w:rFonts w:ascii="华文楷体" w:eastAsia="华文楷体" w:hAnsi="华文楷体"/>
          <w:b/>
          <w:sz w:val="28"/>
          <w:szCs w:val="28"/>
        </w:rPr>
      </w:pPr>
      <w:r w:rsidRPr="007F1D23">
        <w:rPr>
          <w:rFonts w:ascii="华文楷体" w:eastAsia="华文楷体" w:hAnsi="华文楷体" w:hint="eastAsia"/>
          <w:b/>
          <w:sz w:val="28"/>
          <w:szCs w:val="28"/>
        </w:rPr>
        <w:t>※※※第一部分结束，请继续做第二部分！※※※</w:t>
      </w:r>
    </w:p>
    <w:p w:rsidR="003B14CC" w:rsidRDefault="003B14C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E31735" w:rsidRDefault="00E31735" w:rsidP="007F1D23">
      <w:pPr>
        <w:spacing w:line="500" w:lineRule="exact"/>
        <w:jc w:val="center"/>
        <w:rPr>
          <w:rFonts w:ascii="华文楷体" w:eastAsia="华文楷体" w:hAnsi="华文楷体"/>
          <w:b/>
          <w:sz w:val="36"/>
          <w:szCs w:val="36"/>
        </w:rPr>
      </w:pPr>
    </w:p>
    <w:p w:rsidR="00F5061C" w:rsidRPr="007F1D23" w:rsidRDefault="00F5061C" w:rsidP="00F5061C">
      <w:pPr>
        <w:spacing w:line="500" w:lineRule="exact"/>
        <w:jc w:val="center"/>
        <w:rPr>
          <w:rFonts w:ascii="华文楷体" w:eastAsia="华文楷体" w:hAnsi="华文楷体" w:cs="宋体"/>
          <w:sz w:val="36"/>
          <w:szCs w:val="36"/>
        </w:rPr>
      </w:pPr>
      <w:r w:rsidRPr="007F1D23">
        <w:rPr>
          <w:rFonts w:ascii="华文楷体" w:eastAsia="华文楷体" w:hAnsi="华文楷体"/>
          <w:b/>
          <w:sz w:val="36"/>
          <w:szCs w:val="36"/>
        </w:rPr>
        <w:lastRenderedPageBreak/>
        <w:t xml:space="preserve">第二部分 </w:t>
      </w:r>
      <w:r>
        <w:rPr>
          <w:rFonts w:ascii="华文楷体" w:eastAsia="华文楷体" w:hAnsi="华文楷体" w:hint="eastAsia"/>
          <w:b/>
          <w:sz w:val="36"/>
          <w:szCs w:val="36"/>
        </w:rPr>
        <w:t>言语理解与表达</w:t>
      </w:r>
    </w:p>
    <w:p w:rsidR="00F5061C" w:rsidRPr="007F1D23" w:rsidRDefault="00F5061C" w:rsidP="00F5061C">
      <w:pPr>
        <w:spacing w:line="500" w:lineRule="exact"/>
        <w:rPr>
          <w:rFonts w:ascii="仿宋" w:eastAsia="仿宋" w:hAnsi="仿宋" w:cs="宋体"/>
          <w:sz w:val="24"/>
          <w:szCs w:val="24"/>
        </w:rPr>
      </w:pPr>
      <w:r>
        <w:rPr>
          <w:rFonts w:asciiTheme="minorEastAsia" w:hAnsiTheme="minorEastAsia" w:cs="宋体" w:hint="eastAsia"/>
          <w:szCs w:val="21"/>
        </w:rPr>
        <w:t xml:space="preserve">                        </w:t>
      </w:r>
      <w:r w:rsidRPr="007F1D23">
        <w:rPr>
          <w:rFonts w:ascii="仿宋" w:eastAsia="仿宋" w:hAnsi="仿宋" w:cs="宋体" w:hint="eastAsia"/>
          <w:sz w:val="24"/>
          <w:szCs w:val="24"/>
        </w:rPr>
        <w:t>（共</w:t>
      </w:r>
      <w:r w:rsidR="00F6308D">
        <w:rPr>
          <w:rFonts w:ascii="仿宋" w:eastAsia="仿宋" w:hAnsi="仿宋" w:cs="宋体" w:hint="eastAsia"/>
          <w:sz w:val="24"/>
          <w:szCs w:val="24"/>
        </w:rPr>
        <w:t>5</w:t>
      </w:r>
      <w:r w:rsidR="00E31735">
        <w:rPr>
          <w:rFonts w:ascii="仿宋" w:eastAsia="仿宋" w:hAnsi="仿宋" w:cs="宋体" w:hint="eastAsia"/>
          <w:sz w:val="24"/>
          <w:szCs w:val="24"/>
        </w:rPr>
        <w:t>0</w:t>
      </w:r>
      <w:r w:rsidRPr="007F1D23">
        <w:rPr>
          <w:rFonts w:ascii="仿宋" w:eastAsia="仿宋" w:hAnsi="仿宋" w:cs="宋体" w:hint="eastAsia"/>
          <w:sz w:val="24"/>
          <w:szCs w:val="24"/>
        </w:rPr>
        <w:t>题，参考时限</w:t>
      </w:r>
      <w:r w:rsidR="00F6308D">
        <w:rPr>
          <w:rFonts w:ascii="仿宋" w:eastAsia="仿宋" w:hAnsi="仿宋" w:cs="宋体"/>
          <w:sz w:val="24"/>
          <w:szCs w:val="24"/>
        </w:rPr>
        <w:t>4</w:t>
      </w:r>
      <w:r w:rsidR="00E31735">
        <w:rPr>
          <w:rFonts w:ascii="仿宋" w:eastAsia="仿宋" w:hAnsi="仿宋" w:cs="宋体" w:hint="eastAsia"/>
          <w:sz w:val="24"/>
          <w:szCs w:val="24"/>
        </w:rPr>
        <w:t>0</w:t>
      </w:r>
      <w:r w:rsidRPr="007F1D23">
        <w:rPr>
          <w:rFonts w:ascii="仿宋" w:eastAsia="仿宋" w:hAnsi="仿宋" w:cs="宋体" w:hint="eastAsia"/>
          <w:sz w:val="24"/>
          <w:szCs w:val="24"/>
        </w:rPr>
        <w:t>分钟）</w:t>
      </w:r>
    </w:p>
    <w:p w:rsidR="00F5061C" w:rsidRDefault="00F5061C" w:rsidP="00F5061C">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根据题目要求，在每个选项中选出一个正确答案。</w:t>
      </w:r>
    </w:p>
    <w:p w:rsidR="003B14CC" w:rsidRDefault="00F5061C" w:rsidP="00F5061C">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26</w:t>
      </w:r>
      <w:r>
        <w:rPr>
          <w:rFonts w:ascii="仿宋" w:eastAsia="仿宋" w:hAnsi="仿宋" w:hint="eastAsia"/>
          <w:sz w:val="22"/>
        </w:rPr>
        <w:t>．</w:t>
      </w:r>
      <w:r w:rsidRPr="00F6308D">
        <w:rPr>
          <w:rFonts w:ascii="仿宋" w:eastAsia="仿宋" w:hAnsi="仿宋" w:hint="eastAsia"/>
          <w:sz w:val="22"/>
        </w:rPr>
        <w:t>对于一个经历过贫困童年的富翁来说，他的消费行为有时显得_______。对于大金额的支出，他会随随便便，甚至显得有些铺张浪费;而对于小金额的支出，他则不得不与自己_______的吝啬性作斗争。</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A.变幻莫测  积重难返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B.出人意料  与生俱来</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C.反复无常  根深蒂固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D.不可思议  始终如一</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27</w:t>
      </w:r>
      <w:r>
        <w:rPr>
          <w:rFonts w:ascii="仿宋" w:eastAsia="仿宋" w:hAnsi="仿宋" w:hint="eastAsia"/>
          <w:sz w:val="22"/>
        </w:rPr>
        <w:t>．</w:t>
      </w:r>
      <w:r w:rsidRPr="00F6308D">
        <w:rPr>
          <w:rFonts w:ascii="仿宋" w:eastAsia="仿宋" w:hAnsi="仿宋" w:hint="eastAsia"/>
          <w:sz w:val="22"/>
        </w:rPr>
        <w:t>文具行业以其覆盖面广、技术含量低、进入门槛极低、投资少见效快、市场需求大等因素吸引许多中小企业纷纷投资，但有些企业为了单纯扩大_______，采取降价策略，屡屡造成国际贸易_______，这些问题亟须引起有关部门重视并加以调控。</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A.效益  纠纷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B.规模  争端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C.产量  矛盾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D.出口  摩擦　</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28</w:t>
      </w:r>
      <w:r>
        <w:rPr>
          <w:rFonts w:ascii="仿宋" w:eastAsia="仿宋" w:hAnsi="仿宋" w:hint="eastAsia"/>
          <w:sz w:val="22"/>
        </w:rPr>
        <w:t xml:space="preserve">. </w:t>
      </w:r>
      <w:r w:rsidRPr="00F6308D">
        <w:rPr>
          <w:rFonts w:ascii="仿宋" w:eastAsia="仿宋" w:hAnsi="仿宋" w:hint="eastAsia"/>
          <w:sz w:val="22"/>
        </w:rPr>
        <w:t>拉丁美洲曾深受西方殖民主义之害，这形成了拉美人民在苦难中反思和抗争的传统，并铸就了_______的精神，正是这种精神气质使拉美电影在世界影坛_______。</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A.百折不挠  独树一帜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B.坚忍不拔  长盛不衰</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C.矢志不渝  别具一格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D.奋发图强  独具匠心</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29</w:t>
      </w:r>
      <w:r>
        <w:rPr>
          <w:rFonts w:ascii="仿宋" w:eastAsia="仿宋" w:hAnsi="仿宋" w:hint="eastAsia"/>
          <w:sz w:val="22"/>
        </w:rPr>
        <w:t>.</w:t>
      </w:r>
      <w:r w:rsidRPr="00F6308D">
        <w:rPr>
          <w:rFonts w:ascii="仿宋" w:eastAsia="仿宋" w:hAnsi="仿宋" w:hint="eastAsia"/>
          <w:sz w:val="22"/>
        </w:rPr>
        <w:t>“查清中国海，进军三大洋，登上南极洲”是曾经的海洋梦想“老三样”，这个梦想也只是在本世纪初才得以_______实现。但限于当时的能力，主要做的是海洋的表面文章，对于海面之下隐藏的深海神秘世界，则只是_______。</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 xml:space="preserve">A.完整  浅尝辄止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B.部分  走马观花</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C.彻底  浮光掠影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D.具体  蜻蜓点水</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30</w:t>
      </w:r>
      <w:r>
        <w:rPr>
          <w:rFonts w:ascii="仿宋" w:eastAsia="仿宋" w:hAnsi="仿宋" w:hint="eastAsia"/>
          <w:sz w:val="22"/>
        </w:rPr>
        <w:t xml:space="preserve">. </w:t>
      </w:r>
      <w:r w:rsidRPr="00F6308D">
        <w:rPr>
          <w:rFonts w:ascii="仿宋" w:eastAsia="仿宋" w:hAnsi="仿宋" w:hint="eastAsia"/>
          <w:sz w:val="22"/>
        </w:rPr>
        <w:t>“口感好”“有营养”“无污染”……随着这些理念的_______，有机产品迅速增长。然而，一些问题也开始_______：有的生产或销售企业有机产品认证标志使用不规范;有的企业甚至以普通产品_______有机产品。</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A.推行，突现，替换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B.推进，凸现，代替</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C.推动，突显，冒充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D.推广，凸显，假冒</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31</w:t>
      </w:r>
      <w:r>
        <w:rPr>
          <w:rFonts w:ascii="仿宋" w:eastAsia="仿宋" w:hAnsi="仿宋" w:hint="eastAsia"/>
          <w:sz w:val="22"/>
        </w:rPr>
        <w:t xml:space="preserve">. </w:t>
      </w:r>
      <w:r w:rsidRPr="00F6308D">
        <w:rPr>
          <w:rFonts w:ascii="仿宋" w:eastAsia="仿宋" w:hAnsi="仿宋" w:hint="eastAsia"/>
          <w:sz w:val="22"/>
        </w:rPr>
        <w:t>人类和其他生物一样，都是自然界进化的结果，其他生物在享用大自然赋予的资源时，与人类拥有同样的_______。达尔文在《物种起源》一书的最后，写下了一段_______的话语：地球依照重力定理绕行太阳，从这么简单的起源，进化出无数最美丽、最奥妙的事物。这样的生命观，庄严、高贵而且壮阔。</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A.待遇，深入浅出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B.地位，奥妙无穷</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 xml:space="preserve">C.权利，发人深省　　          </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D.优势，耐人寻味</w:t>
      </w:r>
    </w:p>
    <w:p w:rsidR="00F6308D" w:rsidRPr="00F6308D" w:rsidRDefault="00F6308D" w:rsidP="00F6308D">
      <w:pPr>
        <w:spacing w:line="500" w:lineRule="exact"/>
        <w:ind w:left="440" w:hangingChars="200" w:hanging="440"/>
        <w:rPr>
          <w:rFonts w:ascii="仿宋" w:eastAsia="仿宋" w:hAnsi="仿宋"/>
          <w:sz w:val="22"/>
        </w:rPr>
      </w:pPr>
      <w:r w:rsidRPr="00F6308D">
        <w:rPr>
          <w:rFonts w:ascii="仿宋" w:eastAsia="仿宋" w:hAnsi="仿宋" w:hint="eastAsia"/>
          <w:sz w:val="22"/>
        </w:rPr>
        <w:t>3</w:t>
      </w:r>
      <w:r w:rsidRPr="00F6308D">
        <w:rPr>
          <w:rFonts w:ascii="仿宋" w:eastAsia="仿宋" w:hAnsi="仿宋"/>
          <w:sz w:val="22"/>
        </w:rPr>
        <w:t>2</w:t>
      </w:r>
      <w:r>
        <w:rPr>
          <w:rFonts w:ascii="仿宋" w:eastAsia="仿宋" w:hAnsi="仿宋" w:hint="eastAsia"/>
          <w:sz w:val="22"/>
        </w:rPr>
        <w:t xml:space="preserve">. </w:t>
      </w:r>
      <w:r w:rsidRPr="00F6308D">
        <w:rPr>
          <w:rFonts w:ascii="仿宋" w:eastAsia="仿宋" w:hAnsi="仿宋" w:hint="eastAsia"/>
          <w:sz w:val="22"/>
        </w:rPr>
        <w:t>欧盟《传统植物药注册程序指令》大限将至，中药出口欧洲遭遇严冬，人们不禁对中药_______产生了不小的怀疑。这其中确有中药自身种植、生产加工不统一的原因，致使药效和安全性能受到国际市场_______，但究其深层原因，则与国际中药市场暗藏的利益争夺不无关系。</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A</w:t>
      </w:r>
      <w:r w:rsidRPr="00F6308D">
        <w:rPr>
          <w:rFonts w:ascii="仿宋" w:eastAsia="仿宋" w:hAnsi="仿宋"/>
          <w:sz w:val="22"/>
        </w:rPr>
        <w:t>.</w:t>
      </w:r>
      <w:r w:rsidRPr="00F6308D">
        <w:rPr>
          <w:rFonts w:ascii="仿宋" w:eastAsia="仿宋" w:hAnsi="仿宋" w:hint="eastAsia"/>
          <w:sz w:val="22"/>
        </w:rPr>
        <w:t>标准化 排斥</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B</w:t>
      </w:r>
      <w:r w:rsidRPr="00F6308D">
        <w:rPr>
          <w:rFonts w:ascii="仿宋" w:eastAsia="仿宋" w:hAnsi="仿宋"/>
          <w:sz w:val="22"/>
        </w:rPr>
        <w:t>.</w:t>
      </w:r>
      <w:r w:rsidRPr="00F6308D">
        <w:rPr>
          <w:rFonts w:ascii="仿宋" w:eastAsia="仿宋" w:hAnsi="仿宋" w:hint="eastAsia"/>
          <w:sz w:val="22"/>
        </w:rPr>
        <w:t>现代化 指责</w:t>
      </w:r>
    </w:p>
    <w:p w:rsidR="00F6308D" w:rsidRPr="00F6308D" w:rsidRDefault="00F6308D" w:rsidP="00F6308D">
      <w:pPr>
        <w:spacing w:line="500" w:lineRule="exact"/>
        <w:ind w:firstLineChars="200" w:firstLine="440"/>
        <w:rPr>
          <w:rFonts w:ascii="仿宋" w:eastAsia="仿宋" w:hAnsi="仿宋"/>
          <w:sz w:val="22"/>
        </w:rPr>
      </w:pPr>
      <w:r w:rsidRPr="00F6308D">
        <w:rPr>
          <w:rFonts w:ascii="仿宋" w:eastAsia="仿宋" w:hAnsi="仿宋" w:hint="eastAsia"/>
          <w:sz w:val="22"/>
        </w:rPr>
        <w:t>C</w:t>
      </w:r>
      <w:r w:rsidRPr="00F6308D">
        <w:rPr>
          <w:rFonts w:ascii="仿宋" w:eastAsia="仿宋" w:hAnsi="仿宋"/>
          <w:sz w:val="22"/>
        </w:rPr>
        <w:t>.</w:t>
      </w:r>
      <w:r w:rsidRPr="00F6308D">
        <w:rPr>
          <w:rFonts w:ascii="仿宋" w:eastAsia="仿宋" w:hAnsi="仿宋" w:hint="eastAsia"/>
          <w:sz w:val="22"/>
        </w:rPr>
        <w:t>产业化 发难</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Pr="00F6308D">
        <w:rPr>
          <w:rFonts w:ascii="仿宋" w:eastAsia="仿宋" w:hAnsi="仿宋"/>
          <w:sz w:val="22"/>
        </w:rPr>
        <w:t>.</w:t>
      </w:r>
      <w:r w:rsidRPr="00F6308D">
        <w:rPr>
          <w:rFonts w:ascii="仿宋" w:eastAsia="仿宋" w:hAnsi="仿宋" w:hint="eastAsia"/>
          <w:sz w:val="22"/>
        </w:rPr>
        <w:t>国际化 质疑</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lastRenderedPageBreak/>
        <w:t>33</w:t>
      </w:r>
      <w:r w:rsidR="00031230">
        <w:rPr>
          <w:rFonts w:ascii="仿宋" w:eastAsia="仿宋" w:hAnsi="仿宋" w:hint="eastAsia"/>
          <w:sz w:val="22"/>
        </w:rPr>
        <w:t>．</w:t>
      </w:r>
      <w:r w:rsidRPr="00F6308D">
        <w:rPr>
          <w:rFonts w:ascii="仿宋" w:eastAsia="仿宋" w:hAnsi="仿宋" w:hint="eastAsia"/>
          <w:sz w:val="22"/>
        </w:rPr>
        <w:t>在多元化语境下，出现_______的情感价值取向实属正常现象，我们充分尊重个人的情感选择。但是，过度_______情感的极端自由、极端物欲，</w:t>
      </w:r>
      <w:proofErr w:type="gramStart"/>
      <w:r w:rsidRPr="00F6308D">
        <w:rPr>
          <w:rFonts w:ascii="仿宋" w:eastAsia="仿宋" w:hAnsi="仿宋" w:hint="eastAsia"/>
          <w:sz w:val="22"/>
        </w:rPr>
        <w:t>其实会</w:t>
      </w:r>
      <w:proofErr w:type="gramEnd"/>
      <w:r w:rsidRPr="00F6308D">
        <w:rPr>
          <w:rFonts w:ascii="仿宋" w:eastAsia="仿宋" w:hAnsi="仿宋" w:hint="eastAsia"/>
          <w:sz w:val="22"/>
        </w:rPr>
        <w:t>给个人的幸福带来许多内伤。</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Pr="00F6308D">
        <w:rPr>
          <w:rFonts w:ascii="仿宋" w:eastAsia="仿宋" w:hAnsi="仿宋"/>
          <w:sz w:val="22"/>
        </w:rPr>
        <w:t>.</w:t>
      </w:r>
      <w:r w:rsidRPr="00F6308D">
        <w:rPr>
          <w:rFonts w:ascii="仿宋" w:eastAsia="仿宋" w:hAnsi="仿宋" w:hint="eastAsia"/>
          <w:sz w:val="22"/>
        </w:rPr>
        <w:t>林林总总 鼓吹</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Pr="00F6308D">
        <w:rPr>
          <w:rFonts w:ascii="仿宋" w:eastAsia="仿宋" w:hAnsi="仿宋"/>
          <w:sz w:val="22"/>
        </w:rPr>
        <w:t>.</w:t>
      </w:r>
      <w:r w:rsidRPr="00F6308D">
        <w:rPr>
          <w:rFonts w:ascii="仿宋" w:eastAsia="仿宋" w:hAnsi="仿宋" w:hint="eastAsia"/>
          <w:sz w:val="22"/>
        </w:rPr>
        <w:t>琳琅满目 渲染</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Pr="00F6308D">
        <w:rPr>
          <w:rFonts w:ascii="仿宋" w:eastAsia="仿宋" w:hAnsi="仿宋"/>
          <w:sz w:val="22"/>
        </w:rPr>
        <w:t>.</w:t>
      </w:r>
      <w:r w:rsidRPr="00F6308D">
        <w:rPr>
          <w:rFonts w:ascii="仿宋" w:eastAsia="仿宋" w:hAnsi="仿宋" w:hint="eastAsia"/>
          <w:sz w:val="22"/>
        </w:rPr>
        <w:t>纷繁芜杂 追逐</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Pr="00F6308D">
        <w:rPr>
          <w:rFonts w:ascii="仿宋" w:eastAsia="仿宋" w:hAnsi="仿宋"/>
          <w:sz w:val="22"/>
        </w:rPr>
        <w:t>.</w:t>
      </w:r>
      <w:r w:rsidRPr="00F6308D">
        <w:rPr>
          <w:rFonts w:ascii="仿宋" w:eastAsia="仿宋" w:hAnsi="仿宋" w:hint="eastAsia"/>
          <w:sz w:val="22"/>
        </w:rPr>
        <w:t>标新立异 强调</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34</w:t>
      </w:r>
      <w:r w:rsidR="00031230">
        <w:rPr>
          <w:rFonts w:ascii="仿宋" w:eastAsia="仿宋" w:hAnsi="仿宋" w:hint="eastAsia"/>
          <w:sz w:val="22"/>
        </w:rPr>
        <w:t>．</w:t>
      </w:r>
      <w:r w:rsidRPr="00F6308D">
        <w:rPr>
          <w:rFonts w:ascii="仿宋" w:eastAsia="仿宋" w:hAnsi="仿宋" w:hint="eastAsia"/>
          <w:sz w:val="22"/>
        </w:rPr>
        <w:t>及时纠偏，_______纠错，不仅体现一个社会的集体智慧，也是一个国家理性力量的表现。就像当初如能认识到人口问题的严重性，今天解决人口超负荷的难度就会低得多。因此，</w:t>
      </w:r>
      <w:proofErr w:type="gramStart"/>
      <w:r w:rsidRPr="00F6308D">
        <w:rPr>
          <w:rFonts w:ascii="仿宋" w:eastAsia="仿宋" w:hAnsi="仿宋" w:hint="eastAsia"/>
          <w:sz w:val="22"/>
        </w:rPr>
        <w:t>从及时</w:t>
      </w:r>
      <w:proofErr w:type="gramEnd"/>
      <w:r w:rsidRPr="00F6308D">
        <w:rPr>
          <w:rFonts w:ascii="仿宋" w:eastAsia="仿宋" w:hAnsi="仿宋" w:hint="eastAsia"/>
          <w:sz w:val="22"/>
        </w:rPr>
        <w:t>纠错的现代理性角度看，适度容忍不同声音是相当必要的，多元价值的重要意义之一便是达到某种_______，以免在一个方向上走得太远而使纠错成本过大。</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Pr="00F6308D">
        <w:rPr>
          <w:rFonts w:ascii="仿宋" w:eastAsia="仿宋" w:hAnsi="仿宋"/>
          <w:sz w:val="22"/>
        </w:rPr>
        <w:t>.</w:t>
      </w:r>
      <w:r w:rsidRPr="00F6308D">
        <w:rPr>
          <w:rFonts w:ascii="仿宋" w:eastAsia="仿宋" w:hAnsi="仿宋" w:hint="eastAsia"/>
          <w:sz w:val="22"/>
        </w:rPr>
        <w:t>尽早 制衡</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Pr="00F6308D">
        <w:rPr>
          <w:rFonts w:ascii="仿宋" w:eastAsia="仿宋" w:hAnsi="仿宋"/>
          <w:sz w:val="22"/>
        </w:rPr>
        <w:t>.</w:t>
      </w:r>
      <w:r w:rsidRPr="00F6308D">
        <w:rPr>
          <w:rFonts w:ascii="仿宋" w:eastAsia="仿宋" w:hAnsi="仿宋" w:hint="eastAsia"/>
          <w:sz w:val="22"/>
        </w:rPr>
        <w:t>彻底 均衡</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Pr="00F6308D">
        <w:rPr>
          <w:rFonts w:ascii="仿宋" w:eastAsia="仿宋" w:hAnsi="仿宋"/>
          <w:sz w:val="22"/>
        </w:rPr>
        <w:t>.</w:t>
      </w:r>
      <w:r w:rsidRPr="00F6308D">
        <w:rPr>
          <w:rFonts w:ascii="仿宋" w:eastAsia="仿宋" w:hAnsi="仿宋" w:hint="eastAsia"/>
          <w:sz w:val="22"/>
        </w:rPr>
        <w:t>公开 均势</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Pr="00F6308D">
        <w:rPr>
          <w:rFonts w:ascii="仿宋" w:eastAsia="仿宋" w:hAnsi="仿宋"/>
          <w:sz w:val="22"/>
        </w:rPr>
        <w:t>.</w:t>
      </w:r>
      <w:r w:rsidRPr="00F6308D">
        <w:rPr>
          <w:rFonts w:ascii="仿宋" w:eastAsia="仿宋" w:hAnsi="仿宋" w:hint="eastAsia"/>
          <w:sz w:val="22"/>
        </w:rPr>
        <w:t>坦诚 和谐</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35</w:t>
      </w:r>
      <w:r w:rsidR="00031230">
        <w:rPr>
          <w:rFonts w:ascii="仿宋" w:eastAsia="仿宋" w:hAnsi="仿宋" w:hint="eastAsia"/>
          <w:sz w:val="22"/>
        </w:rPr>
        <w:t>．</w:t>
      </w:r>
      <w:r w:rsidRPr="00F6308D">
        <w:rPr>
          <w:rFonts w:ascii="仿宋" w:eastAsia="仿宋" w:hAnsi="仿宋" w:hint="eastAsia"/>
          <w:sz w:val="22"/>
        </w:rPr>
        <w:t xml:space="preserve">在知识大爆炸的今天，不少人已习惯于浅阅读，这虽在所难免，其_______也是明显的。浅阅读虽能够收获一些印象式的谈资，但_______之中透露出的是浮躁心气，很难_______为提升阅读者主体素质的扎实“文化准备”。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A.代价  走马观花  转换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B.影响  浅尝辄止  汲取</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C.弊端  浮光掠影  沉淀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D.局限  言谈举止  锤炼</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36</w:t>
      </w:r>
      <w:r w:rsidR="00031230">
        <w:rPr>
          <w:rFonts w:ascii="仿宋" w:eastAsia="仿宋" w:hAnsi="仿宋" w:hint="eastAsia"/>
          <w:sz w:val="22"/>
        </w:rPr>
        <w:t>．</w:t>
      </w:r>
      <w:r w:rsidRPr="00F6308D">
        <w:rPr>
          <w:rFonts w:ascii="仿宋" w:eastAsia="仿宋" w:hAnsi="仿宋" w:hint="eastAsia"/>
          <w:sz w:val="22"/>
        </w:rPr>
        <w:t>负面新闻并不是永远都制造_______，从商业角度看，负面宣传在某种情况下可以</w:t>
      </w:r>
      <w:r w:rsidR="00031230">
        <w:rPr>
          <w:rFonts w:ascii="仿宋" w:eastAsia="仿宋" w:hAnsi="仿宋" w:hint="eastAsia"/>
          <w:sz w:val="22"/>
        </w:rPr>
        <w:t xml:space="preserve">         </w:t>
      </w:r>
      <w:r w:rsidRPr="00F6308D">
        <w:rPr>
          <w:rFonts w:ascii="仿宋" w:eastAsia="仿宋" w:hAnsi="仿宋" w:hint="eastAsia"/>
          <w:sz w:val="22"/>
        </w:rPr>
        <w:t>______销售，尤其在公司和产品不知名的情况下。曾有研究者发现，如果某些书籍的作者让读者感觉_______，书被评为劣作却能起到相反的效果——它们的销售增加了45%。</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A.伤害 促进 亲切</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B.损失 带动 熟悉</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C.悲剧 刺激 陌生</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D.难题 提高 冷淡</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37</w:t>
      </w:r>
      <w:r w:rsidR="00031230">
        <w:rPr>
          <w:rFonts w:ascii="仿宋" w:eastAsia="仿宋" w:hAnsi="仿宋" w:hint="eastAsia"/>
          <w:sz w:val="22"/>
        </w:rPr>
        <w:t>．</w:t>
      </w:r>
      <w:r w:rsidRPr="00F6308D">
        <w:rPr>
          <w:rFonts w:ascii="仿宋" w:eastAsia="仿宋" w:hAnsi="仿宋" w:hint="eastAsia"/>
          <w:sz w:val="22"/>
        </w:rPr>
        <w:t>优秀的企业需要什么样的员工？他们需要的不仅仅是_______的员工，更需要员工发挥其聪明才智、如果领导者不能充分信任员工、激励员工、很多员工并不会多走一步，主动承担责任，为企业做出额外的贡献。即使员工能对上司的吩咐一五一十地执行，不会消极怠工，但也绝不会主动_______。</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A.朝气蓬勃 完成</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B.兢兢业业 工作</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C.脚踏实地 改进</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D.言听计从 创新</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38</w:t>
      </w:r>
      <w:r w:rsidR="00031230">
        <w:rPr>
          <w:rFonts w:ascii="仿宋" w:eastAsia="仿宋" w:hAnsi="仿宋" w:hint="eastAsia"/>
          <w:sz w:val="22"/>
        </w:rPr>
        <w:t>．</w:t>
      </w:r>
      <w:r w:rsidRPr="00F6308D">
        <w:rPr>
          <w:rFonts w:ascii="仿宋" w:eastAsia="仿宋" w:hAnsi="仿宋" w:hint="eastAsia"/>
          <w:sz w:val="22"/>
        </w:rPr>
        <w:t>对于吸引人才，地方政府最应该做的，是营造一个适合人才流动、有利人才成长的环境与空间，而不是直接参与、甚至_______企业的人才录用过程。其实，自由、公平的竞争本身就是对人才最好的回报，足够的成长空间才是_______吸引人才、留住人才的沃土。</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A.影响 有效</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B.干预 直接</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C.破坏 长期</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D.主导 长久</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39</w:t>
      </w:r>
      <w:r w:rsidR="00031230">
        <w:rPr>
          <w:rFonts w:ascii="仿宋" w:eastAsia="仿宋" w:hAnsi="仿宋" w:hint="eastAsia"/>
          <w:sz w:val="22"/>
        </w:rPr>
        <w:t>．</w:t>
      </w:r>
      <w:r w:rsidRPr="00F6308D">
        <w:rPr>
          <w:rFonts w:ascii="仿宋" w:eastAsia="仿宋" w:hAnsi="仿宋" w:hint="eastAsia"/>
          <w:sz w:val="22"/>
        </w:rPr>
        <w:t>如果全球变暖导致海平面大幅上升，和其他国家一样，中国将要_______被海水淹没地区的人口，特别是长江下游河段，或者建造大坝保护地处低洼地区的沿海城市，这些都需要巨大的花费。中国和其他国家面临的挑战是限制二氧化碳的排放，从而_______全球变暖所导致的最坏结果的发生，这在未来20年里更加重要。</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A.转移 </w:t>
      </w:r>
      <w:r w:rsidRPr="00F6308D">
        <w:rPr>
          <w:rFonts w:ascii="仿宋" w:eastAsia="仿宋" w:hAnsi="仿宋"/>
          <w:sz w:val="22"/>
        </w:rPr>
        <w:t xml:space="preserve">  </w:t>
      </w:r>
      <w:r w:rsidRPr="00F6308D">
        <w:rPr>
          <w:rFonts w:ascii="仿宋" w:eastAsia="仿宋" w:hAnsi="仿宋" w:hint="eastAsia"/>
          <w:sz w:val="22"/>
        </w:rPr>
        <w:t xml:space="preserve">阻止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B.控制 </w:t>
      </w:r>
      <w:r w:rsidRPr="00F6308D">
        <w:rPr>
          <w:rFonts w:ascii="仿宋" w:eastAsia="仿宋" w:hAnsi="仿宋"/>
          <w:sz w:val="22"/>
        </w:rPr>
        <w:t xml:space="preserve">  </w:t>
      </w:r>
      <w:r w:rsidRPr="00F6308D">
        <w:rPr>
          <w:rFonts w:ascii="仿宋" w:eastAsia="仿宋" w:hAnsi="仿宋" w:hint="eastAsia"/>
          <w:sz w:val="22"/>
        </w:rPr>
        <w:t xml:space="preserve">避免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C.延缓 </w:t>
      </w:r>
      <w:r w:rsidRPr="00F6308D">
        <w:rPr>
          <w:rFonts w:ascii="仿宋" w:eastAsia="仿宋" w:hAnsi="仿宋"/>
          <w:sz w:val="22"/>
        </w:rPr>
        <w:t xml:space="preserve">  </w:t>
      </w:r>
      <w:r w:rsidRPr="00F6308D">
        <w:rPr>
          <w:rFonts w:ascii="仿宋" w:eastAsia="仿宋" w:hAnsi="仿宋" w:hint="eastAsia"/>
          <w:sz w:val="22"/>
        </w:rPr>
        <w:t xml:space="preserve">减少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 xml:space="preserve">D.安置 </w:t>
      </w:r>
      <w:r w:rsidRPr="00F6308D">
        <w:rPr>
          <w:rFonts w:ascii="仿宋" w:eastAsia="仿宋" w:hAnsi="仿宋"/>
          <w:sz w:val="22"/>
        </w:rPr>
        <w:t xml:space="preserve">  </w:t>
      </w:r>
      <w:r w:rsidRPr="00F6308D">
        <w:rPr>
          <w:rFonts w:ascii="仿宋" w:eastAsia="仿宋" w:hAnsi="仿宋" w:hint="eastAsia"/>
          <w:sz w:val="22"/>
        </w:rPr>
        <w:t>改变</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40</w:t>
      </w:r>
      <w:r w:rsidR="00031230">
        <w:rPr>
          <w:rFonts w:ascii="仿宋" w:eastAsia="仿宋" w:hAnsi="仿宋" w:hint="eastAsia"/>
          <w:sz w:val="22"/>
        </w:rPr>
        <w:t>．</w:t>
      </w:r>
      <w:r w:rsidRPr="00F6308D">
        <w:rPr>
          <w:rFonts w:ascii="仿宋" w:eastAsia="仿宋" w:hAnsi="仿宋" w:hint="eastAsia"/>
          <w:sz w:val="22"/>
        </w:rPr>
        <w:t>龙马负图、神龟载书，远古时代河图</w:t>
      </w:r>
      <w:proofErr w:type="gramStart"/>
      <w:r w:rsidRPr="00F6308D">
        <w:rPr>
          <w:rFonts w:ascii="仿宋" w:eastAsia="仿宋" w:hAnsi="仿宋" w:hint="eastAsia"/>
          <w:sz w:val="22"/>
        </w:rPr>
        <w:t>洛</w:t>
      </w:r>
      <w:proofErr w:type="gramEnd"/>
      <w:r w:rsidRPr="00F6308D">
        <w:rPr>
          <w:rFonts w:ascii="仿宋" w:eastAsia="仿宋" w:hAnsi="仿宋" w:hint="eastAsia"/>
          <w:sz w:val="22"/>
        </w:rPr>
        <w:t>书的传说，数千年来被认为是中华传统文化的源头。河图出于河南洛阳市的孟津县，人们对它已是_______，而</w:t>
      </w:r>
      <w:proofErr w:type="gramStart"/>
      <w:r w:rsidRPr="00F6308D">
        <w:rPr>
          <w:rFonts w:ascii="仿宋" w:eastAsia="仿宋" w:hAnsi="仿宋" w:hint="eastAsia"/>
          <w:sz w:val="22"/>
        </w:rPr>
        <w:t>洛</w:t>
      </w:r>
      <w:proofErr w:type="gramEnd"/>
      <w:r w:rsidRPr="00F6308D">
        <w:rPr>
          <w:rFonts w:ascii="仿宋" w:eastAsia="仿宋" w:hAnsi="仿宋" w:hint="eastAsia"/>
          <w:sz w:val="22"/>
        </w:rPr>
        <w:t>书出于何处，一直_______，没有定论。</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A.无可厚非，莫衷一是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B.了然于胸，疑窦重重</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C.如数家珍，扑朔迷离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D.妇孺皆知，影影绰绰</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41</w:t>
      </w:r>
      <w:r w:rsidR="00031230">
        <w:rPr>
          <w:rFonts w:ascii="仿宋" w:eastAsia="仿宋" w:hAnsi="仿宋" w:hint="eastAsia"/>
          <w:sz w:val="22"/>
        </w:rPr>
        <w:t>．</w:t>
      </w:r>
      <w:r w:rsidRPr="00F6308D">
        <w:rPr>
          <w:rFonts w:ascii="仿宋" w:eastAsia="仿宋" w:hAnsi="仿宋" w:hint="eastAsia"/>
          <w:sz w:val="22"/>
        </w:rPr>
        <w:t>当然，想象并不是凭空_______的。丰富的想象来源于知识的广博和平时对生活深入、细致的观察。观察就要用专业的角度去关注、_______周围的事物，有意识地汲取、思索、分析，看在眼里，记在心里。</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A.杜撰  体验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B.虚构  体味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C.捏造  体会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D.臆造  体察</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42</w:t>
      </w:r>
      <w:r w:rsidR="00031230">
        <w:rPr>
          <w:rFonts w:ascii="仿宋" w:eastAsia="仿宋" w:hAnsi="仿宋" w:hint="eastAsia"/>
          <w:sz w:val="22"/>
        </w:rPr>
        <w:t>．</w:t>
      </w:r>
      <w:r w:rsidRPr="00F6308D">
        <w:rPr>
          <w:rFonts w:ascii="仿宋" w:eastAsia="仿宋" w:hAnsi="仿宋" w:hint="eastAsia"/>
          <w:sz w:val="22"/>
        </w:rPr>
        <w:t>从社会学的眼光看，重复博弈的结果之一可能是博弈双方由陌生人变为熟人，甚至成为</w:t>
      </w:r>
      <w:r w:rsidRPr="00F6308D">
        <w:rPr>
          <w:rFonts w:ascii="仿宋" w:eastAsia="仿宋" w:hAnsi="仿宋" w:hint="eastAsia"/>
          <w:sz w:val="22"/>
          <w:u w:val="single"/>
        </w:rPr>
        <w:t xml:space="preserve">        </w:t>
      </w:r>
      <w:r w:rsidRPr="00F6308D">
        <w:rPr>
          <w:rFonts w:ascii="仿宋" w:eastAsia="仿宋" w:hAnsi="仿宋" w:hint="eastAsia"/>
          <w:sz w:val="22"/>
        </w:rPr>
        <w:t>，并发展出超越当下经济互动关系之外的其他社会关系，假如当前的经济互动关系只不过是发生在双方之间的多种社会交往之中的一种，其他社会交往就可能</w:t>
      </w:r>
      <w:r w:rsidRPr="00F6308D">
        <w:rPr>
          <w:rFonts w:ascii="仿宋" w:eastAsia="仿宋" w:hAnsi="仿宋" w:hint="eastAsia"/>
          <w:sz w:val="22"/>
          <w:u w:val="single"/>
        </w:rPr>
        <w:t xml:space="preserve">        </w:t>
      </w:r>
      <w:r w:rsidRPr="00F6308D">
        <w:rPr>
          <w:rFonts w:ascii="仿宋" w:eastAsia="仿宋" w:hAnsi="仿宋" w:hint="eastAsia"/>
          <w:sz w:val="22"/>
        </w:rPr>
        <w:t xml:space="preserve"> 当事人在当下博弈中的策略选择。</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A.伙伴 加快</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B.搭档 操纵</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C.朋友 影响</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D.同僚 改变</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43</w:t>
      </w:r>
      <w:r w:rsidR="00031230">
        <w:rPr>
          <w:rFonts w:ascii="仿宋" w:eastAsia="仿宋" w:hAnsi="仿宋" w:hint="eastAsia"/>
          <w:sz w:val="22"/>
        </w:rPr>
        <w:t>．</w:t>
      </w:r>
      <w:r w:rsidRPr="00F6308D">
        <w:rPr>
          <w:rFonts w:ascii="仿宋" w:eastAsia="仿宋" w:hAnsi="仿宋" w:hint="eastAsia"/>
          <w:sz w:val="22"/>
        </w:rPr>
        <w:t>情报专家巴克斯特在给花草浇水时，脑子里突然出现了一个________的念头，也许是经常与间谍、情报打交道的缘故，他竟________地把测试仪器的电极绑到一株天南星植物的叶片上。结果他惊奇地发现，当水从根部徐徐上升时，测试仪上显示出的曲线图形居然与人在激动时测到的曲线图形很相似。</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 xml:space="preserve">A.古怪   异想天开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B.奇怪   突发奇想</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C.怪异   浮想联翩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D.奇特   心血来潮</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44</w:t>
      </w:r>
      <w:r w:rsidR="00031230">
        <w:rPr>
          <w:rFonts w:ascii="仿宋" w:eastAsia="仿宋" w:hAnsi="仿宋" w:hint="eastAsia"/>
          <w:sz w:val="22"/>
        </w:rPr>
        <w:t>．</w:t>
      </w:r>
      <w:r w:rsidRPr="00F6308D">
        <w:rPr>
          <w:rFonts w:ascii="仿宋" w:eastAsia="仿宋" w:hAnsi="仿宋" w:hint="eastAsia"/>
          <w:sz w:val="22"/>
        </w:rPr>
        <w:t xml:space="preserve">在美国，失业保险金的主要_______是雇主缴纳的失业保险税，只有少数几个州会向职工征收失业保险税。税率根据雇主裁员前享受失业保险待遇的雇员人数的多少而上下浮动，解雇率越高，税率越高，这种计算方式可以有效_______雇主的解雇行为。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A.构成 避免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B.类型 减少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C.来源 抑制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D.保障 降低</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45</w:t>
      </w:r>
      <w:r w:rsidR="00031230">
        <w:rPr>
          <w:rFonts w:ascii="仿宋" w:eastAsia="仿宋" w:hAnsi="仿宋" w:hint="eastAsia"/>
          <w:sz w:val="22"/>
        </w:rPr>
        <w:t>．</w:t>
      </w:r>
      <w:r w:rsidRPr="00F6308D">
        <w:rPr>
          <w:rFonts w:ascii="仿宋" w:eastAsia="仿宋" w:hAnsi="仿宋" w:hint="eastAsia"/>
          <w:sz w:val="22"/>
        </w:rPr>
        <w:t>意大利地处欧亚大陆和非洲大陆板块的挤压带上，因此境内活火山较多。频繁爆发的火山给意大利人带来了丰厚的_______――可作为优质胶凝材料的火山灰。这种_______的自然条件使古罗马人利用火山灰发明了自然混凝土。</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A.收获   天造地设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B.回报   应有尽有</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C.财富   举世无双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D.馈赠   得天独厚</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46</w:t>
      </w:r>
      <w:r w:rsidR="00031230">
        <w:rPr>
          <w:rFonts w:ascii="仿宋" w:eastAsia="仿宋" w:hAnsi="仿宋" w:hint="eastAsia"/>
          <w:sz w:val="22"/>
        </w:rPr>
        <w:t>．</w:t>
      </w:r>
      <w:r w:rsidRPr="00F6308D">
        <w:rPr>
          <w:rFonts w:ascii="仿宋" w:eastAsia="仿宋" w:hAnsi="仿宋" w:hint="eastAsia"/>
          <w:sz w:val="22"/>
        </w:rPr>
        <w:t>国际市场疲软给中国经济带来了不确定性。面对外汇资产缩水风险、出口贸易受到影响和输入性通胀压力上升等_______，中国需要_______</w:t>
      </w:r>
      <w:proofErr w:type="gramStart"/>
      <w:r w:rsidRPr="00F6308D">
        <w:rPr>
          <w:rFonts w:ascii="仿宋" w:eastAsia="仿宋" w:hAnsi="仿宋" w:hint="eastAsia"/>
          <w:sz w:val="22"/>
        </w:rPr>
        <w:t>考量</w:t>
      </w:r>
      <w:proofErr w:type="gramEnd"/>
      <w:r w:rsidRPr="00F6308D">
        <w:rPr>
          <w:rFonts w:ascii="仿宋" w:eastAsia="仿宋" w:hAnsi="仿宋" w:hint="eastAsia"/>
          <w:sz w:val="22"/>
        </w:rPr>
        <w:t>应对，谋定而后动。制定短期和中长期的、货币和财政的、战略和战术的、经济和政治的“中国对策”_______。</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A.困境  郑重  迫在眉睫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B.考验  审慎  刻不容缓</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C.局面  仔细  急如星火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D.局势  认真  十万火急</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lastRenderedPageBreak/>
        <w:t>47</w:t>
      </w:r>
      <w:r w:rsidR="00031230">
        <w:rPr>
          <w:rFonts w:ascii="仿宋" w:eastAsia="仿宋" w:hAnsi="仿宋" w:hint="eastAsia"/>
          <w:sz w:val="22"/>
        </w:rPr>
        <w:t>．</w:t>
      </w:r>
      <w:r w:rsidRPr="00F6308D">
        <w:rPr>
          <w:rFonts w:ascii="仿宋" w:eastAsia="仿宋" w:hAnsi="仿宋" w:hint="eastAsia"/>
          <w:sz w:val="22"/>
        </w:rPr>
        <w:t>想法或假说的产生，来源于研究者_______的思想，用来解释事物的成因，寻找或构造相关的_______，以便揭示所观察到的事实的真相。因而，假说完全有可能是_______的。知道这一点，养成产生想法时保留判断的习惯就非常重要。</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A.自由  证据  错误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B.主观  定律  歪曲</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C.特别  学说  荒谬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D.独立  理论  虚假</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48</w:t>
      </w:r>
      <w:r w:rsidR="00031230">
        <w:rPr>
          <w:rFonts w:ascii="仿宋" w:eastAsia="仿宋" w:hAnsi="仿宋" w:hint="eastAsia"/>
          <w:sz w:val="22"/>
        </w:rPr>
        <w:t>．</w:t>
      </w:r>
      <w:r w:rsidRPr="00F6308D">
        <w:rPr>
          <w:rFonts w:ascii="仿宋" w:eastAsia="仿宋" w:hAnsi="仿宋" w:hint="eastAsia"/>
          <w:sz w:val="22"/>
        </w:rPr>
        <w:t xml:space="preserve">新闻媒介是沟通社会与政府的重要桥梁，在政务信息传输系统中具有_______的作用。但体制转型的压力，加之巨大利益的诱惑及制度缺失，给记者的职业操守带来巨大_______，各种虚假报道不时见诸报端，成为小道消息的渊源，因此我们必须不断完善新闻从业人员资格准入制度及新闻评估核实制度。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A.独一元二  冲击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B.独树一帜  影响</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C.无与伦比  挫折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D.无可厚非  挑战</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49</w:t>
      </w:r>
      <w:r w:rsidR="00031230">
        <w:rPr>
          <w:rFonts w:ascii="仿宋" w:eastAsia="仿宋" w:hAnsi="仿宋" w:hint="eastAsia"/>
          <w:sz w:val="22"/>
        </w:rPr>
        <w:t>．</w:t>
      </w:r>
      <w:r w:rsidRPr="00F6308D">
        <w:rPr>
          <w:rFonts w:ascii="仿宋" w:eastAsia="仿宋" w:hAnsi="仿宋" w:hint="eastAsia"/>
          <w:sz w:val="22"/>
        </w:rPr>
        <w:t>前些年翻看先生的这本书时，尽管自己对民国话题有着欲说还休的浓厚兴趣，对这本话语剪辑独出心裁的编排方式下潜藏的_______常常默契会心，但读完仍是感到_______。</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A.至理名言  戛然而止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B.妙言要道  耳目一新</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C.不经之谈  百读不厌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D.微言大义  意犹未尽</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50</w:t>
      </w:r>
      <w:r w:rsidR="00031230">
        <w:rPr>
          <w:rFonts w:ascii="仿宋" w:eastAsia="仿宋" w:hAnsi="仿宋" w:hint="eastAsia"/>
          <w:sz w:val="22"/>
        </w:rPr>
        <w:t>．</w:t>
      </w:r>
      <w:r w:rsidRPr="00F6308D">
        <w:rPr>
          <w:rFonts w:ascii="仿宋" w:eastAsia="仿宋" w:hAnsi="仿宋" w:hint="eastAsia"/>
          <w:sz w:val="22"/>
        </w:rPr>
        <w:t>对城市建设焕然一新的追求，不仅会使城市记忆受到损坏甚至毁灭，也是对城市中人的生活情感的_______。城市中长期积淀形成的文化风格和人文环境，被当作了“过时”的东西予以_______或抛弃，城市记忆也因此没有了依托对象，公众的情感认同无法被唤起，在心灵上就会出现_______的不安状态。</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A.轻视  改造  居无定所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B.淡忘  分解  无依无靠</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C.漠然  整饬  孤苦伶仃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D.亵渎  批判  举目无亲</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51</w:t>
      </w:r>
      <w:r w:rsidR="00031230">
        <w:rPr>
          <w:rFonts w:ascii="仿宋" w:eastAsia="仿宋" w:hAnsi="仿宋" w:hint="eastAsia"/>
          <w:sz w:val="22"/>
        </w:rPr>
        <w:t>．</w:t>
      </w:r>
      <w:r w:rsidRPr="00F6308D">
        <w:rPr>
          <w:rFonts w:ascii="仿宋" w:eastAsia="仿宋" w:hAnsi="仿宋" w:hint="eastAsia"/>
          <w:sz w:val="22"/>
        </w:rPr>
        <w:t>有人说，传统小说是依赖经验的写作，而网络小说是依赖想象的写作。看来，这两种写作需要找到一个结合点，依赖经验的写作需要吸纳网络小说的想象，而依赖想象的写作则需要揉</w:t>
      </w:r>
      <w:proofErr w:type="gramStart"/>
      <w:r w:rsidRPr="00F6308D">
        <w:rPr>
          <w:rFonts w:ascii="仿宋" w:eastAsia="仿宋" w:hAnsi="仿宋" w:hint="eastAsia"/>
          <w:sz w:val="22"/>
        </w:rPr>
        <w:t>入传统</w:t>
      </w:r>
      <w:proofErr w:type="gramEnd"/>
      <w:r w:rsidRPr="00F6308D">
        <w:rPr>
          <w:rFonts w:ascii="仿宋" w:eastAsia="仿宋" w:hAnsi="仿宋" w:hint="eastAsia"/>
          <w:sz w:val="22"/>
        </w:rPr>
        <w:t>小说中丰厚充实的经验。因此，当今的文学要从原创</w:t>
      </w:r>
      <w:proofErr w:type="gramStart"/>
      <w:r w:rsidRPr="00F6308D">
        <w:rPr>
          <w:rFonts w:ascii="仿宋" w:eastAsia="仿宋" w:hAnsi="仿宋" w:hint="eastAsia"/>
          <w:sz w:val="22"/>
        </w:rPr>
        <w:t>力日益</w:t>
      </w:r>
      <w:proofErr w:type="gramEnd"/>
      <w:r w:rsidRPr="00F6308D">
        <w:rPr>
          <w:rFonts w:ascii="仿宋" w:eastAsia="仿宋" w:hAnsi="仿宋" w:hint="eastAsia"/>
          <w:sz w:val="22"/>
        </w:rPr>
        <w:t>萎缩的窘境中走出来，作家们增加生活经验的积累应该是一个非常关键的举措。但这还只是由经验通往原创力的第一步，接下来必须在体验上进行认真的修炼，使生活经验转化为心灵体验，使客观的经验世界转化为作家主观的心灵世界。</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这段文字重点强调的是(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A.如何转化经验吸纳想象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B.怎样找到传统和网络小说的结合点</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C.作家应该如何不断地积累生活经验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D.如何提高文学的原创力</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52</w:t>
      </w:r>
      <w:r w:rsidR="00031230">
        <w:rPr>
          <w:rFonts w:ascii="仿宋" w:eastAsia="仿宋" w:hAnsi="仿宋" w:hint="eastAsia"/>
          <w:sz w:val="22"/>
        </w:rPr>
        <w:t>．</w:t>
      </w:r>
      <w:r w:rsidRPr="00F6308D">
        <w:rPr>
          <w:rFonts w:ascii="仿宋" w:eastAsia="仿宋" w:hAnsi="仿宋" w:hint="eastAsia"/>
          <w:sz w:val="22"/>
        </w:rPr>
        <w:t>历史学家的工作对象是史料，这些史料主要是各种文献、遗存，它们可以归为广义上的文本，而且最终它们都要以语言形式进入史家的研究。就此而论，历史学家永远无法真正直接接触到过去本身，而只能借助于各种历史文本而对过去有所言说，因而，_______。</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填入划横线部分最恰当的一项是()。</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A.文本性就是历史学家的全部工作所无法脱离的樊篱</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B.无法接触完整的史料对历史学家来说是一种遗憾</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C.对史料本身的收集和考证就成了史学客观性的保证</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D.重建和还原历史的本来面目就成了历史学的根本目的</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53</w:t>
      </w:r>
      <w:r w:rsidR="00031230">
        <w:rPr>
          <w:rFonts w:ascii="仿宋" w:eastAsia="仿宋" w:hAnsi="仿宋" w:hint="eastAsia"/>
          <w:sz w:val="22"/>
        </w:rPr>
        <w:t>．</w:t>
      </w:r>
      <w:r w:rsidRPr="00F6308D">
        <w:rPr>
          <w:rFonts w:ascii="仿宋" w:eastAsia="仿宋" w:hAnsi="仿宋" w:hint="eastAsia"/>
          <w:sz w:val="22"/>
        </w:rPr>
        <w:t>公元1616年，莎士比亚与汤显祖同年逝世。二人都可算作16、17世纪之交的伟大剧作家。二人都爱写剧本，不过写法却不大一样。比如《罗密欧与朱丽叶》故事临近结尾，一双恋人殉情身亡，惨烈的悲剧以双方家族的和解收尾。和解的意愿的确美妙，只可惜，莎翁用于和解的笔墨太过不经意，仿佛仅仅为了“和解”的概念草</w:t>
      </w:r>
      <w:r w:rsidRPr="00F6308D">
        <w:rPr>
          <w:rFonts w:ascii="仿宋" w:eastAsia="仿宋" w:hAnsi="仿宋" w:hint="eastAsia"/>
          <w:sz w:val="22"/>
        </w:rPr>
        <w:lastRenderedPageBreak/>
        <w:t>草应付收场。《牡丹亭》里的杜丽娘，因梦中的相遇而思，而哀，而死，又因此而还生，而圆满。汤显祖将笔墨挥洒于爱而不耗损于恨，推敲于柔美而</w:t>
      </w:r>
      <w:proofErr w:type="gramStart"/>
      <w:r w:rsidRPr="00F6308D">
        <w:rPr>
          <w:rFonts w:ascii="仿宋" w:eastAsia="仿宋" w:hAnsi="仿宋" w:hint="eastAsia"/>
          <w:sz w:val="22"/>
        </w:rPr>
        <w:t>不</w:t>
      </w:r>
      <w:proofErr w:type="gramEnd"/>
      <w:r w:rsidRPr="00F6308D">
        <w:rPr>
          <w:rFonts w:ascii="仿宋" w:eastAsia="仿宋" w:hAnsi="仿宋" w:hint="eastAsia"/>
          <w:sz w:val="22"/>
        </w:rPr>
        <w:t>沉醉于暴力，他笔下的爱，期待、给予、容纳、无嗔。</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这段文字的主旨是(</w:t>
      </w:r>
      <w:r w:rsidRPr="00F6308D">
        <w:rPr>
          <w:rFonts w:ascii="仿宋" w:eastAsia="仿宋" w:hAnsi="仿宋"/>
          <w:sz w:val="22"/>
        </w:rPr>
        <w:t xml:space="preserve">  </w:t>
      </w:r>
      <w:r w:rsidRPr="00F6308D">
        <w:rPr>
          <w:rFonts w:ascii="仿宋" w:eastAsia="仿宋" w:hAnsi="仿宋" w:hint="eastAsia"/>
          <w:sz w:val="22"/>
        </w:rPr>
        <w:t>)</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A.阐述莎士比亚和汤显祖的伟大之处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B.分析《牡丹亭》独特的写作手法</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C.比较莎士比亚和汤显祖的艺术风格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D.总结中外古典戏曲的共同点</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54</w:t>
      </w:r>
      <w:r w:rsidR="00031230">
        <w:rPr>
          <w:rFonts w:ascii="仿宋" w:eastAsia="仿宋" w:hAnsi="仿宋" w:hint="eastAsia"/>
          <w:sz w:val="22"/>
        </w:rPr>
        <w:t>．</w:t>
      </w:r>
      <w:r w:rsidRPr="00F6308D">
        <w:rPr>
          <w:rFonts w:ascii="仿宋" w:eastAsia="仿宋" w:hAnsi="仿宋" w:hint="eastAsia"/>
          <w:sz w:val="22"/>
        </w:rPr>
        <w:t>目前，国内增值税的征税范围仅包括建筑业外的第二产业和第三产业中的商品批发零售以及加工、修理装配业，对第三产业的大部分行业则课征营业税。而营业税对服务业的营业额全额征税，不可避免地会产生重复征税，并会导致服务生产内部化，不利于服务业的专业化分工和服务外包的发展；又由于在出口时无法进行退税，导致服务含税出口，使得中国的服务出口在国际竞争中处于劣势，因此，</w:t>
      </w:r>
      <w:r w:rsidRPr="00F6308D">
        <w:rPr>
          <w:rFonts w:ascii="仿宋" w:eastAsia="仿宋" w:hAnsi="仿宋" w:hint="eastAsia"/>
          <w:sz w:val="22"/>
          <w:u w:val="single"/>
        </w:rPr>
        <w:t xml:space="preserve">            </w:t>
      </w:r>
      <w:r w:rsidRPr="00F6308D">
        <w:rPr>
          <w:rFonts w:ascii="仿宋" w:eastAsia="仿宋" w:hAnsi="仿宋" w:hint="eastAsia"/>
          <w:sz w:val="22"/>
        </w:rPr>
        <w:t>。</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填入划横线部分最合适的一项是：</w:t>
      </w:r>
      <w:r w:rsidR="00031230">
        <w:rPr>
          <w:rFonts w:ascii="仿宋" w:eastAsia="仿宋" w:hAnsi="仿宋" w:hint="eastAsia"/>
          <w:sz w:val="22"/>
        </w:rPr>
        <w:t xml:space="preserve">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sz w:val="22"/>
        </w:rPr>
        <w:t>.</w:t>
      </w:r>
      <w:r w:rsidRPr="00F6308D">
        <w:rPr>
          <w:rFonts w:ascii="仿宋" w:eastAsia="仿宋" w:hAnsi="仿宋" w:hint="eastAsia"/>
          <w:sz w:val="22"/>
        </w:rPr>
        <w:t>扩大增值税的征税范围被提上了日程</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sz w:val="22"/>
        </w:rPr>
        <w:t>.</w:t>
      </w:r>
      <w:r w:rsidRPr="00F6308D">
        <w:rPr>
          <w:rFonts w:ascii="仿宋" w:eastAsia="仿宋" w:hAnsi="仿宋" w:hint="eastAsia"/>
          <w:sz w:val="22"/>
        </w:rPr>
        <w:t>取消营业税可减轻第三产业的负担</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增值税与营业税的分立对服务业的发展造成了不利影响</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sz w:val="22"/>
        </w:rPr>
        <w:t>.</w:t>
      </w:r>
      <w:r w:rsidRPr="00F6308D">
        <w:rPr>
          <w:rFonts w:ascii="仿宋" w:eastAsia="仿宋" w:hAnsi="仿宋" w:hint="eastAsia"/>
          <w:sz w:val="22"/>
        </w:rPr>
        <w:t>调整增值税的征收范围有利于提高中国服务业的国际竞争力</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55</w:t>
      </w:r>
      <w:r w:rsidR="00031230">
        <w:rPr>
          <w:rFonts w:ascii="仿宋" w:eastAsia="仿宋" w:hAnsi="仿宋" w:hint="eastAsia"/>
          <w:sz w:val="22"/>
        </w:rPr>
        <w:t>．</w:t>
      </w:r>
      <w:r w:rsidRPr="00F6308D">
        <w:rPr>
          <w:rFonts w:ascii="仿宋" w:eastAsia="仿宋" w:hAnsi="仿宋" w:hint="eastAsia"/>
          <w:sz w:val="22"/>
        </w:rPr>
        <w:t>近几年中国的投资环境发生了根本性的变化，劳动力成本上升、劳动保护加强、土地成本上升、环保成本上升、能源资源使用成本上升、优惠政策取消，外资企业需要在更高的成本上与内资企业竞争，这是外资企业必须正视的事实和趋势。但要素和能源资源成本上升，伴随的是生产方式和经济结构的提升，意味着经济发展水平和人民生活水平的提高，也意味着市场规模的扩大。取消优惠政策，不是对外资实行歧视政策，也意味着市场规模的扩大。取消优惠政策，不是对外资实行歧视政策，而是为了实行国民待遇，是为了挤出低效率企业，给市场公平竞争的机会。</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由这段文字可以推出(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A.中国的投资环境在朝良性发展的方向转化</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B.生产成本的增加可以促使外资更加注重效率</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C.取消外资优惠政策是对国内外企业负责任的举措</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D.外资企业应抓住近年市场规模扩大的发展好时机</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56</w:t>
      </w:r>
      <w:r w:rsidR="00031230">
        <w:rPr>
          <w:rFonts w:ascii="仿宋" w:eastAsia="仿宋" w:hAnsi="仿宋" w:hint="eastAsia"/>
          <w:sz w:val="22"/>
        </w:rPr>
        <w:t>．</w:t>
      </w:r>
      <w:r w:rsidRPr="00F6308D">
        <w:rPr>
          <w:rFonts w:ascii="仿宋" w:eastAsia="仿宋" w:hAnsi="仿宋" w:hint="eastAsia"/>
          <w:sz w:val="22"/>
        </w:rPr>
        <w:t>解决城市交通可以尝试一种新机制：公交因为承担着为低收入者、环保人士等提供社会公益性服务的职能，由政府购买公交服务，低价提供给公众;个体自行车出行或纳入到政府购买体系，或推行自行车优先措施;出租车因为价格的高低并不会影响需求者对出租车这种出行方式的选择，所以自然由开放的竞争市场来提供相应服务;对小汽车的使用者可以征收道路使用费，使交通拥堵的外部性内化。这种机制的实施，还要求有配套措施：比如完善公交优先基础设施、鼓励拼车行为、恢复或建设自行车道、制定针对绿色出行的政策法规，引导和鼓励绿色出行方式等。</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对文中的“新机制”最恰当的概括是(    )。</w:t>
      </w:r>
    </w:p>
    <w:p w:rsidR="00F6308D" w:rsidRPr="00F6308D" w:rsidRDefault="00F6308D" w:rsidP="00031230">
      <w:pPr>
        <w:spacing w:line="500" w:lineRule="exact"/>
        <w:ind w:firstLineChars="200" w:firstLine="440"/>
        <w:rPr>
          <w:rFonts w:ascii="仿宋" w:eastAsia="仿宋" w:hAnsi="仿宋"/>
          <w:sz w:val="22"/>
        </w:rPr>
      </w:pPr>
      <w:proofErr w:type="gramStart"/>
      <w:r w:rsidRPr="00F6308D">
        <w:rPr>
          <w:rFonts w:ascii="仿宋" w:eastAsia="仿宋" w:hAnsi="仿宋" w:hint="eastAsia"/>
          <w:sz w:val="22"/>
        </w:rPr>
        <w:t>A.“</w:t>
      </w:r>
      <w:proofErr w:type="gramEnd"/>
      <w:r w:rsidRPr="00F6308D">
        <w:rPr>
          <w:rFonts w:ascii="仿宋" w:eastAsia="仿宋" w:hAnsi="仿宋" w:hint="eastAsia"/>
          <w:sz w:val="22"/>
        </w:rPr>
        <w:t xml:space="preserve">主体―配套”机制　　        </w:t>
      </w:r>
    </w:p>
    <w:p w:rsidR="00F6308D" w:rsidRPr="00F6308D" w:rsidRDefault="00F6308D" w:rsidP="00031230">
      <w:pPr>
        <w:spacing w:line="500" w:lineRule="exact"/>
        <w:ind w:firstLineChars="200" w:firstLine="440"/>
        <w:rPr>
          <w:rFonts w:ascii="仿宋" w:eastAsia="仿宋" w:hAnsi="仿宋"/>
          <w:sz w:val="22"/>
        </w:rPr>
      </w:pPr>
      <w:proofErr w:type="gramStart"/>
      <w:r w:rsidRPr="00F6308D">
        <w:rPr>
          <w:rFonts w:ascii="仿宋" w:eastAsia="仿宋" w:hAnsi="仿宋" w:hint="eastAsia"/>
          <w:sz w:val="22"/>
        </w:rPr>
        <w:t>B.“</w:t>
      </w:r>
      <w:proofErr w:type="gramEnd"/>
      <w:r w:rsidRPr="00F6308D">
        <w:rPr>
          <w:rFonts w:ascii="仿宋" w:eastAsia="仿宋" w:hAnsi="仿宋" w:hint="eastAsia"/>
          <w:sz w:val="22"/>
        </w:rPr>
        <w:t>多元―环保”机制</w:t>
      </w:r>
    </w:p>
    <w:p w:rsidR="00F6308D" w:rsidRPr="00F6308D" w:rsidRDefault="00F6308D" w:rsidP="00031230">
      <w:pPr>
        <w:spacing w:line="500" w:lineRule="exact"/>
        <w:ind w:firstLineChars="200" w:firstLine="440"/>
        <w:rPr>
          <w:rFonts w:ascii="仿宋" w:eastAsia="仿宋" w:hAnsi="仿宋"/>
          <w:sz w:val="22"/>
        </w:rPr>
      </w:pPr>
      <w:proofErr w:type="gramStart"/>
      <w:r w:rsidRPr="00F6308D">
        <w:rPr>
          <w:rFonts w:ascii="仿宋" w:eastAsia="仿宋" w:hAnsi="仿宋" w:hint="eastAsia"/>
          <w:sz w:val="22"/>
        </w:rPr>
        <w:t>C.“</w:t>
      </w:r>
      <w:proofErr w:type="gramEnd"/>
      <w:r w:rsidRPr="00F6308D">
        <w:rPr>
          <w:rFonts w:ascii="仿宋" w:eastAsia="仿宋" w:hAnsi="仿宋" w:hint="eastAsia"/>
          <w:sz w:val="22"/>
        </w:rPr>
        <w:t xml:space="preserve">保障―市场”机制　　        </w:t>
      </w:r>
    </w:p>
    <w:p w:rsidR="00F6308D" w:rsidRPr="00F6308D" w:rsidRDefault="00F6308D" w:rsidP="00031230">
      <w:pPr>
        <w:spacing w:line="500" w:lineRule="exact"/>
        <w:ind w:firstLineChars="200" w:firstLine="440"/>
        <w:rPr>
          <w:rFonts w:ascii="仿宋" w:eastAsia="仿宋" w:hAnsi="仿宋"/>
          <w:sz w:val="22"/>
        </w:rPr>
      </w:pPr>
      <w:proofErr w:type="gramStart"/>
      <w:r w:rsidRPr="00F6308D">
        <w:rPr>
          <w:rFonts w:ascii="仿宋" w:eastAsia="仿宋" w:hAnsi="仿宋" w:hint="eastAsia"/>
          <w:sz w:val="22"/>
        </w:rPr>
        <w:t>D.“</w:t>
      </w:r>
      <w:proofErr w:type="gramEnd"/>
      <w:r w:rsidRPr="00F6308D">
        <w:rPr>
          <w:rFonts w:ascii="仿宋" w:eastAsia="仿宋" w:hAnsi="仿宋" w:hint="eastAsia"/>
          <w:sz w:val="22"/>
        </w:rPr>
        <w:t>公平―高效”机制</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57</w:t>
      </w:r>
      <w:r w:rsidR="00031230">
        <w:rPr>
          <w:rFonts w:ascii="仿宋" w:eastAsia="仿宋" w:hAnsi="仿宋" w:hint="eastAsia"/>
          <w:sz w:val="22"/>
        </w:rPr>
        <w:t>．</w:t>
      </w:r>
      <w:r w:rsidRPr="00F6308D">
        <w:rPr>
          <w:rFonts w:ascii="仿宋" w:eastAsia="仿宋" w:hAnsi="仿宋" w:hint="eastAsia"/>
          <w:sz w:val="22"/>
        </w:rPr>
        <w:t>我们说儒家是道德至上或者道德决定论的时候，是一种宏观上的总体定性和评价。所谓“子罕言利”或者“小人喻于利”，是着眼于人作为一种道德存在、超越存在的“应然”特质而立论，所拒斥和鄙夷的只是“不义而富且贵”。具体到关乎民生的问题，儒家并非不言利、否定利，而是主张让利于民，惠民富民;并非认为道德决定民生，而是认为民生决定道德。</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根据这段文字，以下说法正确的是(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A.儒家认为“利”在不同历史时期有不同的含义</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B.儒家的民生</w:t>
      </w:r>
      <w:proofErr w:type="gramStart"/>
      <w:r w:rsidRPr="00F6308D">
        <w:rPr>
          <w:rFonts w:ascii="仿宋" w:eastAsia="仿宋" w:hAnsi="仿宋" w:hint="eastAsia"/>
          <w:sz w:val="22"/>
        </w:rPr>
        <w:t>观不是</w:t>
      </w:r>
      <w:proofErr w:type="gramEnd"/>
      <w:r w:rsidRPr="00F6308D">
        <w:rPr>
          <w:rFonts w:ascii="仿宋" w:eastAsia="仿宋" w:hAnsi="仿宋" w:hint="eastAsia"/>
          <w:sz w:val="22"/>
        </w:rPr>
        <w:t>空谈道德而是强调以民为本</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C.儒家认为道德与民生并不对立，而是相互促进</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D.在民生问题上，儒家倡导道德至上</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58</w:t>
      </w:r>
      <w:r w:rsidR="00031230">
        <w:rPr>
          <w:rFonts w:ascii="仿宋" w:eastAsia="仿宋" w:hAnsi="仿宋" w:hint="eastAsia"/>
          <w:sz w:val="22"/>
        </w:rPr>
        <w:t>．</w:t>
      </w:r>
      <w:r w:rsidRPr="00F6308D">
        <w:rPr>
          <w:rFonts w:ascii="仿宋" w:eastAsia="仿宋" w:hAnsi="仿宋" w:hint="eastAsia"/>
          <w:sz w:val="22"/>
        </w:rPr>
        <w:t>“真实”是指事实、真理，它可以用于客观事物：自然、社会、个人；它的反面是虚假，是不真。“真诚”也是“真”，但是</w:t>
      </w:r>
      <w:proofErr w:type="gramStart"/>
      <w:r w:rsidRPr="00F6308D">
        <w:rPr>
          <w:rFonts w:ascii="仿宋" w:eastAsia="仿宋" w:hAnsi="仿宋" w:hint="eastAsia"/>
          <w:sz w:val="22"/>
        </w:rPr>
        <w:t>是</w:t>
      </w:r>
      <w:proofErr w:type="gramEnd"/>
      <w:r w:rsidRPr="00F6308D">
        <w:rPr>
          <w:rFonts w:ascii="仿宋" w:eastAsia="仿宋" w:hAnsi="仿宋" w:hint="eastAsia"/>
          <w:sz w:val="22"/>
        </w:rPr>
        <w:t>指主观意识领域里的真，它仅涉及人，而</w:t>
      </w:r>
      <w:r w:rsidRPr="00F6308D">
        <w:rPr>
          <w:rFonts w:ascii="仿宋" w:eastAsia="仿宋" w:hAnsi="仿宋" w:hint="eastAsia"/>
          <w:sz w:val="22"/>
        </w:rPr>
        <w:lastRenderedPageBreak/>
        <w:t>且是主体的个人，它强调的是向内反省，要求的是忠实于自己，是</w:t>
      </w:r>
      <w:proofErr w:type="gramStart"/>
      <w:r w:rsidRPr="00F6308D">
        <w:rPr>
          <w:rFonts w:ascii="仿宋" w:eastAsia="仿宋" w:hAnsi="仿宋" w:hint="eastAsia"/>
          <w:sz w:val="22"/>
        </w:rPr>
        <w:t>不</w:t>
      </w:r>
      <w:proofErr w:type="gramEnd"/>
      <w:r w:rsidRPr="00F6308D">
        <w:rPr>
          <w:rFonts w:ascii="仿宋" w:eastAsia="仿宋" w:hAnsi="仿宋" w:hint="eastAsia"/>
          <w:sz w:val="22"/>
        </w:rPr>
        <w:t>欺己、不欺心，这就好像内心有一个法官在检查所有的意识和念头，看它们是真的发自内心，还是一些浮在表面的托辞和借口。彻底的真诚要求一个人能鉴别和杜绝一切有意无意哄骗自己的念头，在行为上就反映为：言其真心所欲言，行其真心所欲行。</w:t>
      </w:r>
      <w:r w:rsidR="00031230">
        <w:rPr>
          <w:rFonts w:ascii="仿宋" w:eastAsia="仿宋" w:hAnsi="仿宋" w:hint="eastAsia"/>
          <w:sz w:val="22"/>
        </w:rPr>
        <w:t xml:space="preserve">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这段文字意在说明：</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hint="eastAsia"/>
          <w:sz w:val="22"/>
        </w:rPr>
        <w:t>．</w:t>
      </w:r>
      <w:r w:rsidRPr="00F6308D">
        <w:rPr>
          <w:rFonts w:ascii="仿宋" w:eastAsia="仿宋" w:hAnsi="仿宋" w:hint="eastAsia"/>
          <w:sz w:val="22"/>
        </w:rPr>
        <w:t>“真实”与“真诚”的区别</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hint="eastAsia"/>
          <w:sz w:val="22"/>
        </w:rPr>
        <w:t>．</w:t>
      </w:r>
      <w:r w:rsidRPr="00F6308D">
        <w:rPr>
          <w:rFonts w:ascii="仿宋" w:eastAsia="仿宋" w:hAnsi="仿宋" w:hint="eastAsia"/>
          <w:sz w:val="22"/>
        </w:rPr>
        <w:t>“真诚”的本质含义及外部表现</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hint="eastAsia"/>
          <w:sz w:val="22"/>
        </w:rPr>
        <w:t>．</w:t>
      </w:r>
      <w:proofErr w:type="gramStart"/>
      <w:r w:rsidRPr="00F6308D">
        <w:rPr>
          <w:rFonts w:ascii="仿宋" w:eastAsia="仿宋" w:hAnsi="仿宋" w:hint="eastAsia"/>
          <w:sz w:val="22"/>
        </w:rPr>
        <w:t>“</w:t>
      </w:r>
      <w:proofErr w:type="gramEnd"/>
      <w:r w:rsidRPr="00F6308D">
        <w:rPr>
          <w:rFonts w:ascii="仿宋" w:eastAsia="仿宋" w:hAnsi="仿宋" w:hint="eastAsia"/>
          <w:sz w:val="22"/>
        </w:rPr>
        <w:t>真诚“行为属于主观表现因而难以鉴别</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hint="eastAsia"/>
          <w:sz w:val="22"/>
        </w:rPr>
        <w:t>．</w:t>
      </w:r>
      <w:r w:rsidRPr="00F6308D">
        <w:rPr>
          <w:rFonts w:ascii="仿宋" w:eastAsia="仿宋" w:hAnsi="仿宋" w:hint="eastAsia"/>
          <w:sz w:val="22"/>
        </w:rPr>
        <w:t>如何使“真实”与“真诚”实现内在统一</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59</w:t>
      </w:r>
      <w:r w:rsidR="00031230">
        <w:rPr>
          <w:rFonts w:ascii="仿宋" w:eastAsia="仿宋" w:hAnsi="仿宋" w:hint="eastAsia"/>
          <w:sz w:val="22"/>
        </w:rPr>
        <w:t>．</w:t>
      </w:r>
      <w:r w:rsidRPr="00F6308D">
        <w:rPr>
          <w:rFonts w:ascii="仿宋" w:eastAsia="仿宋" w:hAnsi="仿宋" w:hint="eastAsia"/>
          <w:sz w:val="22"/>
        </w:rPr>
        <w:t>今后，技术的交叉与融合会越来越明显。新一轮科技和产业革命的方向不会仅仅依赖于一两类学科或某种单一技术，而是多学科、多技术领域的高度交叉和深度融合。技术融合趋势决定了战略性新兴产业不可能也不应该孤立地发展，而是既要有利于推动传统产业的创新，又要有利于未来新兴产业的崛起。而且，战略性新兴产业与其他产业之间、战略性新兴产业内部之间的融合也是大势所趋，这将使得行业间的界限越来越模糊，综合竞争力越来越强。</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这段文字主要说的是(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A.战略性新兴产业的发展需要顺应技术融合的新趋势</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B.未来行业的界限会变模糊但综合竞争力会增强</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C.提高综合竞争力将是未来产业发展的主要目标</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D.战略性新兴产业是促进新一轮科技和产业革命的主力军</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60</w:t>
      </w:r>
      <w:r w:rsidR="00031230">
        <w:rPr>
          <w:rFonts w:ascii="仿宋" w:eastAsia="仿宋" w:hAnsi="仿宋" w:hint="eastAsia"/>
          <w:sz w:val="22"/>
        </w:rPr>
        <w:t>．</w:t>
      </w:r>
      <w:r w:rsidRPr="00F6308D">
        <w:rPr>
          <w:rFonts w:ascii="仿宋" w:eastAsia="仿宋" w:hAnsi="仿宋" w:hint="eastAsia"/>
          <w:sz w:val="22"/>
        </w:rPr>
        <w:t>现代农业的发展不能脱离生态安全和产品安全两个基本要求，因此，农业污染防治应作为现代农业发展的重要任务之一。不同于工业污染和城市污染，农业污染涉及面广而隐蔽性强，评估难度大，不适合建立惩罚型机制。同时，由于农民收入水平相对较低，不可能进行“污染收费”。所以说，必须建立激励型经济补偿机制，从根本上提高农户防控污染的积极性。这种补偿机制实质上是对生态建设与保护所付出的成本(包括放弃发展机会的损失)进行补偿。</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对这段文字的主旨概括最准确的是(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A.农业污染防治是现代农业发展的重要任务</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B.治理农业污染与工业污染的方法有所不同</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C.转变农业发展模式是治理农业污染的前提</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D.现代农业污染防治应树立激励补偿型理念</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61</w:t>
      </w:r>
      <w:r w:rsidR="00031230">
        <w:rPr>
          <w:rFonts w:ascii="仿宋" w:eastAsia="仿宋" w:hAnsi="仿宋" w:hint="eastAsia"/>
          <w:sz w:val="22"/>
        </w:rPr>
        <w:t>．</w:t>
      </w:r>
      <w:r w:rsidRPr="00F6308D">
        <w:rPr>
          <w:rFonts w:ascii="仿宋" w:eastAsia="仿宋" w:hAnsi="仿宋" w:hint="eastAsia"/>
          <w:sz w:val="22"/>
        </w:rPr>
        <w:t>在市场经济条件下，企业要想达到自身获利的目的，必须首先生产或提供对他人有价值的东西。如果企业置他人利益于不顾，采取欺骗的手段进行不正当交换，不仅不被社会容忍，而且要受到法律惩罚。市场经济内在地要求企业遵循诚信、公平、负责等交换准则。这些交换准则，</w:t>
      </w:r>
      <w:proofErr w:type="gramStart"/>
      <w:r w:rsidRPr="00F6308D">
        <w:rPr>
          <w:rFonts w:ascii="仿宋" w:eastAsia="仿宋" w:hAnsi="仿宋" w:hint="eastAsia"/>
          <w:sz w:val="22"/>
        </w:rPr>
        <w:t>内含着</w:t>
      </w:r>
      <w:proofErr w:type="gramEnd"/>
      <w:r w:rsidRPr="00F6308D">
        <w:rPr>
          <w:rFonts w:ascii="仿宋" w:eastAsia="仿宋" w:hAnsi="仿宋" w:hint="eastAsia"/>
          <w:sz w:val="22"/>
        </w:rPr>
        <w:t>维系和推动企业发展的道德力量。换言之，不具备道德力的企业、不对他人或社会负责任的企业，终将被淘汰出局。</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这段文字意在说明()。</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A.提升企业道德力，是市场经济健康发展的内在要求</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B.提升企业道德力，是为了增强企业责任感和使命感</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C.提升企业道德力，是现代企业持续发展的必要条件</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D.提升企业道德力，是企业避免受到法律惩罚的手段</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62</w:t>
      </w:r>
      <w:r w:rsidR="00031230">
        <w:rPr>
          <w:rFonts w:ascii="仿宋" w:eastAsia="仿宋" w:hAnsi="仿宋" w:hint="eastAsia"/>
          <w:sz w:val="22"/>
        </w:rPr>
        <w:t>．</w:t>
      </w:r>
      <w:r w:rsidRPr="00F6308D">
        <w:rPr>
          <w:rFonts w:ascii="仿宋" w:eastAsia="仿宋" w:hAnsi="仿宋" w:hint="eastAsia"/>
          <w:sz w:val="22"/>
        </w:rPr>
        <w:t>阅读危机与障碍在发达国家与欠发达国家均不同程度地存在着，并且呈现出比较一致的规律。一项关于“阅读危机”的调查报告表明，人们在逐渐远离书籍，而接近电视和电子媒体。还有一项题为“读还是不读”的研究报告指出：人们读书的时间越来越少了，而青少年是读书最少的人群。和过去的20年相比，家庭用于买书的费用减少了;阅读理解技能正在退化;阅读质量受读者的社会、文化、经济状况的影响越来越大。</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对这段文字概括最准确的一项是(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A.关于阅读现状的研究引起各界的关注</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B.全球范围内人们的阅读现状令人堪忧</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C.青少年阅读能力和阅读兴趣普遍下降</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D.电视和电子媒体对读书构成较大威胁</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63</w:t>
      </w:r>
      <w:r w:rsidR="00031230">
        <w:rPr>
          <w:rFonts w:ascii="仿宋" w:eastAsia="仿宋" w:hAnsi="仿宋" w:hint="eastAsia"/>
          <w:sz w:val="22"/>
        </w:rPr>
        <w:t>．</w:t>
      </w:r>
      <w:r w:rsidRPr="00F6308D">
        <w:rPr>
          <w:rFonts w:ascii="仿宋" w:eastAsia="仿宋" w:hAnsi="仿宋" w:hint="eastAsia"/>
          <w:sz w:val="22"/>
        </w:rPr>
        <w:t>隋唐时期的三国陶器，标志着彩釉陶器的横空出世，同时也开启了中国陶器与西域的交流，襟怀宽广的大唐盛世，借鉴了中亚、南亚诸国的金银器造型及工艺，丰富</w:t>
      </w:r>
      <w:r w:rsidRPr="00F6308D">
        <w:rPr>
          <w:rFonts w:ascii="仿宋" w:eastAsia="仿宋" w:hAnsi="仿宋" w:hint="eastAsia"/>
          <w:sz w:val="22"/>
        </w:rPr>
        <w:lastRenderedPageBreak/>
        <w:t>了中国壶具的型制与装饰语言，长沙窑的盘口壶、广口壶，还有更具代表性的执壶等名声显赫的中国陶瓷，则通过陆上、海上两条途径实现了西至阿拉伯与欧洲、非洲，东到日本、朝鲜及东南亚诸国的商品与文化输出，并深刻影响了这些国家民众的生活方式。</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这段文字主要介绍了：</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sz w:val="22"/>
        </w:rPr>
        <w:t>.</w:t>
      </w:r>
      <w:r w:rsidRPr="00F6308D">
        <w:rPr>
          <w:rFonts w:ascii="仿宋" w:eastAsia="仿宋" w:hAnsi="仿宋" w:hint="eastAsia"/>
          <w:sz w:val="22"/>
        </w:rPr>
        <w:t>唐代文化艺术交流对其他国家产生影响</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sz w:val="22"/>
        </w:rPr>
        <w:t>.</w:t>
      </w:r>
      <w:r w:rsidRPr="00F6308D">
        <w:rPr>
          <w:rFonts w:ascii="仿宋" w:eastAsia="仿宋" w:hAnsi="仿宋" w:hint="eastAsia"/>
          <w:sz w:val="22"/>
        </w:rPr>
        <w:t>陶瓷发展的历程闪现着文化交流的光辉</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唐代陶器吸收国外工艺并向全世界输出</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sz w:val="22"/>
        </w:rPr>
        <w:t>.</w:t>
      </w:r>
      <w:r w:rsidRPr="00F6308D">
        <w:rPr>
          <w:rFonts w:ascii="仿宋" w:eastAsia="仿宋" w:hAnsi="仿宋" w:hint="eastAsia"/>
          <w:sz w:val="22"/>
        </w:rPr>
        <w:t>陶制壶具的输出影响当地居民生活方式</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64</w:t>
      </w:r>
      <w:r w:rsidR="00031230">
        <w:rPr>
          <w:rFonts w:ascii="仿宋" w:eastAsia="仿宋" w:hAnsi="仿宋" w:hint="eastAsia"/>
          <w:sz w:val="22"/>
        </w:rPr>
        <w:t>．</w:t>
      </w:r>
      <w:r w:rsidRPr="00F6308D">
        <w:rPr>
          <w:rFonts w:ascii="仿宋" w:eastAsia="仿宋" w:hAnsi="仿宋" w:hint="eastAsia"/>
          <w:sz w:val="22"/>
        </w:rPr>
        <w:t>学术评价中，往往交织着主客观的各种复杂因素。由于学术评价常受到评价主体学术观点、情感倾向、价值观等因素的影响，所以人们倾向于依靠量化数据进行评价。事实上，这类数据所包含的评价意义是由点击者、下载者、引用者体现出的，过度倚重这类数据就是把量化数据的制作者当成了评价主体。</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这段文字意在说明(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A.以量化指标为标准的评价体系备受争议</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B.在进行学术评价时不能过多依赖量化数据</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C.正确的学术评价需要经历很长的历史过程</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D.经得住实践检验的学术评价才是可靠的</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65</w:t>
      </w:r>
      <w:r w:rsidR="00031230">
        <w:rPr>
          <w:rFonts w:ascii="仿宋" w:eastAsia="仿宋" w:hAnsi="仿宋" w:hint="eastAsia"/>
          <w:sz w:val="22"/>
        </w:rPr>
        <w:t>．</w:t>
      </w:r>
      <w:r w:rsidRPr="00F6308D">
        <w:rPr>
          <w:rFonts w:ascii="仿宋" w:eastAsia="仿宋" w:hAnsi="仿宋" w:hint="eastAsia"/>
          <w:sz w:val="22"/>
        </w:rPr>
        <w:t>审慎原则并不是不尊重科学，而是对科学应用的务实态度，科研成果的取得及其社会认可，往往代表着巨大的经济利益甚或科学家的终身成就，这就很难保证科学家不会放松科学原则要求而违规，科研成果的社会化往往与企业利益相连，企业逐利时难免会刻意隐瞒危害，由于科研的未知性因素和危险的发现难度及时间跨度过大，即使科学家和企业都秉承道德原则，也很难保证能发现科研成果的潜在危害。</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这段文字意在强调：</w:t>
      </w:r>
    </w:p>
    <w:p w:rsidR="00F6308D" w:rsidRPr="00031230" w:rsidRDefault="00031230" w:rsidP="00031230">
      <w:pPr>
        <w:spacing w:line="500" w:lineRule="exact"/>
        <w:ind w:firstLineChars="190" w:firstLine="418"/>
        <w:rPr>
          <w:rFonts w:ascii="仿宋" w:eastAsia="仿宋" w:hAnsi="仿宋"/>
          <w:sz w:val="22"/>
        </w:rPr>
      </w:pPr>
      <w:r>
        <w:rPr>
          <w:rFonts w:ascii="仿宋" w:eastAsia="仿宋" w:hAnsi="仿宋" w:hint="eastAsia"/>
          <w:sz w:val="22"/>
        </w:rPr>
        <w:t>A.</w:t>
      </w:r>
      <w:r w:rsidR="00F6308D" w:rsidRPr="00031230">
        <w:rPr>
          <w:rFonts w:ascii="仿宋" w:eastAsia="仿宋" w:hAnsi="仿宋" w:hint="eastAsia"/>
          <w:sz w:val="22"/>
        </w:rPr>
        <w:t>对科学成果的应用应当秉承谨慎态度</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sz w:val="22"/>
        </w:rPr>
        <w:t>.</w:t>
      </w:r>
      <w:r w:rsidRPr="00F6308D">
        <w:rPr>
          <w:rFonts w:ascii="仿宋" w:eastAsia="仿宋" w:hAnsi="仿宋" w:hint="eastAsia"/>
          <w:sz w:val="22"/>
        </w:rPr>
        <w:t>科研成果应用的潜在危险无法被预测</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科学附带的经济效益腐化了科学精神</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D</w:t>
      </w:r>
      <w:r w:rsidR="00031230">
        <w:rPr>
          <w:rFonts w:ascii="仿宋" w:eastAsia="仿宋" w:hAnsi="仿宋"/>
          <w:sz w:val="22"/>
        </w:rPr>
        <w:t>.</w:t>
      </w:r>
      <w:r w:rsidRPr="00F6308D">
        <w:rPr>
          <w:rFonts w:ascii="仿宋" w:eastAsia="仿宋" w:hAnsi="仿宋" w:hint="eastAsia"/>
          <w:sz w:val="22"/>
        </w:rPr>
        <w:t>道德原则是科学研究首要遵循的原则</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66</w:t>
      </w:r>
      <w:r w:rsidR="00031230">
        <w:rPr>
          <w:rFonts w:ascii="仿宋" w:eastAsia="仿宋" w:hAnsi="仿宋" w:hint="eastAsia"/>
          <w:sz w:val="22"/>
        </w:rPr>
        <w:t>．</w:t>
      </w:r>
      <w:r w:rsidRPr="00F6308D">
        <w:rPr>
          <w:rFonts w:ascii="仿宋" w:eastAsia="仿宋" w:hAnsi="仿宋" w:hint="eastAsia"/>
          <w:sz w:val="22"/>
        </w:rPr>
        <w:t>很早以前科学家就发现有些人对于某些药物的反应和其他病人不同。例如，某种麻醉用肌肉松弛剂会导致特定的人无法呼吸。后来，科学家发现产生这种现象的原因在于这类人拥有特定的基因。这也就带来了一个问题：研究人们之间的遗传差异是否可以促进医学发展出更高级的治疗手段，也就是说，根据个人的基因进行“量体裁药”?科学家已经辨认出了一批与药物相互作用的基因，但是要真正实现，恐怕为时尚早。</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根据这段文字，以下说法正确的是(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A.基因学的研究成果已广泛应用于医学</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B.医学用药不当会导致人体遗传基因变异</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C.人体的基因差异可能会体现在药物反应上</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D.基因与药物能够相互作用的假设还无法证明</w:t>
      </w:r>
    </w:p>
    <w:p w:rsidR="00F6308D" w:rsidRPr="00F6308D" w:rsidRDefault="00F6308D" w:rsidP="00F6308D">
      <w:pPr>
        <w:spacing w:line="500" w:lineRule="exact"/>
        <w:rPr>
          <w:rFonts w:ascii="仿宋" w:eastAsia="仿宋" w:hAnsi="仿宋"/>
          <w:sz w:val="22"/>
        </w:rPr>
      </w:pPr>
      <w:r w:rsidRPr="00F6308D">
        <w:rPr>
          <w:rFonts w:ascii="仿宋" w:eastAsia="仿宋" w:hAnsi="仿宋" w:hint="eastAsia"/>
          <w:sz w:val="22"/>
        </w:rPr>
        <w:t>67</w:t>
      </w:r>
      <w:r w:rsidR="00031230">
        <w:rPr>
          <w:rFonts w:ascii="仿宋" w:eastAsia="仿宋" w:hAnsi="仿宋" w:hint="eastAsia"/>
          <w:sz w:val="22"/>
        </w:rPr>
        <w:t>．</w:t>
      </w:r>
      <w:r w:rsidRPr="00F6308D">
        <w:rPr>
          <w:rFonts w:ascii="仿宋" w:eastAsia="仿宋" w:hAnsi="仿宋" w:hint="eastAsia"/>
          <w:sz w:val="22"/>
        </w:rPr>
        <w:t>①上海海纳百川、兼容并蓄的特征也开始初露端倪</w:t>
      </w:r>
      <w:r w:rsidR="00031230">
        <w:rPr>
          <w:rFonts w:ascii="仿宋" w:eastAsia="仿宋" w:hAnsi="仿宋" w:hint="eastAsia"/>
          <w:sz w:val="22"/>
        </w:rPr>
        <w:t xml:space="preserve">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②历史上的上海，处于传统江南文化的边缘地位</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③来自各地的商帮，如浙江的宁波帮、绍兴帮，湖南的洞庭商帮，广东潮州帮，福建泉</w:t>
      </w:r>
      <w:proofErr w:type="gramStart"/>
      <w:r w:rsidRPr="00F6308D">
        <w:rPr>
          <w:rFonts w:ascii="仿宋" w:eastAsia="仿宋" w:hAnsi="仿宋" w:hint="eastAsia"/>
          <w:sz w:val="22"/>
        </w:rPr>
        <w:t>漳</w:t>
      </w:r>
      <w:proofErr w:type="gramEnd"/>
      <w:r w:rsidRPr="00F6308D">
        <w:rPr>
          <w:rFonts w:ascii="仿宋" w:eastAsia="仿宋" w:hAnsi="仿宋" w:hint="eastAsia"/>
          <w:sz w:val="22"/>
        </w:rPr>
        <w:t>帮等活跃在上海</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④从经济地理角度而言，上海距离素称“鱼米之乡”的苏杭尚有相当距离，在以农耕文明为主体的传统社会中自然不占突出位置</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⑤在这样的历史条件下，作为政治、经济、文化三重边陲的上海，尚无法在以苏杭为代表的江南主流文化方面有什么建树</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⑥虽然在文化上处于边缘地位，但由于优越的地理条件，上海在明清时期已经成为江南重要的商业市镇之一</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将以上6个句子重新排列，语序正确的是(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sz w:val="22"/>
        </w:rPr>
        <w:t>A</w:t>
      </w:r>
      <w:r w:rsidRPr="00F6308D">
        <w:rPr>
          <w:rFonts w:ascii="仿宋" w:eastAsia="仿宋" w:hAnsi="仿宋" w:hint="eastAsia"/>
          <w:sz w:val="22"/>
        </w:rPr>
        <w:t xml:space="preserve">.④②⑤⑥①③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B.①⑤④③②⑥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C.⑥③②④⑤①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D.②④⑤⑥③①</w:t>
      </w:r>
    </w:p>
    <w:p w:rsidR="00F6308D" w:rsidRPr="00F6308D" w:rsidRDefault="00F6308D" w:rsidP="00F6308D">
      <w:pPr>
        <w:spacing w:line="500" w:lineRule="exact"/>
        <w:rPr>
          <w:rFonts w:ascii="仿宋" w:eastAsia="仿宋" w:hAnsi="仿宋"/>
          <w:sz w:val="22"/>
        </w:rPr>
      </w:pPr>
      <w:r w:rsidRPr="00F6308D">
        <w:rPr>
          <w:rFonts w:ascii="仿宋" w:eastAsia="仿宋" w:hAnsi="仿宋" w:hint="eastAsia"/>
          <w:sz w:val="22"/>
        </w:rPr>
        <w:lastRenderedPageBreak/>
        <w:t>68</w:t>
      </w:r>
      <w:r w:rsidR="00031230">
        <w:rPr>
          <w:rFonts w:ascii="仿宋" w:eastAsia="仿宋" w:hAnsi="仿宋" w:hint="eastAsia"/>
          <w:sz w:val="22"/>
        </w:rPr>
        <w:t>．</w:t>
      </w:r>
      <w:r w:rsidRPr="00F6308D">
        <w:rPr>
          <w:rFonts w:ascii="仿宋" w:eastAsia="仿宋" w:hAnsi="仿宋" w:hint="eastAsia"/>
          <w:sz w:val="22"/>
        </w:rPr>
        <w:t>①第一本防水平装书还将拥有强大的防伪功能</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②澳大利亚的银行现在已经使用该项技术来延长纸币的使用寿命，同时减少伪造的风险</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③英国出版商今日透露，世界上第一本防水平装书有望明年夏天上架销售</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④书的外面还有一层防撕毁的坚韧的聚合物涂层，整本书的架上寿命可以由此增加两倍</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⑤据了解，防水平装书将采用先进的防水技术，外面包裹透明的蜡封，这样即便书潮湿了，字迹也不会模糊，书页也不会损毁</w:t>
      </w:r>
    </w:p>
    <w:p w:rsidR="00F6308D" w:rsidRPr="00F6308D" w:rsidRDefault="00F6308D" w:rsidP="00031230">
      <w:pPr>
        <w:spacing w:line="500" w:lineRule="exact"/>
        <w:ind w:leftChars="200" w:left="420"/>
        <w:rPr>
          <w:rFonts w:ascii="仿宋" w:eastAsia="仿宋" w:hAnsi="仿宋"/>
          <w:sz w:val="22"/>
        </w:rPr>
      </w:pPr>
      <w:r w:rsidRPr="00F6308D">
        <w:rPr>
          <w:rFonts w:ascii="仿宋" w:eastAsia="仿宋" w:hAnsi="仿宋" w:hint="eastAsia"/>
          <w:sz w:val="22"/>
        </w:rPr>
        <w:t>⑥这将是此技术首次应用于普通平装书，目前只有专业的潜水用书可以做到完全防水</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将以上6个句子重新排序，语序正确的是：</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sz w:val="22"/>
        </w:rPr>
        <w:t>.</w:t>
      </w:r>
      <w:r w:rsidRPr="00F6308D">
        <w:rPr>
          <w:rFonts w:ascii="仿宋" w:eastAsia="仿宋" w:hAnsi="仿宋" w:hint="eastAsia"/>
          <w:sz w:val="22"/>
        </w:rPr>
        <w:t>③⑤④⑥①②</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sz w:val="22"/>
        </w:rPr>
        <w:t>.</w:t>
      </w:r>
      <w:r w:rsidRPr="00F6308D">
        <w:rPr>
          <w:rFonts w:ascii="仿宋" w:eastAsia="仿宋" w:hAnsi="仿宋" w:hint="eastAsia"/>
          <w:sz w:val="22"/>
        </w:rPr>
        <w:t>③①②⑤④⑥</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⑤①②④⑥③</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sz w:val="22"/>
        </w:rPr>
        <w:t>.</w:t>
      </w:r>
      <w:r w:rsidRPr="00F6308D">
        <w:rPr>
          <w:rFonts w:ascii="仿宋" w:eastAsia="仿宋" w:hAnsi="仿宋" w:hint="eastAsia"/>
          <w:sz w:val="22"/>
        </w:rPr>
        <w:t>⑤④⑥②①③</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69</w:t>
      </w:r>
      <w:r w:rsidR="00031230">
        <w:rPr>
          <w:rFonts w:ascii="仿宋" w:eastAsia="仿宋" w:hAnsi="仿宋" w:hint="eastAsia"/>
          <w:sz w:val="22"/>
        </w:rPr>
        <w:t>．</w:t>
      </w:r>
      <w:r w:rsidRPr="00F6308D">
        <w:rPr>
          <w:rFonts w:ascii="仿宋" w:eastAsia="仿宋" w:hAnsi="仿宋" w:hint="eastAsia"/>
          <w:sz w:val="22"/>
        </w:rPr>
        <w:t>人生不可能是尽善尽美的，我们也是难找到一朵花是完美无缺的。虽然人体总的来说是左右对称的，可是这种对称远远不是完全的，每个人左右手的粗细不一样，一只眼睛比另一只眼睛更大或更圆。两个耳垂的形状也是不同，最明显的，就是每个人只有一个心脏，通常都在靠左的位置。</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这段文字是一篇文章的开头，文章接下来最可能讲述的是：</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sz w:val="22"/>
        </w:rPr>
        <w:t>.</w:t>
      </w:r>
      <w:r w:rsidRPr="00F6308D">
        <w:rPr>
          <w:rFonts w:ascii="仿宋" w:eastAsia="仿宋" w:hAnsi="仿宋" w:hint="eastAsia"/>
          <w:sz w:val="22"/>
        </w:rPr>
        <w:t>弥补不对称缺憾的诸多方式</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sz w:val="22"/>
        </w:rPr>
        <w:t>.</w:t>
      </w:r>
      <w:r w:rsidRPr="00F6308D">
        <w:rPr>
          <w:rFonts w:ascii="仿宋" w:eastAsia="仿宋" w:hAnsi="仿宋" w:hint="eastAsia"/>
          <w:sz w:val="22"/>
        </w:rPr>
        <w:t>人生中的不完美也能转换为完美</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不对称也能产生和谐与平衡的美感</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sz w:val="22"/>
        </w:rPr>
        <w:t>.</w:t>
      </w:r>
      <w:r w:rsidRPr="00F6308D">
        <w:rPr>
          <w:rFonts w:ascii="仿宋" w:eastAsia="仿宋" w:hAnsi="仿宋" w:hint="eastAsia"/>
          <w:sz w:val="22"/>
        </w:rPr>
        <w:t>人体之所以产生不对称现象的生理基础</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70</w:t>
      </w:r>
      <w:r w:rsidR="00031230">
        <w:rPr>
          <w:rFonts w:ascii="仿宋" w:eastAsia="仿宋" w:hAnsi="仿宋" w:hint="eastAsia"/>
          <w:sz w:val="22"/>
        </w:rPr>
        <w:t>．</w:t>
      </w:r>
      <w:r w:rsidRPr="00F6308D">
        <w:rPr>
          <w:rFonts w:ascii="仿宋" w:eastAsia="仿宋" w:hAnsi="仿宋" w:hint="eastAsia"/>
          <w:sz w:val="22"/>
        </w:rPr>
        <w:t>18世纪产业革命以后，能源的大量开发利用成为各国经济发展的主流，其开发程度的规模直接决定了一国经济的增长，特别是煤炭的大规模开发利用和大量廉价石油的供应改写了工业化国家的经济发展史。经济学研究的能源战略也主要是如何以不</w:t>
      </w:r>
      <w:r w:rsidRPr="00F6308D">
        <w:rPr>
          <w:rFonts w:ascii="仿宋" w:eastAsia="仿宋" w:hAnsi="仿宋" w:hint="eastAsia"/>
          <w:sz w:val="22"/>
        </w:rPr>
        <w:lastRenderedPageBreak/>
        <w:t>断增长的能源供给保证经济社会发展日益增长的需求，而任何提高能源消费水平的研究和开发都被认为是不合算和不经济的。这种能源战略对鼓励人们开发利用能源、保证工业化国家基础建设和工业的高速增长起了积极作用，但对开发能源不作限制，造成了能源资源的破坏和浪费，形成了到现在还无法根治的环境污染和公害。</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根据这段文字，以下说法正确的是(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A.能源战略的经济意义远远不能抵消其对环境造成的危害</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B.18世纪后的能源开发战略追求对能源的无限制开发和利用</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C.煤炭和石油的开发程度是一国经济发展的标志</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D.能源开发缺乏合理的规划使产业革命后的能源开发陷入无序</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71</w:t>
      </w:r>
      <w:r w:rsidR="00031230">
        <w:rPr>
          <w:rFonts w:ascii="仿宋" w:eastAsia="仿宋" w:hAnsi="仿宋" w:hint="eastAsia"/>
          <w:sz w:val="22"/>
        </w:rPr>
        <w:t>．</w:t>
      </w:r>
      <w:r w:rsidRPr="00F6308D">
        <w:rPr>
          <w:rFonts w:ascii="仿宋" w:eastAsia="仿宋" w:hAnsi="仿宋" w:hint="eastAsia"/>
          <w:sz w:val="22"/>
        </w:rPr>
        <w:t>数学方法是西方科学中极其重要和不可或缺的方法。严谨和精确是科学精神的重要组成部分，而严谨和精确在很大程度上是由数学方法带来的。科学要求各种概念尽可能被定量且能以一定的精确性加以检验。定律和定理的精确性体现在它的数学表达上。实验测定值与定律和定理的数学推定值二者的符合或接近，是定律和定理得以成立的主要依据，也是定律和定理令人信服的主要原因。长期以来形成的观念是：一门学科如果不能“数学化”，就算不得精确学科，或被认为是不成熟的学科。</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对这段文字的主旨概括最准确的是(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A.数学化是衡量科研成果的标准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B.数学表达使定律和定理更精准</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C.数学方法是使科学精准化的手段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D.数学的魅力在于严谨和精确</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72</w:t>
      </w:r>
      <w:r w:rsidR="00031230">
        <w:rPr>
          <w:rFonts w:ascii="仿宋" w:eastAsia="仿宋" w:hAnsi="仿宋" w:hint="eastAsia"/>
          <w:sz w:val="22"/>
        </w:rPr>
        <w:t>．</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舞是歌舞和吉他音乐三位一体的艺术。一般认为是它从北印度出发的吉卜赛人，几经跋涉来到西班牙南部，带来的一种融合印度、阿拉伯、犹太、拜占庭及西班牙南部元素的乐舞。因为被居住在西班牙安达鲁西亚的吉卜赛人创立传承，所以被称为</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拉门戈舞。</w:t>
      </w:r>
      <w:r w:rsidRPr="00F6308D">
        <w:rPr>
          <w:rFonts w:ascii="仿宋" w:eastAsia="仿宋" w:hAnsi="仿宋" w:hint="eastAsia"/>
          <w:sz w:val="22"/>
          <w:u w:val="single"/>
        </w:rPr>
        <w:t xml:space="preserve">               </w:t>
      </w:r>
      <w:r w:rsidRPr="00F6308D">
        <w:rPr>
          <w:rFonts w:ascii="仿宋" w:eastAsia="仿宋" w:hAnsi="仿宋" w:hint="eastAsia"/>
          <w:sz w:val="22"/>
        </w:rPr>
        <w:t>。就像提起桑巴，人们会想巴西，提起踢踏舞，会想到爱尔兰，那么说到</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拉门戈舞，你一定就会想到西班牙。</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填入划横线部分最合适的一项是：</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sz w:val="22"/>
        </w:rPr>
        <w:t>.</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w:t>
      </w:r>
      <w:proofErr w:type="gramStart"/>
      <w:r w:rsidRPr="00F6308D">
        <w:rPr>
          <w:rFonts w:ascii="仿宋" w:eastAsia="仿宋" w:hAnsi="仿宋" w:hint="eastAsia"/>
          <w:sz w:val="22"/>
        </w:rPr>
        <w:t>舞已经</w:t>
      </w:r>
      <w:proofErr w:type="gramEnd"/>
      <w:r w:rsidRPr="00F6308D">
        <w:rPr>
          <w:rFonts w:ascii="仿宋" w:eastAsia="仿宋" w:hAnsi="仿宋" w:hint="eastAsia"/>
          <w:sz w:val="22"/>
        </w:rPr>
        <w:t>成为西班牙的文化符号</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lastRenderedPageBreak/>
        <w:t>B</w:t>
      </w:r>
      <w:r w:rsidR="00031230">
        <w:rPr>
          <w:rFonts w:ascii="仿宋" w:eastAsia="仿宋" w:hAnsi="仿宋"/>
          <w:sz w:val="22"/>
        </w:rPr>
        <w:t>.</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拉门戈舞代表了西班牙人的生活方式</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想了解</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w:t>
      </w:r>
      <w:proofErr w:type="gramStart"/>
      <w:r w:rsidRPr="00F6308D">
        <w:rPr>
          <w:rFonts w:ascii="仿宋" w:eastAsia="仿宋" w:hAnsi="仿宋" w:hint="eastAsia"/>
          <w:sz w:val="22"/>
        </w:rPr>
        <w:t>舞必须</w:t>
      </w:r>
      <w:proofErr w:type="gramEnd"/>
      <w:r w:rsidRPr="00F6308D">
        <w:rPr>
          <w:rFonts w:ascii="仿宋" w:eastAsia="仿宋" w:hAnsi="仿宋" w:hint="eastAsia"/>
          <w:sz w:val="22"/>
        </w:rPr>
        <w:t>要了解她的发展历史</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sz w:val="22"/>
        </w:rPr>
        <w:t>.</w:t>
      </w:r>
      <w:proofErr w:type="gramStart"/>
      <w:r w:rsidRPr="00F6308D">
        <w:rPr>
          <w:rFonts w:ascii="仿宋" w:eastAsia="仿宋" w:hAnsi="仿宋" w:hint="eastAsia"/>
          <w:sz w:val="22"/>
        </w:rPr>
        <w:t>弗</w:t>
      </w:r>
      <w:proofErr w:type="gramEnd"/>
      <w:r w:rsidRPr="00F6308D">
        <w:rPr>
          <w:rFonts w:ascii="仿宋" w:eastAsia="仿宋" w:hAnsi="仿宋" w:hint="eastAsia"/>
          <w:sz w:val="22"/>
        </w:rPr>
        <w:t>拉门戈舞是西班牙舞坛最流行的舞种之一</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73</w:t>
      </w:r>
      <w:r w:rsidR="00031230">
        <w:rPr>
          <w:rFonts w:ascii="仿宋" w:eastAsia="仿宋" w:hAnsi="仿宋" w:hint="eastAsia"/>
          <w:sz w:val="22"/>
        </w:rPr>
        <w:t>．</w:t>
      </w:r>
      <w:r w:rsidRPr="00F6308D">
        <w:rPr>
          <w:rFonts w:ascii="仿宋" w:eastAsia="仿宋" w:hAnsi="仿宋" w:hint="eastAsia"/>
          <w:sz w:val="22"/>
        </w:rPr>
        <w:t>水资源短缺一直是我国在人口增长、城市化和工业化过程中所面临的一个长期的、趋势性的问题，成为制约我国经济发展的一大瓶颈。专家认为，海水淡化是沿海及临海地区</w:t>
      </w:r>
      <w:proofErr w:type="gramStart"/>
      <w:r w:rsidRPr="00F6308D">
        <w:rPr>
          <w:rFonts w:ascii="仿宋" w:eastAsia="仿宋" w:hAnsi="仿宋" w:hint="eastAsia"/>
          <w:sz w:val="22"/>
        </w:rPr>
        <w:t>最</w:t>
      </w:r>
      <w:proofErr w:type="gramEnd"/>
      <w:r w:rsidRPr="00F6308D">
        <w:rPr>
          <w:rFonts w:ascii="仿宋" w:eastAsia="仿宋" w:hAnsi="仿宋" w:hint="eastAsia"/>
          <w:sz w:val="22"/>
        </w:rPr>
        <w:t>经济、最实用、最灵活的水危机解决方案。随着技术的进步，海水淡化的成本将逐步降低，最终将达到与成本正逐步上升的城市自来水竞争的程度，从而得以大规模推广。</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这段文字主要强调的是(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A.海水淡化的必要性和可行性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B.海水淡化的经济性和实用性</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 xml:space="preserve">C.制约中国经济发展的水危机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D.解决沿海地区水危机的有效措施</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74</w:t>
      </w:r>
      <w:r w:rsidR="00031230">
        <w:rPr>
          <w:rFonts w:ascii="仿宋" w:eastAsia="仿宋" w:hAnsi="仿宋" w:hint="eastAsia"/>
          <w:sz w:val="22"/>
        </w:rPr>
        <w:t>．</w:t>
      </w:r>
      <w:r w:rsidRPr="00F6308D">
        <w:rPr>
          <w:rFonts w:ascii="仿宋" w:eastAsia="仿宋" w:hAnsi="仿宋" w:hint="eastAsia"/>
          <w:sz w:val="22"/>
        </w:rPr>
        <w:t>19世纪，爱默生和其他一些作家向读者传授一种称为</w:t>
      </w:r>
      <w:proofErr w:type="gramStart"/>
      <w:r w:rsidRPr="00F6308D">
        <w:rPr>
          <w:rFonts w:ascii="仿宋" w:eastAsia="仿宋" w:hAnsi="仿宋" w:hint="eastAsia"/>
          <w:sz w:val="22"/>
        </w:rPr>
        <w:t>“</w:t>
      </w:r>
      <w:proofErr w:type="gramEnd"/>
      <w:r w:rsidRPr="00F6308D">
        <w:rPr>
          <w:rFonts w:ascii="仿宋" w:eastAsia="仿宋" w:hAnsi="仿宋" w:hint="eastAsia"/>
          <w:sz w:val="22"/>
        </w:rPr>
        <w:t>自助论“的理论，在这些人看来，一个有个性的人必须要有一颗充实的大脑。在这种思想的指导下，为了得到他人的尊重，有必要在闲暇时广泛涉猎文化史上的杰出著作。同时，也有必要熟悉哲学、神学和世界范围内的重大政治事件。这种风气在一个多世纪的时间里塑造了美国新闻业。在那几十年里，杂志致力于推广古典歌剧、高雅艺术和宗教神学，而不是电影或大众健康常识。</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这段文字意在说明：</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w:t>
      </w:r>
      <w:r w:rsidR="00031230">
        <w:rPr>
          <w:rFonts w:ascii="仿宋" w:eastAsia="仿宋" w:hAnsi="仿宋"/>
          <w:sz w:val="22"/>
        </w:rPr>
        <w:t>.</w:t>
      </w:r>
      <w:r w:rsidRPr="00F6308D">
        <w:rPr>
          <w:rFonts w:ascii="仿宋" w:eastAsia="仿宋" w:hAnsi="仿宋" w:hint="eastAsia"/>
          <w:sz w:val="22"/>
        </w:rPr>
        <w:t>广泛阅读可以充实我们的大脑</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w:t>
      </w:r>
      <w:r w:rsidR="00031230">
        <w:rPr>
          <w:rFonts w:ascii="仿宋" w:eastAsia="仿宋" w:hAnsi="仿宋"/>
          <w:sz w:val="22"/>
        </w:rPr>
        <w:t>.</w:t>
      </w:r>
      <w:r w:rsidRPr="00F6308D">
        <w:rPr>
          <w:rFonts w:ascii="仿宋" w:eastAsia="仿宋" w:hAnsi="仿宋" w:hint="eastAsia"/>
          <w:sz w:val="22"/>
        </w:rPr>
        <w:t>主流媒体有引导大众品位的责任</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w:t>
      </w:r>
      <w:r w:rsidR="00031230">
        <w:rPr>
          <w:rFonts w:ascii="仿宋" w:eastAsia="仿宋" w:hAnsi="仿宋"/>
          <w:sz w:val="22"/>
        </w:rPr>
        <w:t>.</w:t>
      </w:r>
      <w:r w:rsidRPr="00F6308D">
        <w:rPr>
          <w:rFonts w:ascii="仿宋" w:eastAsia="仿宋" w:hAnsi="仿宋" w:hint="eastAsia"/>
          <w:sz w:val="22"/>
        </w:rPr>
        <w:t>新闻媒体是主流文化观的集中体现</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w:t>
      </w:r>
      <w:r w:rsidR="00031230">
        <w:rPr>
          <w:rFonts w:ascii="仿宋" w:eastAsia="仿宋" w:hAnsi="仿宋"/>
          <w:sz w:val="22"/>
        </w:rPr>
        <w:t>.</w:t>
      </w:r>
      <w:r w:rsidRPr="00F6308D">
        <w:rPr>
          <w:rFonts w:ascii="仿宋" w:eastAsia="仿宋" w:hAnsi="仿宋" w:hint="eastAsia"/>
          <w:sz w:val="22"/>
        </w:rPr>
        <w:t>自助论为美国新闻业的发展提供了方向</w:t>
      </w:r>
    </w:p>
    <w:p w:rsidR="00F6308D" w:rsidRPr="00F6308D" w:rsidRDefault="00F6308D" w:rsidP="00031230">
      <w:pPr>
        <w:spacing w:line="500" w:lineRule="exact"/>
        <w:ind w:left="440" w:hangingChars="200" w:hanging="440"/>
        <w:rPr>
          <w:rFonts w:ascii="仿宋" w:eastAsia="仿宋" w:hAnsi="仿宋"/>
          <w:sz w:val="22"/>
        </w:rPr>
      </w:pPr>
      <w:r w:rsidRPr="00F6308D">
        <w:rPr>
          <w:rFonts w:ascii="仿宋" w:eastAsia="仿宋" w:hAnsi="仿宋" w:hint="eastAsia"/>
          <w:sz w:val="22"/>
        </w:rPr>
        <w:t>75</w:t>
      </w:r>
      <w:r w:rsidR="00031230">
        <w:rPr>
          <w:rFonts w:ascii="仿宋" w:eastAsia="仿宋" w:hAnsi="仿宋" w:hint="eastAsia"/>
          <w:sz w:val="22"/>
        </w:rPr>
        <w:t>．</w:t>
      </w:r>
      <w:r w:rsidRPr="00F6308D">
        <w:rPr>
          <w:rFonts w:ascii="仿宋" w:eastAsia="仿宋" w:hAnsi="仿宋" w:hint="eastAsia"/>
          <w:sz w:val="22"/>
        </w:rPr>
        <w:t>传记，从本质上说，是人的生命活动的记载，是人类生命的一种特殊载体。人的生命活动，不仅表现出生存和发展的渴求，而且表现出自身潜能的开发、释放。这种自身潜能的开发、释放，就是一种力的创造。创造，包括多种形式，有政治家治国</w:t>
      </w:r>
      <w:r w:rsidRPr="00F6308D">
        <w:rPr>
          <w:rFonts w:ascii="仿宋" w:eastAsia="仿宋" w:hAnsi="仿宋" w:hint="eastAsia"/>
          <w:sz w:val="22"/>
        </w:rPr>
        <w:lastRenderedPageBreak/>
        <w:t>平天下的才能展现，有哲学家、思想家在精神领域的探索，有军事家运筹帷幄、驰骋疆场的战斗较量，有科学家的发明创造，有文学家、艺术家的才华展示，有改革家对生存环境的革新改造，等等。这是一幅幅壮丽的生命画卷，是活力向惰性的挑战。人类只有在这样的挑战中才能保持其生命的活力，并</w:t>
      </w:r>
      <w:proofErr w:type="gramStart"/>
      <w:r w:rsidRPr="00F6308D">
        <w:rPr>
          <w:rFonts w:ascii="仿宋" w:eastAsia="仿宋" w:hAnsi="仿宋" w:hint="eastAsia"/>
          <w:sz w:val="22"/>
        </w:rPr>
        <w:t>为活力</w:t>
      </w:r>
      <w:proofErr w:type="gramEnd"/>
      <w:r w:rsidRPr="00F6308D">
        <w:rPr>
          <w:rFonts w:ascii="仿宋" w:eastAsia="仿宋" w:hAnsi="仿宋" w:hint="eastAsia"/>
          <w:sz w:val="22"/>
        </w:rPr>
        <w:t>的凝聚创造更好的条件。中国古典传记，正是这种生命活力的形象性展现。</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这段文字主要说明了(   )。</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A.传记是人类生命活动最为生动的记载</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B.中国古典传记从多角度展现了生命活力</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C.人类自身潜能的开发包括多种形式</w:t>
      </w:r>
    </w:p>
    <w:p w:rsidR="00F6308D" w:rsidRPr="00F6308D" w:rsidRDefault="00F6308D" w:rsidP="00031230">
      <w:pPr>
        <w:spacing w:line="500" w:lineRule="exact"/>
        <w:ind w:firstLineChars="200" w:firstLine="440"/>
        <w:rPr>
          <w:rFonts w:ascii="仿宋" w:eastAsia="仿宋" w:hAnsi="仿宋"/>
          <w:sz w:val="22"/>
        </w:rPr>
      </w:pPr>
      <w:r w:rsidRPr="00F6308D">
        <w:rPr>
          <w:rFonts w:ascii="仿宋" w:eastAsia="仿宋" w:hAnsi="仿宋" w:hint="eastAsia"/>
          <w:sz w:val="22"/>
        </w:rPr>
        <w:t>D.人类个体与整体创造性在传记中有不同的表现</w:t>
      </w:r>
    </w:p>
    <w:p w:rsidR="00F5061C" w:rsidRPr="00F6308D" w:rsidRDefault="00F5061C" w:rsidP="002C4435">
      <w:pPr>
        <w:spacing w:line="500" w:lineRule="exact"/>
        <w:ind w:firstLineChars="200" w:firstLine="440"/>
        <w:rPr>
          <w:rFonts w:ascii="仿宋" w:eastAsia="仿宋" w:hAnsi="仿宋" w:cs="微软雅黑"/>
          <w:bCs/>
          <w:sz w:val="22"/>
        </w:rPr>
      </w:pPr>
    </w:p>
    <w:p w:rsidR="00F5061C" w:rsidRPr="00F5061C" w:rsidRDefault="00F5061C" w:rsidP="00F5061C">
      <w:pPr>
        <w:spacing w:line="500" w:lineRule="exact"/>
        <w:ind w:firstLine="420"/>
        <w:rPr>
          <w:rFonts w:ascii="华文楷体" w:eastAsia="华文楷体" w:hAnsi="华文楷体"/>
          <w:b/>
          <w:sz w:val="36"/>
          <w:szCs w:val="36"/>
        </w:rPr>
      </w:pPr>
    </w:p>
    <w:p w:rsidR="002C4435" w:rsidRPr="002C4435" w:rsidRDefault="002C4435" w:rsidP="00C85355">
      <w:pPr>
        <w:spacing w:line="500" w:lineRule="exact"/>
        <w:jc w:val="center"/>
        <w:rPr>
          <w:rFonts w:ascii="华文楷体" w:eastAsia="华文楷体" w:hAnsi="华文楷体"/>
          <w:b/>
          <w:sz w:val="36"/>
          <w:szCs w:val="36"/>
        </w:rPr>
      </w:pPr>
      <w:r>
        <w:rPr>
          <w:rFonts w:ascii="华文楷体" w:eastAsia="华文楷体" w:hAnsi="华文楷体" w:hint="eastAsia"/>
          <w:b/>
          <w:sz w:val="28"/>
          <w:szCs w:val="28"/>
        </w:rPr>
        <w:t>※※※第二部分结束，请继续做第三</w:t>
      </w:r>
      <w:r w:rsidR="00F5061C" w:rsidRPr="007F1D23">
        <w:rPr>
          <w:rFonts w:ascii="华文楷体" w:eastAsia="华文楷体" w:hAnsi="华文楷体" w:hint="eastAsia"/>
          <w:b/>
          <w:sz w:val="28"/>
          <w:szCs w:val="28"/>
        </w:rPr>
        <w:t>部分！※※※</w:t>
      </w: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031230" w:rsidRDefault="00031230" w:rsidP="007F1D23">
      <w:pPr>
        <w:spacing w:line="500" w:lineRule="exact"/>
        <w:jc w:val="center"/>
        <w:rPr>
          <w:rFonts w:ascii="华文楷体" w:eastAsia="华文楷体" w:hAnsi="华文楷体"/>
          <w:b/>
          <w:sz w:val="36"/>
          <w:szCs w:val="36"/>
        </w:rPr>
      </w:pPr>
    </w:p>
    <w:p w:rsidR="007F1D23" w:rsidRPr="007F1D23" w:rsidRDefault="008A5EC4" w:rsidP="007F1D23">
      <w:pPr>
        <w:spacing w:line="500" w:lineRule="exact"/>
        <w:jc w:val="center"/>
        <w:rPr>
          <w:rFonts w:ascii="华文楷体" w:eastAsia="华文楷体" w:hAnsi="华文楷体" w:cs="宋体"/>
          <w:sz w:val="36"/>
          <w:szCs w:val="36"/>
        </w:rPr>
      </w:pPr>
      <w:r>
        <w:rPr>
          <w:rFonts w:ascii="华文楷体" w:eastAsia="华文楷体" w:hAnsi="华文楷体"/>
          <w:b/>
          <w:sz w:val="36"/>
          <w:szCs w:val="36"/>
        </w:rPr>
        <w:lastRenderedPageBreak/>
        <w:t>第</w:t>
      </w:r>
      <w:r>
        <w:rPr>
          <w:rFonts w:ascii="华文楷体" w:eastAsia="华文楷体" w:hAnsi="华文楷体" w:hint="eastAsia"/>
          <w:b/>
          <w:sz w:val="36"/>
          <w:szCs w:val="36"/>
        </w:rPr>
        <w:t>三</w:t>
      </w:r>
      <w:r w:rsidR="007F1D23" w:rsidRPr="007F1D23">
        <w:rPr>
          <w:rFonts w:ascii="华文楷体" w:eastAsia="华文楷体" w:hAnsi="华文楷体"/>
          <w:b/>
          <w:sz w:val="36"/>
          <w:szCs w:val="36"/>
        </w:rPr>
        <w:t xml:space="preserve">部分 </w:t>
      </w:r>
      <w:r w:rsidR="006B46C6">
        <w:rPr>
          <w:rFonts w:ascii="华文楷体" w:eastAsia="华文楷体" w:hAnsi="华文楷体" w:hint="eastAsia"/>
          <w:b/>
          <w:sz w:val="36"/>
          <w:szCs w:val="36"/>
        </w:rPr>
        <w:t>数量关系</w:t>
      </w:r>
    </w:p>
    <w:p w:rsidR="007F1D23" w:rsidRPr="007F1D23" w:rsidRDefault="007F1D23" w:rsidP="007F1D23">
      <w:pPr>
        <w:spacing w:line="500" w:lineRule="exact"/>
        <w:rPr>
          <w:rFonts w:ascii="仿宋" w:eastAsia="仿宋" w:hAnsi="仿宋" w:cs="宋体"/>
          <w:sz w:val="24"/>
          <w:szCs w:val="24"/>
        </w:rPr>
      </w:pPr>
      <w:r>
        <w:rPr>
          <w:rFonts w:asciiTheme="minorEastAsia" w:hAnsiTheme="minorEastAsia" w:cs="宋体" w:hint="eastAsia"/>
          <w:szCs w:val="21"/>
        </w:rPr>
        <w:t xml:space="preserve">                        </w:t>
      </w:r>
      <w:r w:rsidRPr="007F1D23">
        <w:rPr>
          <w:rFonts w:ascii="仿宋" w:eastAsia="仿宋" w:hAnsi="仿宋" w:cs="宋体" w:hint="eastAsia"/>
          <w:sz w:val="24"/>
          <w:szCs w:val="24"/>
        </w:rPr>
        <w:t>（共</w:t>
      </w:r>
      <w:r w:rsidR="006B46C6">
        <w:rPr>
          <w:rFonts w:ascii="仿宋" w:eastAsia="仿宋" w:hAnsi="仿宋" w:cs="宋体" w:hint="eastAsia"/>
          <w:sz w:val="24"/>
          <w:szCs w:val="24"/>
        </w:rPr>
        <w:t>1</w:t>
      </w:r>
      <w:r w:rsidR="00C85355">
        <w:rPr>
          <w:rFonts w:ascii="仿宋" w:eastAsia="仿宋" w:hAnsi="仿宋" w:cs="宋体" w:hint="eastAsia"/>
          <w:sz w:val="24"/>
          <w:szCs w:val="24"/>
        </w:rPr>
        <w:t>5</w:t>
      </w:r>
      <w:r w:rsidRPr="007F1D23">
        <w:rPr>
          <w:rFonts w:ascii="仿宋" w:eastAsia="仿宋" w:hAnsi="仿宋" w:cs="宋体" w:hint="eastAsia"/>
          <w:sz w:val="24"/>
          <w:szCs w:val="24"/>
        </w:rPr>
        <w:t>题，参考时限</w:t>
      </w:r>
      <w:r w:rsidR="00A25376">
        <w:rPr>
          <w:rFonts w:ascii="仿宋" w:eastAsia="仿宋" w:hAnsi="仿宋" w:cs="宋体" w:hint="eastAsia"/>
          <w:sz w:val="24"/>
          <w:szCs w:val="24"/>
        </w:rPr>
        <w:t>10</w:t>
      </w:r>
      <w:r w:rsidRPr="007F1D23">
        <w:rPr>
          <w:rFonts w:ascii="仿宋" w:eastAsia="仿宋" w:hAnsi="仿宋" w:cs="宋体" w:hint="eastAsia"/>
          <w:sz w:val="24"/>
          <w:szCs w:val="24"/>
        </w:rPr>
        <w:t>分钟）</w:t>
      </w:r>
    </w:p>
    <w:p w:rsidR="006B46C6" w:rsidRDefault="006B46C6" w:rsidP="006B46C6">
      <w:pPr>
        <w:spacing w:line="500" w:lineRule="exact"/>
        <w:ind w:firstLine="420"/>
        <w:rPr>
          <w:rFonts w:ascii="华文楷体" w:eastAsia="华文楷体" w:hAnsi="华文楷体" w:cs="宋体"/>
          <w:b/>
          <w:sz w:val="26"/>
          <w:szCs w:val="26"/>
        </w:rPr>
      </w:pPr>
      <w:r w:rsidRPr="00B6774E">
        <w:rPr>
          <w:rFonts w:ascii="华文楷体" w:eastAsia="华文楷体" w:hAnsi="华文楷体" w:cs="宋体" w:hint="eastAsia"/>
          <w:b/>
          <w:sz w:val="26"/>
          <w:szCs w:val="26"/>
        </w:rPr>
        <w:t>在这部分试题中，每道题呈现一段表述数字关系的文字，要求你迅速、准确地计算出答案。</w:t>
      </w:r>
    </w:p>
    <w:p w:rsidR="006B46C6" w:rsidRPr="007F1D23" w:rsidRDefault="006B46C6" w:rsidP="006B46C6">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76</w:t>
      </w:r>
      <w:r>
        <w:rPr>
          <w:rFonts w:ascii="仿宋" w:eastAsia="仿宋" w:hAnsi="仿宋" w:hint="eastAsia"/>
          <w:sz w:val="22"/>
        </w:rPr>
        <w:t>．</w:t>
      </w:r>
      <w:r w:rsidRPr="00A25376">
        <w:rPr>
          <w:rFonts w:ascii="仿宋" w:eastAsia="仿宋" w:hAnsi="仿宋" w:hint="eastAsia"/>
          <w:sz w:val="22"/>
        </w:rPr>
        <w:t>某商场开展购物优惠活动：一次购买300元及以下的商品九折优惠;一次购买超过300元的商品，其中300元九折优惠，超过300元的</w:t>
      </w:r>
      <w:proofErr w:type="gramStart"/>
      <w:r w:rsidRPr="00A25376">
        <w:rPr>
          <w:rFonts w:ascii="仿宋" w:eastAsia="仿宋" w:hAnsi="仿宋" w:hint="eastAsia"/>
          <w:sz w:val="22"/>
        </w:rPr>
        <w:t>部分八</w:t>
      </w:r>
      <w:proofErr w:type="gramEnd"/>
      <w:r w:rsidRPr="00A25376">
        <w:rPr>
          <w:rFonts w:ascii="仿宋" w:eastAsia="仿宋" w:hAnsi="仿宋" w:hint="eastAsia"/>
          <w:sz w:val="22"/>
        </w:rPr>
        <w:t>折优惠。小王购物第一次付款144元，第二次又付款310元。如果他―次购买并付款，可以节省多少元</w:t>
      </w:r>
      <w:r>
        <w:rPr>
          <w:rFonts w:ascii="仿宋" w:eastAsia="仿宋" w:hAnsi="仿宋" w:hint="eastAsia"/>
          <w:sz w:val="22"/>
        </w:rPr>
        <w:t>?</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A.16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B.22.4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C.30.6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D.48</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77</w:t>
      </w:r>
      <w:r>
        <w:rPr>
          <w:rFonts w:ascii="仿宋" w:eastAsia="仿宋" w:hAnsi="仿宋" w:hint="eastAsia"/>
          <w:sz w:val="22"/>
        </w:rPr>
        <w:t>．</w:t>
      </w:r>
      <w:r w:rsidRPr="00A25376">
        <w:rPr>
          <w:rFonts w:ascii="仿宋" w:eastAsia="仿宋" w:hAnsi="仿宋" w:hint="eastAsia"/>
          <w:sz w:val="22"/>
        </w:rPr>
        <w:t>有100人参加运动会的三个比赛项目，每人至少参加一项，其中未参加跳远的有50人，未参加跳高的有60人，未参加赛跑的有70人。问至少有多少人参加了不止一个项目</w:t>
      </w:r>
      <w:r>
        <w:rPr>
          <w:rFonts w:ascii="仿宋" w:eastAsia="仿宋" w:hAnsi="仿宋" w:hint="eastAsia"/>
          <w:sz w:val="22"/>
        </w:rPr>
        <w:t>?</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A.7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B.10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C.15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D.20</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78</w:t>
      </w:r>
      <w:r>
        <w:rPr>
          <w:rFonts w:ascii="仿宋" w:eastAsia="仿宋" w:hAnsi="仿宋" w:hint="eastAsia"/>
          <w:sz w:val="22"/>
        </w:rPr>
        <w:t>．</w:t>
      </w:r>
      <w:r w:rsidRPr="00A25376">
        <w:rPr>
          <w:rFonts w:ascii="仿宋" w:eastAsia="仿宋" w:hAnsi="仿宋" w:hint="eastAsia"/>
          <w:sz w:val="22"/>
        </w:rPr>
        <w:t>某三年制普通初中连续六年在校生人数为X1、X2、X3、X4、X5、X6，假设该校所有学生都能顺利毕业，那么前三年的入学学生总数与后三年的入学学生总数之差为：</w:t>
      </w:r>
    </w:p>
    <w:p w:rsidR="00A25376" w:rsidRPr="00A25376" w:rsidRDefault="00A25376" w:rsidP="00A25376">
      <w:pPr>
        <w:spacing w:line="500" w:lineRule="exact"/>
        <w:ind w:firstLineChars="200" w:firstLine="440"/>
        <w:rPr>
          <w:rFonts w:ascii="仿宋" w:eastAsia="仿宋" w:hAnsi="仿宋"/>
          <w:sz w:val="22"/>
        </w:rPr>
      </w:pPr>
      <w:r>
        <w:rPr>
          <w:rFonts w:ascii="仿宋" w:eastAsia="仿宋" w:hAnsi="仿宋" w:hint="eastAsia"/>
          <w:sz w:val="22"/>
        </w:rPr>
        <w:t>A.(</w:t>
      </w:r>
      <w:r w:rsidRPr="00A25376">
        <w:rPr>
          <w:rFonts w:ascii="仿宋" w:eastAsia="仿宋" w:hAnsi="仿宋" w:hint="eastAsia"/>
          <w:sz w:val="22"/>
        </w:rPr>
        <w:t>X1+X2+X</w:t>
      </w:r>
      <w:proofErr w:type="gramStart"/>
      <w:r w:rsidRPr="00A25376">
        <w:rPr>
          <w:rFonts w:ascii="仿宋" w:eastAsia="仿宋" w:hAnsi="仿宋" w:hint="eastAsia"/>
          <w:sz w:val="22"/>
        </w:rPr>
        <w:t>3</w:t>
      </w:r>
      <w:r>
        <w:rPr>
          <w:rFonts w:ascii="仿宋" w:eastAsia="仿宋" w:hAnsi="仿宋" w:hint="eastAsia"/>
          <w:sz w:val="22"/>
        </w:rPr>
        <w:t>)</w:t>
      </w:r>
      <w:r w:rsidRPr="00A25376">
        <w:rPr>
          <w:rFonts w:ascii="仿宋" w:eastAsia="仿宋" w:hAnsi="仿宋" w:hint="eastAsia"/>
          <w:sz w:val="22"/>
        </w:rPr>
        <w:t>-</w:t>
      </w:r>
      <w:r>
        <w:rPr>
          <w:rFonts w:ascii="仿宋" w:eastAsia="仿宋" w:hAnsi="仿宋" w:hint="eastAsia"/>
          <w:sz w:val="22"/>
        </w:rPr>
        <w:t>(</w:t>
      </w:r>
      <w:proofErr w:type="gramEnd"/>
      <w:r w:rsidRPr="00A25376">
        <w:rPr>
          <w:rFonts w:ascii="仿宋" w:eastAsia="仿宋" w:hAnsi="仿宋" w:hint="eastAsia"/>
          <w:sz w:val="22"/>
        </w:rPr>
        <w:t>X4+X5+X6</w:t>
      </w:r>
      <w:r>
        <w:rPr>
          <w:rFonts w:ascii="仿宋" w:eastAsia="仿宋" w:hAnsi="仿宋" w:hint="eastAsia"/>
          <w:sz w:val="22"/>
        </w:rPr>
        <w:t>)</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B.X1-X4</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C.X3-X6</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w:t>
      </w:r>
      <w:r>
        <w:rPr>
          <w:rFonts w:ascii="仿宋" w:eastAsia="仿宋" w:hAnsi="仿宋" w:hint="eastAsia"/>
          <w:sz w:val="22"/>
        </w:rPr>
        <w:t>(</w:t>
      </w:r>
      <w:r w:rsidRPr="00A25376">
        <w:rPr>
          <w:rFonts w:ascii="仿宋" w:eastAsia="仿宋" w:hAnsi="仿宋" w:hint="eastAsia"/>
          <w:sz w:val="22"/>
        </w:rPr>
        <w:t>X3-X</w:t>
      </w:r>
      <w:proofErr w:type="gramStart"/>
      <w:r w:rsidRPr="00A25376">
        <w:rPr>
          <w:rFonts w:ascii="仿宋" w:eastAsia="仿宋" w:hAnsi="仿宋" w:hint="eastAsia"/>
          <w:sz w:val="22"/>
        </w:rPr>
        <w:t>1</w:t>
      </w:r>
      <w:r>
        <w:rPr>
          <w:rFonts w:ascii="仿宋" w:eastAsia="仿宋" w:hAnsi="仿宋" w:hint="eastAsia"/>
          <w:sz w:val="22"/>
        </w:rPr>
        <w:t>)</w:t>
      </w:r>
      <w:r w:rsidRPr="00A25376">
        <w:rPr>
          <w:rFonts w:ascii="仿宋" w:eastAsia="仿宋" w:hAnsi="仿宋" w:hint="eastAsia"/>
          <w:sz w:val="22"/>
        </w:rPr>
        <w:t>-</w:t>
      </w:r>
      <w:r>
        <w:rPr>
          <w:rFonts w:ascii="仿宋" w:eastAsia="仿宋" w:hAnsi="仿宋" w:hint="eastAsia"/>
          <w:sz w:val="22"/>
        </w:rPr>
        <w:t>(</w:t>
      </w:r>
      <w:proofErr w:type="gramEnd"/>
      <w:r w:rsidRPr="00A25376">
        <w:rPr>
          <w:rFonts w:ascii="仿宋" w:eastAsia="仿宋" w:hAnsi="仿宋" w:hint="eastAsia"/>
          <w:sz w:val="22"/>
        </w:rPr>
        <w:t>X6-X4</w:t>
      </w:r>
      <w:r>
        <w:rPr>
          <w:rFonts w:ascii="仿宋" w:eastAsia="仿宋" w:hAnsi="仿宋" w:hint="eastAsia"/>
          <w:sz w:val="22"/>
        </w:rPr>
        <w:t>)</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79</w:t>
      </w:r>
      <w:r>
        <w:rPr>
          <w:rFonts w:ascii="仿宋" w:eastAsia="仿宋" w:hAnsi="仿宋" w:hint="eastAsia"/>
          <w:sz w:val="22"/>
        </w:rPr>
        <w:t>．</w:t>
      </w:r>
      <w:r w:rsidRPr="00A25376">
        <w:rPr>
          <w:rFonts w:ascii="仿宋" w:eastAsia="仿宋" w:hAnsi="仿宋" w:hint="eastAsia"/>
          <w:sz w:val="22"/>
        </w:rPr>
        <w:t>A、B两桶中共装有108公斤水。从A中取出1/4的水倒入B，再从B中取出1/4的水倒入A，此时A、B两桶水重量刚好相等，那么B中原来有多少公斤水：</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lastRenderedPageBreak/>
        <w:t>A.42</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B.48</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C.50</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D.60</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80</w:t>
      </w:r>
      <w:r>
        <w:rPr>
          <w:rFonts w:ascii="仿宋" w:eastAsia="仿宋" w:hAnsi="仿宋" w:hint="eastAsia"/>
          <w:sz w:val="22"/>
        </w:rPr>
        <w:t>．</w:t>
      </w:r>
      <w:r w:rsidRPr="00A25376">
        <w:rPr>
          <w:rFonts w:ascii="仿宋" w:eastAsia="仿宋" w:hAnsi="仿宋" w:hint="eastAsia"/>
          <w:sz w:val="22"/>
        </w:rPr>
        <w:t>某次投资活动中在三个箱子中均放有红、黄、绿、蓝、紫、橙、白、黑8种颜色的球各一个。奖励规则如下：从三个箱子分别摸出一个球，摸出的3个球均为红球得一等奖，摸出的3个球至少有一个绿球得二等奖，摸出的3个球均为彩色球（黑、白除外）得三等奖，那么</w:t>
      </w:r>
      <w:proofErr w:type="gramStart"/>
      <w:r w:rsidRPr="00A25376">
        <w:rPr>
          <w:rFonts w:ascii="仿宋" w:eastAsia="仿宋" w:hAnsi="仿宋" w:hint="eastAsia"/>
          <w:sz w:val="22"/>
        </w:rPr>
        <w:t>不</w:t>
      </w:r>
      <w:proofErr w:type="gramEnd"/>
      <w:r w:rsidRPr="00A25376">
        <w:rPr>
          <w:rFonts w:ascii="仿宋" w:eastAsia="仿宋" w:hAnsi="仿宋" w:hint="eastAsia"/>
          <w:sz w:val="22"/>
        </w:rPr>
        <w:t>中奖的概率是：</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A.0至25%之间</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B.25至50%之间</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C.50至75%之间</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D.75至100%之间</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81</w:t>
      </w:r>
      <w:r>
        <w:rPr>
          <w:rFonts w:ascii="仿宋" w:eastAsia="仿宋" w:hAnsi="仿宋" w:hint="eastAsia"/>
          <w:sz w:val="22"/>
        </w:rPr>
        <w:t>．</w:t>
      </w:r>
      <w:r w:rsidRPr="00A25376">
        <w:rPr>
          <w:rFonts w:ascii="仿宋" w:eastAsia="仿宋" w:hAnsi="仿宋" w:hint="eastAsia"/>
          <w:sz w:val="22"/>
        </w:rPr>
        <w:t>某单位今年一月份购买5包A4纸、6包B5纸，购买A4纸的钱比B5纸少5元;第一季度该单位共购买A4纸15包、B5纸12包、共花费510元;那么每包B5纸的价格比A4纸便宜(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A.1.5元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B.2.0元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C.2.5元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D.3.0元</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82</w:t>
      </w:r>
      <w:r>
        <w:rPr>
          <w:rFonts w:ascii="仿宋" w:eastAsia="仿宋" w:hAnsi="仿宋" w:hint="eastAsia"/>
          <w:sz w:val="22"/>
        </w:rPr>
        <w:t>．</w:t>
      </w:r>
      <w:r w:rsidRPr="00A25376">
        <w:rPr>
          <w:rFonts w:ascii="仿宋" w:eastAsia="仿宋" w:hAnsi="仿宋" w:hint="eastAsia"/>
          <w:sz w:val="22"/>
        </w:rPr>
        <w:t>一个班有50名学生，他们的名字都是由2个或3个字组成的。将他们平均分为两组之后，两组的学生名字字数之差为10。此时两组学生中名字字数为2的学生数量之差为(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A.5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B.8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C.10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D.12</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83</w:t>
      </w:r>
      <w:r>
        <w:rPr>
          <w:rFonts w:ascii="仿宋" w:eastAsia="仿宋" w:hAnsi="仿宋" w:hint="eastAsia"/>
          <w:sz w:val="22"/>
        </w:rPr>
        <w:t>．</w:t>
      </w:r>
      <w:r w:rsidRPr="00A25376">
        <w:rPr>
          <w:rFonts w:ascii="仿宋" w:eastAsia="仿宋" w:hAnsi="仿宋" w:hint="eastAsia"/>
          <w:sz w:val="22"/>
        </w:rPr>
        <w:t>某种密码锁的界面是一组汉字键，只有不重复并且不遗憾地依次按下界面上的汉字</w:t>
      </w:r>
      <w:r w:rsidRPr="00A25376">
        <w:rPr>
          <w:rFonts w:ascii="仿宋" w:eastAsia="仿宋" w:hAnsi="仿宋" w:hint="eastAsia"/>
          <w:sz w:val="22"/>
        </w:rPr>
        <w:lastRenderedPageBreak/>
        <w:t>才能打开，其中只有一种顺序是正确的。要使得每次对密码</w:t>
      </w:r>
      <w:proofErr w:type="gramStart"/>
      <w:r w:rsidRPr="00A25376">
        <w:rPr>
          <w:rFonts w:ascii="仿宋" w:eastAsia="仿宋" w:hAnsi="仿宋" w:hint="eastAsia"/>
          <w:sz w:val="22"/>
        </w:rPr>
        <w:t>锁进行</w:t>
      </w:r>
      <w:proofErr w:type="gramEnd"/>
      <w:r w:rsidRPr="00A25376">
        <w:rPr>
          <w:rFonts w:ascii="仿宋" w:eastAsia="仿宋" w:hAnsi="仿宋" w:hint="eastAsia"/>
          <w:sz w:val="22"/>
        </w:rPr>
        <w:t>破解的成功率在万分之一以下，则密码锁的界面至少要设置多少个汉字键：</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sz w:val="22"/>
        </w:rPr>
        <w:t>A.5</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sz w:val="22"/>
        </w:rPr>
        <w:t>B.6</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sz w:val="22"/>
        </w:rPr>
        <w:t>C.7</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sz w:val="22"/>
        </w:rPr>
        <w:t>D.8</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84</w:t>
      </w:r>
      <w:r>
        <w:rPr>
          <w:rFonts w:ascii="仿宋" w:eastAsia="仿宋" w:hAnsi="仿宋" w:hint="eastAsia"/>
          <w:sz w:val="22"/>
        </w:rPr>
        <w:t>．</w:t>
      </w:r>
      <w:r w:rsidRPr="00A25376">
        <w:rPr>
          <w:rFonts w:ascii="仿宋" w:eastAsia="仿宋" w:hAnsi="仿宋" w:hint="eastAsia"/>
          <w:sz w:val="22"/>
        </w:rPr>
        <w:t>小张、小王二人同时从甲地出发，驾车</w:t>
      </w:r>
      <w:proofErr w:type="gramStart"/>
      <w:r w:rsidRPr="00A25376">
        <w:rPr>
          <w:rFonts w:ascii="仿宋" w:eastAsia="仿宋" w:hAnsi="仿宋" w:hint="eastAsia"/>
          <w:sz w:val="22"/>
        </w:rPr>
        <w:t>匀速在</w:t>
      </w:r>
      <w:proofErr w:type="gramEnd"/>
      <w:r w:rsidRPr="00A25376">
        <w:rPr>
          <w:rFonts w:ascii="仿宋" w:eastAsia="仿宋" w:hAnsi="仿宋" w:hint="eastAsia"/>
          <w:sz w:val="22"/>
        </w:rPr>
        <w:t>甲乙两地之间往返行驶。小张的车速比小王快，两人出发后第一次和第二次相遇都在同一地点，那么小张的车速是小王的多少</w:t>
      </w:r>
      <w:proofErr w:type="gramStart"/>
      <w:r w:rsidRPr="00A25376">
        <w:rPr>
          <w:rFonts w:ascii="仿宋" w:eastAsia="仿宋" w:hAnsi="仿宋" w:hint="eastAsia"/>
          <w:sz w:val="22"/>
        </w:rPr>
        <w:t>倍</w:t>
      </w:r>
      <w:proofErr w:type="gramEnd"/>
      <w:r w:rsidRPr="00A25376">
        <w:rPr>
          <w:rFonts w:ascii="仿宋" w:eastAsia="仿宋" w:hAnsi="仿宋" w:hint="eastAsia"/>
          <w:sz w:val="22"/>
        </w:rPr>
        <w:t>：</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A.1.5</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B.2</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C.2.5</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D.3</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85</w:t>
      </w:r>
      <w:r>
        <w:rPr>
          <w:rFonts w:ascii="仿宋" w:eastAsia="仿宋" w:hAnsi="仿宋" w:hint="eastAsia"/>
          <w:sz w:val="22"/>
        </w:rPr>
        <w:t>．</w:t>
      </w:r>
      <w:r w:rsidRPr="00A25376">
        <w:rPr>
          <w:rFonts w:ascii="仿宋" w:eastAsia="仿宋" w:hAnsi="仿宋" w:hint="eastAsia"/>
          <w:sz w:val="22"/>
        </w:rPr>
        <w:t>连接正方体每个面的中心构成一个正八面体（如下图所示）。已知正方体的边长为6厘米，则正八面体的体积为多少立方厘米：</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noProof/>
          <w:sz w:val="22"/>
        </w:rPr>
        <w:drawing>
          <wp:anchor distT="0" distB="0" distL="114300" distR="114300" simplePos="0" relativeHeight="251717632" behindDoc="0" locked="0" layoutInCell="1" allowOverlap="1" wp14:anchorId="04887B71" wp14:editId="02F44CCF">
            <wp:simplePos x="0" y="0"/>
            <wp:positionH relativeFrom="column">
              <wp:posOffset>2290128</wp:posOffset>
            </wp:positionH>
            <wp:positionV relativeFrom="paragraph">
              <wp:posOffset>4445</wp:posOffset>
            </wp:positionV>
            <wp:extent cx="1111763" cy="110490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111763" cy="1104900"/>
                    </a:xfrm>
                    <a:prstGeom prst="rect">
                      <a:avLst/>
                    </a:prstGeom>
                    <a:noFill/>
                    <a:ln w="9525">
                      <a:noFill/>
                      <a:miter/>
                    </a:ln>
                  </pic:spPr>
                </pic:pic>
              </a:graphicData>
            </a:graphic>
            <wp14:sizeRelH relativeFrom="page">
              <wp14:pctWidth>0</wp14:pctWidth>
            </wp14:sizeRelH>
            <wp14:sizeRelV relativeFrom="page">
              <wp14:pctHeight>0</wp14:pctHeight>
            </wp14:sizeRelV>
          </wp:anchor>
        </w:drawing>
      </w:r>
      <w:r w:rsidRPr="00A25376">
        <w:rPr>
          <w:rFonts w:ascii="仿宋" w:eastAsia="仿宋" w:hAnsi="仿宋" w:hint="eastAsia"/>
          <w:sz w:val="22"/>
        </w:rPr>
        <w:t>A.18</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B.24</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C.36</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D.72</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86</w:t>
      </w:r>
      <w:r>
        <w:rPr>
          <w:rFonts w:ascii="仿宋" w:eastAsia="仿宋" w:hAnsi="仿宋" w:hint="eastAsia"/>
          <w:sz w:val="22"/>
        </w:rPr>
        <w:t xml:space="preserve">. </w:t>
      </w:r>
      <w:r w:rsidRPr="00A25376">
        <w:rPr>
          <w:rFonts w:ascii="仿宋" w:eastAsia="仿宋" w:hAnsi="仿宋" w:hint="eastAsia"/>
          <w:sz w:val="22"/>
        </w:rPr>
        <w:t>60名员工投票从甲、乙、丙三人中评选最佳员工，选举时每人只能投票选举一人，得票最多的人当选。开票中途累计，前30张选票中，甲得15票，</w:t>
      </w:r>
      <w:proofErr w:type="gramStart"/>
      <w:r w:rsidRPr="00A25376">
        <w:rPr>
          <w:rFonts w:ascii="仿宋" w:eastAsia="仿宋" w:hAnsi="仿宋" w:hint="eastAsia"/>
          <w:sz w:val="22"/>
        </w:rPr>
        <w:t>乙得</w:t>
      </w:r>
      <w:proofErr w:type="gramEnd"/>
      <w:r w:rsidRPr="00A25376">
        <w:rPr>
          <w:rFonts w:ascii="仿宋" w:eastAsia="仿宋" w:hAnsi="仿宋" w:hint="eastAsia"/>
          <w:sz w:val="22"/>
        </w:rPr>
        <w:t>10票，</w:t>
      </w:r>
      <w:proofErr w:type="gramStart"/>
      <w:r w:rsidRPr="00A25376">
        <w:rPr>
          <w:rFonts w:ascii="仿宋" w:eastAsia="仿宋" w:hAnsi="仿宋" w:hint="eastAsia"/>
          <w:sz w:val="22"/>
        </w:rPr>
        <w:t>丙得</w:t>
      </w:r>
      <w:proofErr w:type="gramEnd"/>
      <w:r w:rsidRPr="00A25376">
        <w:rPr>
          <w:rFonts w:ascii="仿宋" w:eastAsia="仿宋" w:hAnsi="仿宋" w:hint="eastAsia"/>
          <w:sz w:val="22"/>
        </w:rPr>
        <w:t>5票。问在尚未统计的选票中，甲至少再得多少票就一定当选?()</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A.15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B.13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C.10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D.8　</w:t>
      </w:r>
    </w:p>
    <w:p w:rsidR="00A25376" w:rsidRDefault="00A25376" w:rsidP="00A25376">
      <w:pPr>
        <w:spacing w:line="500" w:lineRule="exact"/>
        <w:ind w:left="440" w:hangingChars="200" w:hanging="440"/>
        <w:rPr>
          <w:rFonts w:ascii="仿宋" w:eastAsia="仿宋" w:hAnsi="仿宋"/>
          <w:sz w:val="22"/>
        </w:rPr>
      </w:pP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lastRenderedPageBreak/>
        <w:t>87</w:t>
      </w:r>
      <w:r>
        <w:rPr>
          <w:rFonts w:ascii="仿宋" w:eastAsia="仿宋" w:hAnsi="仿宋" w:hint="eastAsia"/>
          <w:sz w:val="22"/>
        </w:rPr>
        <w:t>．</w:t>
      </w:r>
      <w:r w:rsidRPr="00A25376">
        <w:rPr>
          <w:rFonts w:ascii="仿宋" w:eastAsia="仿宋" w:hAnsi="仿宋" w:hint="eastAsia"/>
          <w:sz w:val="22"/>
        </w:rPr>
        <w:t>早上7点两组农民开始在麦田里收割麦子，其中甲组20人，乙组15人。8点半，甲组分出10</w:t>
      </w:r>
      <w:proofErr w:type="gramStart"/>
      <w:r w:rsidRPr="00A25376">
        <w:rPr>
          <w:rFonts w:ascii="仿宋" w:eastAsia="仿宋" w:hAnsi="仿宋" w:hint="eastAsia"/>
          <w:sz w:val="22"/>
        </w:rPr>
        <w:t>人捆麦子</w:t>
      </w:r>
      <w:proofErr w:type="gramEnd"/>
      <w:r w:rsidRPr="00A25376">
        <w:rPr>
          <w:rFonts w:ascii="仿宋" w:eastAsia="仿宋" w:hAnsi="仿宋" w:hint="eastAsia"/>
          <w:sz w:val="22"/>
        </w:rPr>
        <w:t>;10点，甲组将本组所有已割的麦子捆好后，全部帮乙组捆麦子;如果乙组农民一直在割麦子，什么时候乙组所有已割的麦子能够捆好?(假设每个农民的工作效率相同</w:t>
      </w:r>
      <w:r>
        <w:rPr>
          <w:rFonts w:ascii="仿宋" w:eastAsia="仿宋" w:hAnsi="仿宋" w:hint="eastAsia"/>
          <w:sz w:val="22"/>
        </w:rPr>
        <w:t>)</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A.10:45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B.11:00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C.11:15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D.11:30</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88</w:t>
      </w:r>
      <w:r>
        <w:rPr>
          <w:rFonts w:ascii="仿宋" w:eastAsia="仿宋" w:hAnsi="仿宋" w:hint="eastAsia"/>
          <w:sz w:val="22"/>
        </w:rPr>
        <w:t>．</w:t>
      </w:r>
      <w:r w:rsidRPr="00A25376">
        <w:rPr>
          <w:rFonts w:ascii="仿宋" w:eastAsia="仿宋" w:hAnsi="仿宋" w:hint="eastAsia"/>
          <w:sz w:val="22"/>
        </w:rPr>
        <w:t>出租车队去机场接某会议的参会者，如果每车坐3名参会者，则需另外安排一辆大巴送走余下的50人;如每车坐4名参会者，则最后正好多出3辆空车。问该车队有多少辆出租车</w:t>
      </w:r>
      <w:r>
        <w:rPr>
          <w:rFonts w:ascii="仿宋" w:eastAsia="仿宋" w:hAnsi="仿宋" w:hint="eastAsia"/>
          <w:sz w:val="22"/>
        </w:rPr>
        <w:t xml:space="preserve">?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A.50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B.55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C.60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D.62</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89</w:t>
      </w:r>
      <w:r>
        <w:rPr>
          <w:rFonts w:ascii="仿宋" w:eastAsia="仿宋" w:hAnsi="仿宋" w:hint="eastAsia"/>
          <w:sz w:val="22"/>
        </w:rPr>
        <w:t>．</w:t>
      </w:r>
      <w:r w:rsidRPr="00A25376">
        <w:rPr>
          <w:rFonts w:ascii="仿宋" w:eastAsia="仿宋" w:hAnsi="仿宋" w:hint="eastAsia"/>
          <w:sz w:val="22"/>
        </w:rPr>
        <w:t>孙儿孙女的平均年龄是10岁，孙儿年龄的平方减去孙女年龄的平方所得的数值，正好是爷爷出生年份的后两位，爷爷生于上个世纪40年代。问孙儿孙女的年龄差是多少岁</w:t>
      </w:r>
      <w:r>
        <w:rPr>
          <w:rFonts w:ascii="仿宋" w:eastAsia="仿宋" w:hAnsi="仿宋" w:hint="eastAsia"/>
          <w:sz w:val="22"/>
        </w:rPr>
        <w:t>?</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A.2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B.4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C.6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D.8</w:t>
      </w:r>
    </w:p>
    <w:p w:rsidR="00A25376" w:rsidRPr="00A25376" w:rsidRDefault="00A25376" w:rsidP="00A25376">
      <w:pPr>
        <w:spacing w:line="500" w:lineRule="exact"/>
        <w:ind w:left="440" w:hangingChars="200" w:hanging="440"/>
        <w:rPr>
          <w:rFonts w:ascii="仿宋" w:eastAsia="仿宋" w:hAnsi="仿宋"/>
          <w:sz w:val="22"/>
        </w:rPr>
      </w:pPr>
      <w:r w:rsidRPr="00A25376">
        <w:rPr>
          <w:rFonts w:ascii="仿宋" w:eastAsia="仿宋" w:hAnsi="仿宋" w:hint="eastAsia"/>
          <w:sz w:val="22"/>
        </w:rPr>
        <w:t>90</w:t>
      </w:r>
      <w:r>
        <w:rPr>
          <w:rFonts w:ascii="仿宋" w:eastAsia="仿宋" w:hAnsi="仿宋" w:hint="eastAsia"/>
          <w:sz w:val="22"/>
        </w:rPr>
        <w:t>．</w:t>
      </w:r>
      <w:r w:rsidRPr="00A25376">
        <w:rPr>
          <w:rFonts w:ascii="仿宋" w:eastAsia="仿宋" w:hAnsi="仿宋" w:hint="eastAsia"/>
          <w:sz w:val="22"/>
        </w:rPr>
        <w:t>某产品售价为67.1元，在采用新技术生产节约10%成本之后，售价不变，利润可比原来翻一番。则该产品最初的成本为_______元。</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A.51.2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B.54.9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t xml:space="preserve">C.61　         　</w:t>
      </w:r>
    </w:p>
    <w:p w:rsidR="00A25376" w:rsidRPr="00A25376" w:rsidRDefault="00A25376" w:rsidP="00A25376">
      <w:pPr>
        <w:spacing w:line="500" w:lineRule="exact"/>
        <w:ind w:firstLineChars="200" w:firstLine="440"/>
        <w:rPr>
          <w:rFonts w:ascii="仿宋" w:eastAsia="仿宋" w:hAnsi="仿宋"/>
          <w:sz w:val="22"/>
        </w:rPr>
      </w:pPr>
      <w:r w:rsidRPr="00A25376">
        <w:rPr>
          <w:rFonts w:ascii="仿宋" w:eastAsia="仿宋" w:hAnsi="仿宋" w:hint="eastAsia"/>
          <w:sz w:val="22"/>
        </w:rPr>
        <w:lastRenderedPageBreak/>
        <w:t>D.62.5</w:t>
      </w:r>
    </w:p>
    <w:p w:rsidR="009C6B7B" w:rsidRDefault="009C6B7B" w:rsidP="00A25376">
      <w:pPr>
        <w:spacing w:line="500" w:lineRule="exact"/>
        <w:rPr>
          <w:rFonts w:ascii="华文楷体" w:eastAsia="华文楷体" w:hAnsi="华文楷体"/>
          <w:b/>
          <w:sz w:val="28"/>
          <w:szCs w:val="28"/>
        </w:rPr>
      </w:pPr>
    </w:p>
    <w:p w:rsidR="009C38DA" w:rsidRDefault="009C38DA" w:rsidP="00A25376">
      <w:pPr>
        <w:spacing w:line="500" w:lineRule="exact"/>
        <w:rPr>
          <w:rFonts w:ascii="华文楷体" w:eastAsia="华文楷体" w:hAnsi="华文楷体" w:hint="eastAsia"/>
          <w:b/>
          <w:sz w:val="28"/>
          <w:szCs w:val="28"/>
        </w:rPr>
      </w:pPr>
    </w:p>
    <w:p w:rsidR="00B6774E" w:rsidRDefault="00B6774E" w:rsidP="008C03FC">
      <w:pPr>
        <w:spacing w:line="500" w:lineRule="exact"/>
        <w:ind w:firstLineChars="200" w:firstLine="561"/>
        <w:jc w:val="center"/>
        <w:rPr>
          <w:rFonts w:ascii="华文楷体" w:eastAsia="华文楷体" w:hAnsi="华文楷体"/>
          <w:b/>
          <w:sz w:val="28"/>
          <w:szCs w:val="28"/>
        </w:rPr>
      </w:pPr>
      <w:r w:rsidRPr="007F1D23">
        <w:rPr>
          <w:rFonts w:ascii="华文楷体" w:eastAsia="华文楷体" w:hAnsi="华文楷体" w:hint="eastAsia"/>
          <w:b/>
          <w:sz w:val="28"/>
          <w:szCs w:val="28"/>
        </w:rPr>
        <w:t>※※※</w:t>
      </w:r>
      <w:r w:rsidR="00E9081D">
        <w:rPr>
          <w:rFonts w:ascii="华文楷体" w:eastAsia="华文楷体" w:hAnsi="华文楷体" w:hint="eastAsia"/>
          <w:b/>
          <w:sz w:val="28"/>
          <w:szCs w:val="28"/>
        </w:rPr>
        <w:t>第三</w:t>
      </w:r>
      <w:r w:rsidRPr="007F1D23">
        <w:rPr>
          <w:rFonts w:ascii="华文楷体" w:eastAsia="华文楷体" w:hAnsi="华文楷体" w:hint="eastAsia"/>
          <w:b/>
          <w:sz w:val="28"/>
          <w:szCs w:val="28"/>
        </w:rPr>
        <w:t>部分结束</w:t>
      </w:r>
      <w:r w:rsidR="00E9081D">
        <w:rPr>
          <w:rFonts w:ascii="华文楷体" w:eastAsia="华文楷体" w:hAnsi="华文楷体" w:hint="eastAsia"/>
          <w:b/>
          <w:sz w:val="28"/>
          <w:szCs w:val="28"/>
        </w:rPr>
        <w:t>，请继续做第四</w:t>
      </w:r>
      <w:r w:rsidRPr="007F1D23">
        <w:rPr>
          <w:rFonts w:ascii="华文楷体" w:eastAsia="华文楷体" w:hAnsi="华文楷体" w:hint="eastAsia"/>
          <w:b/>
          <w:sz w:val="28"/>
          <w:szCs w:val="28"/>
        </w:rPr>
        <w:t>部分！※※※</w:t>
      </w:r>
    </w:p>
    <w:p w:rsidR="00B6774E" w:rsidRPr="00EF1709"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b/>
          <w:sz w:val="28"/>
          <w:szCs w:val="28"/>
        </w:rPr>
      </w:pPr>
    </w:p>
    <w:p w:rsidR="009C38DA" w:rsidRDefault="009C38DA" w:rsidP="00310185">
      <w:pPr>
        <w:spacing w:line="500" w:lineRule="exact"/>
        <w:ind w:firstLineChars="200" w:firstLine="561"/>
        <w:rPr>
          <w:rFonts w:ascii="华文楷体" w:eastAsia="华文楷体" w:hAnsi="华文楷体" w:hint="eastAsia"/>
          <w:b/>
          <w:sz w:val="28"/>
          <w:szCs w:val="28"/>
        </w:rPr>
      </w:pPr>
    </w:p>
    <w:p w:rsidR="00095638" w:rsidRPr="00095638" w:rsidRDefault="007208D2" w:rsidP="00095638">
      <w:pPr>
        <w:spacing w:line="500" w:lineRule="exact"/>
        <w:jc w:val="center"/>
        <w:rPr>
          <w:rFonts w:ascii="华文楷体" w:eastAsia="华文楷体" w:hAnsi="华文楷体" w:cs="宋体"/>
          <w:sz w:val="36"/>
          <w:szCs w:val="36"/>
        </w:rPr>
      </w:pPr>
      <w:r>
        <w:rPr>
          <w:rFonts w:ascii="华文楷体" w:eastAsia="华文楷体" w:hAnsi="华文楷体"/>
          <w:b/>
          <w:sz w:val="36"/>
          <w:szCs w:val="36"/>
        </w:rPr>
        <w:lastRenderedPageBreak/>
        <w:t>第</w:t>
      </w:r>
      <w:r w:rsidR="00E9081D">
        <w:rPr>
          <w:rFonts w:ascii="华文楷体" w:eastAsia="华文楷体" w:hAnsi="华文楷体" w:hint="eastAsia"/>
          <w:b/>
          <w:sz w:val="36"/>
          <w:szCs w:val="36"/>
        </w:rPr>
        <w:t>四</w:t>
      </w:r>
      <w:r w:rsidR="00095638" w:rsidRPr="00095638">
        <w:rPr>
          <w:rFonts w:ascii="华文楷体" w:eastAsia="华文楷体" w:hAnsi="华文楷体"/>
          <w:b/>
          <w:sz w:val="36"/>
          <w:szCs w:val="36"/>
        </w:rPr>
        <w:t xml:space="preserve">部分 </w:t>
      </w:r>
      <w:r w:rsidR="00E9081D">
        <w:rPr>
          <w:rFonts w:ascii="华文楷体" w:eastAsia="华文楷体" w:hAnsi="华文楷体" w:hint="eastAsia"/>
          <w:b/>
          <w:sz w:val="36"/>
          <w:szCs w:val="36"/>
        </w:rPr>
        <w:t>判断</w:t>
      </w:r>
      <w:r w:rsidR="006B46C6">
        <w:rPr>
          <w:rFonts w:ascii="华文楷体" w:eastAsia="华文楷体" w:hAnsi="华文楷体" w:hint="eastAsia"/>
          <w:b/>
          <w:sz w:val="36"/>
          <w:szCs w:val="36"/>
        </w:rPr>
        <w:t>推理</w:t>
      </w:r>
    </w:p>
    <w:p w:rsidR="00095638" w:rsidRDefault="00095638" w:rsidP="00095638">
      <w:pPr>
        <w:spacing w:line="500" w:lineRule="exact"/>
        <w:rPr>
          <w:rFonts w:ascii="仿宋" w:eastAsia="仿宋" w:hAnsi="仿宋" w:cs="宋体"/>
          <w:sz w:val="22"/>
        </w:rPr>
      </w:pPr>
      <w:r>
        <w:rPr>
          <w:rFonts w:ascii="仿宋" w:eastAsia="仿宋" w:hAnsi="仿宋" w:cs="宋体" w:hint="eastAsia"/>
          <w:sz w:val="22"/>
        </w:rPr>
        <w:t xml:space="preserve">                       （</w:t>
      </w:r>
      <w:r w:rsidRPr="00095638">
        <w:rPr>
          <w:rFonts w:ascii="仿宋" w:eastAsia="仿宋" w:hAnsi="仿宋" w:cs="宋体" w:hint="eastAsia"/>
          <w:sz w:val="24"/>
          <w:szCs w:val="24"/>
        </w:rPr>
        <w:t>共</w:t>
      </w:r>
      <w:r w:rsidR="00333B6E">
        <w:rPr>
          <w:rFonts w:ascii="仿宋" w:eastAsia="仿宋" w:hAnsi="仿宋" w:cs="宋体" w:hint="eastAsia"/>
          <w:sz w:val="24"/>
          <w:szCs w:val="24"/>
        </w:rPr>
        <w:t>44</w:t>
      </w:r>
      <w:r w:rsidRPr="00095638">
        <w:rPr>
          <w:rFonts w:ascii="仿宋" w:eastAsia="仿宋" w:hAnsi="仿宋" w:cs="宋体" w:hint="eastAsia"/>
          <w:sz w:val="24"/>
          <w:szCs w:val="24"/>
        </w:rPr>
        <w:t>题，参考时限</w:t>
      </w:r>
      <w:r w:rsidR="00A321DC">
        <w:rPr>
          <w:rFonts w:ascii="仿宋" w:eastAsia="仿宋" w:hAnsi="仿宋" w:cs="宋体" w:hint="eastAsia"/>
          <w:sz w:val="24"/>
          <w:szCs w:val="24"/>
        </w:rPr>
        <w:t>35</w:t>
      </w:r>
      <w:r w:rsidRPr="00095638">
        <w:rPr>
          <w:rFonts w:ascii="仿宋" w:eastAsia="仿宋" w:hAnsi="仿宋" w:cs="宋体" w:hint="eastAsia"/>
          <w:sz w:val="24"/>
          <w:szCs w:val="24"/>
        </w:rPr>
        <w:t>分钟</w:t>
      </w:r>
      <w:r>
        <w:rPr>
          <w:rFonts w:ascii="仿宋" w:eastAsia="仿宋" w:hAnsi="仿宋" w:cs="宋体" w:hint="eastAsia"/>
          <w:sz w:val="22"/>
        </w:rPr>
        <w:t>）</w:t>
      </w:r>
    </w:p>
    <w:p w:rsidR="00095638" w:rsidRPr="006C268C" w:rsidRDefault="00095638" w:rsidP="00095638">
      <w:pPr>
        <w:spacing w:line="500" w:lineRule="exact"/>
        <w:ind w:firstLine="420"/>
        <w:rPr>
          <w:rFonts w:ascii="华文楷体" w:eastAsia="华文楷体" w:hAnsi="华文楷体" w:cs="宋体"/>
          <w:b/>
          <w:sz w:val="25"/>
          <w:szCs w:val="25"/>
        </w:rPr>
      </w:pPr>
      <w:r w:rsidRPr="006C268C">
        <w:rPr>
          <w:rFonts w:ascii="华文楷体" w:eastAsia="华文楷体" w:hAnsi="华文楷体" w:cs="宋体" w:hint="eastAsia"/>
          <w:b/>
          <w:sz w:val="25"/>
          <w:szCs w:val="25"/>
        </w:rPr>
        <w:t>本部</w:t>
      </w:r>
      <w:proofErr w:type="gramStart"/>
      <w:r w:rsidRPr="006C268C">
        <w:rPr>
          <w:rFonts w:ascii="华文楷体" w:eastAsia="华文楷体" w:hAnsi="华文楷体" w:cs="宋体" w:hint="eastAsia"/>
          <w:b/>
          <w:sz w:val="25"/>
          <w:szCs w:val="25"/>
        </w:rPr>
        <w:t>分包括</w:t>
      </w:r>
      <w:proofErr w:type="gramEnd"/>
      <w:r w:rsidRPr="006C268C">
        <w:rPr>
          <w:rFonts w:ascii="华文楷体" w:eastAsia="华文楷体" w:hAnsi="华文楷体" w:cs="宋体" w:hint="eastAsia"/>
          <w:b/>
          <w:sz w:val="25"/>
          <w:szCs w:val="25"/>
        </w:rPr>
        <w:t>图形推理、定义判断、类比推理与逻辑判断四种类型的试题。</w:t>
      </w:r>
    </w:p>
    <w:p w:rsidR="00095638" w:rsidRPr="00095638" w:rsidRDefault="00095638" w:rsidP="00095638">
      <w:pPr>
        <w:spacing w:line="500" w:lineRule="exact"/>
        <w:ind w:firstLine="420"/>
        <w:rPr>
          <w:rFonts w:ascii="华文楷体" w:eastAsia="华文楷体" w:hAnsi="华文楷体" w:cs="宋体"/>
          <w:b/>
          <w:sz w:val="26"/>
          <w:szCs w:val="26"/>
        </w:rPr>
      </w:pPr>
      <w:r w:rsidRPr="00095638">
        <w:rPr>
          <w:rFonts w:ascii="华文楷体" w:eastAsia="华文楷体" w:hAnsi="华文楷体" w:cs="宋体" w:hint="eastAsia"/>
          <w:b/>
          <w:sz w:val="26"/>
          <w:szCs w:val="26"/>
        </w:rPr>
        <w:t>一、图形推理。请按每道题的答题要求作答。</w:t>
      </w:r>
    </w:p>
    <w:p w:rsidR="00095638" w:rsidRPr="007D2C91" w:rsidRDefault="00095638" w:rsidP="00DC79A7">
      <w:pPr>
        <w:spacing w:line="500" w:lineRule="exact"/>
        <w:ind w:firstLine="420"/>
        <w:rPr>
          <w:rFonts w:ascii="华文楷体" w:eastAsia="华文楷体" w:hAnsi="华文楷体" w:cs="宋体"/>
          <w:b/>
          <w:sz w:val="26"/>
          <w:szCs w:val="26"/>
        </w:rPr>
      </w:pPr>
      <w:r w:rsidRPr="007D2C91">
        <w:rPr>
          <w:rFonts w:ascii="华文楷体" w:eastAsia="华文楷体" w:hAnsi="华文楷体" w:cs="宋体" w:hint="eastAsia"/>
          <w:b/>
          <w:sz w:val="26"/>
          <w:szCs w:val="26"/>
        </w:rPr>
        <w:t>请开始答题：</w:t>
      </w:r>
    </w:p>
    <w:p w:rsidR="007D2C91" w:rsidRPr="00DA16DE" w:rsidRDefault="00333B6E" w:rsidP="00D977A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91</w:t>
      </w:r>
      <w:r w:rsidR="00DA16DE">
        <w:rPr>
          <w:rFonts w:ascii="仿宋" w:eastAsia="仿宋" w:hAnsi="仿宋"/>
          <w:sz w:val="22"/>
          <w:szCs w:val="22"/>
        </w:rPr>
        <w:t>．从所</w:t>
      </w:r>
      <w:r w:rsidR="00DA16DE">
        <w:rPr>
          <w:rFonts w:ascii="仿宋" w:eastAsia="仿宋" w:hAnsi="仿宋" w:hint="eastAsia"/>
          <w:sz w:val="22"/>
          <w:szCs w:val="22"/>
        </w:rPr>
        <w:t>给的</w:t>
      </w:r>
      <w:r w:rsidR="00C13FE4">
        <w:rPr>
          <w:rFonts w:ascii="仿宋" w:eastAsia="仿宋" w:hAnsi="仿宋"/>
          <w:sz w:val="22"/>
          <w:szCs w:val="22"/>
        </w:rPr>
        <w:t>四个选项中，选择最合适的一个填入问号处，</w:t>
      </w:r>
      <w:r w:rsidR="00C13FE4">
        <w:rPr>
          <w:rFonts w:ascii="仿宋" w:eastAsia="仿宋" w:hAnsi="仿宋" w:hint="eastAsia"/>
          <w:sz w:val="22"/>
          <w:szCs w:val="22"/>
        </w:rPr>
        <w:t>使</w:t>
      </w:r>
      <w:r w:rsidR="007D2C91" w:rsidRPr="00DA16DE">
        <w:rPr>
          <w:rFonts w:ascii="仿宋" w:eastAsia="仿宋" w:hAnsi="仿宋"/>
          <w:sz w:val="22"/>
          <w:szCs w:val="22"/>
        </w:rPr>
        <w:t>之呈现一定规律性：</w:t>
      </w:r>
    </w:p>
    <w:p w:rsidR="007D2C91" w:rsidRPr="00333B6E" w:rsidRDefault="00333B6E" w:rsidP="00333B6E">
      <w:pPr>
        <w:pStyle w:val="a8"/>
        <w:spacing w:before="0" w:beforeAutospacing="0" w:after="0" w:afterAutospacing="0" w:line="360" w:lineRule="auto"/>
        <w:ind w:firstLineChars="500" w:firstLine="1200"/>
        <w:rPr>
          <w:sz w:val="21"/>
          <w:szCs w:val="21"/>
        </w:rPr>
      </w:pPr>
      <w:r>
        <w:rPr>
          <w:noProof/>
        </w:rPr>
        <w:drawing>
          <wp:inline distT="0" distB="0" distL="114300" distR="114300" wp14:anchorId="722E86E0" wp14:editId="7DF93875">
            <wp:extent cx="3843655" cy="1974832"/>
            <wp:effectExtent l="0" t="0" r="4445"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3853598" cy="1979941"/>
                    </a:xfrm>
                    <a:prstGeom prst="rect">
                      <a:avLst/>
                    </a:prstGeom>
                    <a:noFill/>
                    <a:ln w="9525">
                      <a:noFill/>
                      <a:miter/>
                    </a:ln>
                  </pic:spPr>
                </pic:pic>
              </a:graphicData>
            </a:graphic>
          </wp:inline>
        </w:drawing>
      </w:r>
    </w:p>
    <w:p w:rsidR="007D2C91" w:rsidRPr="00DA16DE" w:rsidRDefault="00333B6E" w:rsidP="00190B4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92</w:t>
      </w:r>
      <w:r w:rsidR="003A77EF">
        <w:rPr>
          <w:rFonts w:ascii="仿宋" w:eastAsia="仿宋" w:hAnsi="仿宋"/>
          <w:sz w:val="22"/>
          <w:szCs w:val="22"/>
        </w:rPr>
        <w:t>．从所</w:t>
      </w:r>
      <w:r w:rsidR="003A77EF">
        <w:rPr>
          <w:rFonts w:ascii="仿宋" w:eastAsia="仿宋" w:hAnsi="仿宋" w:hint="eastAsia"/>
          <w:sz w:val="22"/>
          <w:szCs w:val="22"/>
        </w:rPr>
        <w:t>给的</w:t>
      </w:r>
      <w:r w:rsidR="003A77EF">
        <w:rPr>
          <w:rFonts w:ascii="仿宋" w:eastAsia="仿宋" w:hAnsi="仿宋"/>
          <w:sz w:val="22"/>
          <w:szCs w:val="22"/>
        </w:rPr>
        <w:t>四个选项中，选择最合适的一个填入问号处，</w:t>
      </w:r>
      <w:r w:rsidR="003A77EF">
        <w:rPr>
          <w:rFonts w:ascii="仿宋" w:eastAsia="仿宋" w:hAnsi="仿宋" w:hint="eastAsia"/>
          <w:sz w:val="22"/>
          <w:szCs w:val="22"/>
        </w:rPr>
        <w:t>使</w:t>
      </w:r>
      <w:r w:rsidR="003A77EF" w:rsidRPr="00DA16DE">
        <w:rPr>
          <w:rFonts w:ascii="仿宋" w:eastAsia="仿宋" w:hAnsi="仿宋"/>
          <w:sz w:val="22"/>
          <w:szCs w:val="22"/>
        </w:rPr>
        <w:t>之呈现一定规律性：</w:t>
      </w:r>
    </w:p>
    <w:p w:rsidR="007D2C91" w:rsidRDefault="00333B6E" w:rsidP="00A321DC">
      <w:pPr>
        <w:pStyle w:val="a8"/>
        <w:spacing w:before="0" w:beforeAutospacing="0" w:after="0" w:afterAutospacing="0" w:line="360" w:lineRule="auto"/>
        <w:ind w:firstLineChars="200" w:firstLine="480"/>
        <w:rPr>
          <w:sz w:val="21"/>
          <w:szCs w:val="21"/>
        </w:rPr>
      </w:pPr>
      <w:r>
        <w:rPr>
          <w:noProof/>
        </w:rPr>
        <w:drawing>
          <wp:inline distT="0" distB="0" distL="114300" distR="114300" wp14:anchorId="2364361A" wp14:editId="567C405C">
            <wp:extent cx="4224338" cy="2153407"/>
            <wp:effectExtent l="0" t="0" r="508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rotWithShape="1">
                    <a:blip r:embed="rId18"/>
                    <a:srcRect b="1478"/>
                    <a:stretch/>
                  </pic:blipFill>
                  <pic:spPr bwMode="auto">
                    <a:xfrm>
                      <a:off x="0" y="0"/>
                      <a:ext cx="4241994" cy="2162408"/>
                    </a:xfrm>
                    <a:prstGeom prst="rect">
                      <a:avLst/>
                    </a:prstGeom>
                    <a:noFill/>
                    <a:ln>
                      <a:noFill/>
                    </a:ln>
                    <a:extLst>
                      <a:ext uri="{53640926-AAD7-44D8-BBD7-CCE9431645EC}">
                        <a14:shadowObscured xmlns:a14="http://schemas.microsoft.com/office/drawing/2010/main"/>
                      </a:ext>
                    </a:extLst>
                  </pic:spPr>
                </pic:pic>
              </a:graphicData>
            </a:graphic>
          </wp:inline>
        </w:drawing>
      </w:r>
    </w:p>
    <w:p w:rsidR="00190B48" w:rsidRPr="00B23AB2" w:rsidRDefault="00333B6E" w:rsidP="00B23AB2">
      <w:pPr>
        <w:pStyle w:val="a8"/>
        <w:spacing w:before="0" w:beforeAutospacing="0" w:after="0" w:afterAutospacing="0" w:line="500" w:lineRule="exact"/>
        <w:rPr>
          <w:rFonts w:ascii="仿宋" w:eastAsia="仿宋" w:hAnsi="仿宋" w:hint="eastAsia"/>
          <w:sz w:val="22"/>
          <w:szCs w:val="22"/>
        </w:rPr>
      </w:pPr>
      <w:r>
        <w:rPr>
          <w:rFonts w:ascii="仿宋" w:eastAsia="仿宋" w:hAnsi="仿宋"/>
          <w:sz w:val="22"/>
          <w:szCs w:val="22"/>
        </w:rPr>
        <w:t>93</w:t>
      </w:r>
      <w:r w:rsidR="00C13FE4">
        <w:rPr>
          <w:rFonts w:ascii="仿宋" w:eastAsia="仿宋" w:hAnsi="仿宋"/>
          <w:sz w:val="22"/>
          <w:szCs w:val="22"/>
        </w:rPr>
        <w:t>．</w:t>
      </w:r>
      <w:r w:rsidR="00A321DC">
        <w:rPr>
          <w:rFonts w:ascii="仿宋" w:eastAsia="仿宋" w:hAnsi="仿宋"/>
          <w:sz w:val="22"/>
          <w:szCs w:val="22"/>
        </w:rPr>
        <w:t>从所</w:t>
      </w:r>
      <w:r w:rsidR="00A321DC">
        <w:rPr>
          <w:rFonts w:ascii="仿宋" w:eastAsia="仿宋" w:hAnsi="仿宋" w:hint="eastAsia"/>
          <w:sz w:val="22"/>
          <w:szCs w:val="22"/>
        </w:rPr>
        <w:t>给的</w:t>
      </w:r>
      <w:r w:rsidR="00A321DC">
        <w:rPr>
          <w:rFonts w:ascii="仿宋" w:eastAsia="仿宋" w:hAnsi="仿宋"/>
          <w:sz w:val="22"/>
          <w:szCs w:val="22"/>
        </w:rPr>
        <w:t>四个选项中，选择最合适的一个填入问号处，</w:t>
      </w:r>
      <w:r w:rsidR="00A321DC">
        <w:rPr>
          <w:rFonts w:ascii="仿宋" w:eastAsia="仿宋" w:hAnsi="仿宋" w:hint="eastAsia"/>
          <w:sz w:val="22"/>
          <w:szCs w:val="22"/>
        </w:rPr>
        <w:t>使</w:t>
      </w:r>
      <w:r w:rsidR="00A321DC" w:rsidRPr="00DA16DE">
        <w:rPr>
          <w:rFonts w:ascii="仿宋" w:eastAsia="仿宋" w:hAnsi="仿宋"/>
          <w:sz w:val="22"/>
          <w:szCs w:val="22"/>
        </w:rPr>
        <w:t>之呈现一定规律性：</w:t>
      </w:r>
    </w:p>
    <w:p w:rsidR="007D2C91" w:rsidRDefault="00333B6E" w:rsidP="00B23AB2">
      <w:pPr>
        <w:pStyle w:val="a8"/>
        <w:spacing w:before="0" w:beforeAutospacing="0" w:after="0" w:afterAutospacing="0" w:line="360" w:lineRule="auto"/>
        <w:ind w:firstLineChars="500" w:firstLine="1200"/>
        <w:rPr>
          <w:sz w:val="21"/>
          <w:szCs w:val="21"/>
        </w:rPr>
      </w:pPr>
      <w:r>
        <w:rPr>
          <w:rFonts w:asciiTheme="minorEastAsia" w:eastAsiaTheme="minorEastAsia" w:hAnsiTheme="minorEastAsia" w:hint="eastAsia"/>
          <w:noProof/>
        </w:rPr>
        <w:drawing>
          <wp:inline distT="0" distB="0" distL="0" distR="0" wp14:anchorId="059627D6" wp14:editId="6C82F9BB">
            <wp:extent cx="3819525" cy="1558064"/>
            <wp:effectExtent l="0" t="0" r="0" b="4445"/>
            <wp:docPr id="23" name="图片 73" descr="20130418104328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3" descr="201304181043286772"/>
                    <pic:cNvPicPr>
                      <a:picLocks noChangeAspect="1" noChangeArrowheads="1"/>
                    </pic:cNvPicPr>
                  </pic:nvPicPr>
                  <pic:blipFill>
                    <a:blip r:embed="rId19" cstate="print"/>
                    <a:srcRect/>
                    <a:stretch>
                      <a:fillRect/>
                    </a:stretch>
                  </pic:blipFill>
                  <pic:spPr>
                    <a:xfrm>
                      <a:off x="0" y="0"/>
                      <a:ext cx="3827026" cy="1561124"/>
                    </a:xfrm>
                    <a:prstGeom prst="rect">
                      <a:avLst/>
                    </a:prstGeom>
                    <a:noFill/>
                    <a:ln w="9525">
                      <a:noFill/>
                      <a:miter lim="800000"/>
                      <a:headEnd/>
                      <a:tailEnd/>
                    </a:ln>
                  </pic:spPr>
                </pic:pic>
              </a:graphicData>
            </a:graphic>
          </wp:inline>
        </w:drawing>
      </w:r>
    </w:p>
    <w:p w:rsidR="00B23AB2" w:rsidRDefault="00B23AB2" w:rsidP="00574FF3">
      <w:pPr>
        <w:pStyle w:val="a8"/>
        <w:spacing w:before="0" w:beforeAutospacing="0" w:after="0" w:afterAutospacing="0" w:line="360" w:lineRule="auto"/>
        <w:rPr>
          <w:rFonts w:ascii="仿宋" w:eastAsia="仿宋" w:hAnsi="仿宋"/>
          <w:sz w:val="22"/>
          <w:szCs w:val="22"/>
        </w:rPr>
      </w:pPr>
    </w:p>
    <w:p w:rsidR="007D2C91" w:rsidRPr="00DA16DE" w:rsidRDefault="00B23AB2" w:rsidP="00574FF3">
      <w:pPr>
        <w:pStyle w:val="a8"/>
        <w:spacing w:before="0" w:beforeAutospacing="0" w:after="0" w:afterAutospacing="0" w:line="360" w:lineRule="auto"/>
        <w:rPr>
          <w:rFonts w:ascii="仿宋" w:eastAsia="仿宋" w:hAnsi="仿宋"/>
          <w:sz w:val="22"/>
          <w:szCs w:val="22"/>
        </w:rPr>
      </w:pPr>
      <w:r>
        <w:rPr>
          <w:rFonts w:ascii="仿宋" w:eastAsia="仿宋" w:hAnsi="仿宋"/>
          <w:sz w:val="22"/>
          <w:szCs w:val="22"/>
        </w:rPr>
        <w:lastRenderedPageBreak/>
        <w:t>94</w:t>
      </w:r>
      <w:r w:rsidR="007D2C91" w:rsidRPr="00DA16DE">
        <w:rPr>
          <w:rFonts w:ascii="仿宋" w:eastAsia="仿宋" w:hAnsi="仿宋"/>
          <w:sz w:val="22"/>
          <w:szCs w:val="22"/>
        </w:rPr>
        <w:t>．</w:t>
      </w:r>
      <w:r w:rsidR="00A321DC">
        <w:rPr>
          <w:rFonts w:ascii="仿宋" w:eastAsia="仿宋" w:hAnsi="仿宋"/>
          <w:sz w:val="22"/>
          <w:szCs w:val="22"/>
        </w:rPr>
        <w:t>从所</w:t>
      </w:r>
      <w:r w:rsidR="00A321DC">
        <w:rPr>
          <w:rFonts w:ascii="仿宋" w:eastAsia="仿宋" w:hAnsi="仿宋" w:hint="eastAsia"/>
          <w:sz w:val="22"/>
          <w:szCs w:val="22"/>
        </w:rPr>
        <w:t>给的</w:t>
      </w:r>
      <w:r w:rsidR="00A321DC">
        <w:rPr>
          <w:rFonts w:ascii="仿宋" w:eastAsia="仿宋" w:hAnsi="仿宋"/>
          <w:sz w:val="22"/>
          <w:szCs w:val="22"/>
        </w:rPr>
        <w:t>四个选项中，选择最合适的一个填入问号处，</w:t>
      </w:r>
      <w:r w:rsidR="00A321DC">
        <w:rPr>
          <w:rFonts w:ascii="仿宋" w:eastAsia="仿宋" w:hAnsi="仿宋" w:hint="eastAsia"/>
          <w:sz w:val="22"/>
          <w:szCs w:val="22"/>
        </w:rPr>
        <w:t>使</w:t>
      </w:r>
      <w:r w:rsidR="00A321DC" w:rsidRPr="00DA16DE">
        <w:rPr>
          <w:rFonts w:ascii="仿宋" w:eastAsia="仿宋" w:hAnsi="仿宋"/>
          <w:sz w:val="22"/>
          <w:szCs w:val="22"/>
        </w:rPr>
        <w:t>之呈现一定规律性：</w:t>
      </w:r>
    </w:p>
    <w:p w:rsidR="007D2C91" w:rsidRDefault="00B23AB2" w:rsidP="00A321DC">
      <w:pPr>
        <w:pStyle w:val="a8"/>
        <w:spacing w:before="0" w:beforeAutospacing="0" w:after="0" w:afterAutospacing="0" w:line="360" w:lineRule="auto"/>
        <w:ind w:firstLineChars="300" w:firstLine="720"/>
        <w:rPr>
          <w:sz w:val="21"/>
          <w:szCs w:val="21"/>
        </w:rPr>
      </w:pPr>
      <w:r>
        <w:rPr>
          <w:noProof/>
        </w:rPr>
        <w:drawing>
          <wp:inline distT="0" distB="0" distL="114300" distR="114300" wp14:anchorId="555B640F" wp14:editId="2E1A8467">
            <wp:extent cx="3910330" cy="196691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rotWithShape="1">
                    <a:blip r:embed="rId20"/>
                    <a:srcRect t="1" b="1651"/>
                    <a:stretch/>
                  </pic:blipFill>
                  <pic:spPr bwMode="auto">
                    <a:xfrm>
                      <a:off x="0" y="0"/>
                      <a:ext cx="3920597" cy="1972076"/>
                    </a:xfrm>
                    <a:prstGeom prst="rect">
                      <a:avLst/>
                    </a:prstGeom>
                    <a:noFill/>
                    <a:ln>
                      <a:noFill/>
                    </a:ln>
                    <a:extLst>
                      <a:ext uri="{53640926-AAD7-44D8-BBD7-CCE9431645EC}">
                        <a14:shadowObscured xmlns:a14="http://schemas.microsoft.com/office/drawing/2010/main"/>
                      </a:ext>
                    </a:extLst>
                  </pic:spPr>
                </pic:pic>
              </a:graphicData>
            </a:graphic>
          </wp:inline>
        </w:drawing>
      </w:r>
    </w:p>
    <w:p w:rsidR="007D2C91" w:rsidRPr="00DA16DE" w:rsidRDefault="00B23AB2" w:rsidP="00574FF3">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95</w:t>
      </w:r>
      <w:r w:rsidR="007D2C91" w:rsidRPr="00DA16DE">
        <w:rPr>
          <w:rFonts w:ascii="仿宋" w:eastAsia="仿宋" w:hAnsi="仿宋"/>
          <w:sz w:val="22"/>
          <w:szCs w:val="22"/>
        </w:rPr>
        <w:t>．</w:t>
      </w:r>
      <w:r>
        <w:rPr>
          <w:rFonts w:ascii="仿宋" w:eastAsia="仿宋" w:hAnsi="仿宋"/>
          <w:sz w:val="22"/>
          <w:szCs w:val="22"/>
        </w:rPr>
        <w:t>从所</w:t>
      </w:r>
      <w:r>
        <w:rPr>
          <w:rFonts w:ascii="仿宋" w:eastAsia="仿宋" w:hAnsi="仿宋" w:hint="eastAsia"/>
          <w:sz w:val="22"/>
          <w:szCs w:val="22"/>
        </w:rPr>
        <w:t>给的</w:t>
      </w:r>
      <w:r>
        <w:rPr>
          <w:rFonts w:ascii="仿宋" w:eastAsia="仿宋" w:hAnsi="仿宋"/>
          <w:sz w:val="22"/>
          <w:szCs w:val="22"/>
        </w:rPr>
        <w:t>四个选项中，选择最合适的一个填入问号处，</w:t>
      </w:r>
      <w:r>
        <w:rPr>
          <w:rFonts w:ascii="仿宋" w:eastAsia="仿宋" w:hAnsi="仿宋" w:hint="eastAsia"/>
          <w:sz w:val="22"/>
          <w:szCs w:val="22"/>
        </w:rPr>
        <w:t>使</w:t>
      </w:r>
      <w:r w:rsidRPr="00DA16DE">
        <w:rPr>
          <w:rFonts w:ascii="仿宋" w:eastAsia="仿宋" w:hAnsi="仿宋"/>
          <w:sz w:val="22"/>
          <w:szCs w:val="22"/>
        </w:rPr>
        <w:t>之呈现一定规律性：</w:t>
      </w:r>
      <w:r w:rsidR="00A321DC" w:rsidRPr="00DA16DE">
        <w:rPr>
          <w:rFonts w:ascii="仿宋" w:eastAsia="仿宋" w:hAnsi="仿宋"/>
          <w:sz w:val="22"/>
          <w:szCs w:val="22"/>
        </w:rPr>
        <w:t xml:space="preserve"> </w:t>
      </w:r>
    </w:p>
    <w:p w:rsidR="007D2C91" w:rsidRDefault="00B23AB2" w:rsidP="00B23AB2">
      <w:pPr>
        <w:pStyle w:val="a8"/>
        <w:spacing w:before="0" w:beforeAutospacing="0" w:after="0" w:afterAutospacing="0" w:line="360" w:lineRule="auto"/>
        <w:ind w:firstLineChars="700" w:firstLine="1680"/>
        <w:rPr>
          <w:sz w:val="21"/>
          <w:szCs w:val="21"/>
        </w:rPr>
      </w:pPr>
      <w:r>
        <w:rPr>
          <w:rFonts w:asciiTheme="minorEastAsia" w:eastAsiaTheme="minorEastAsia" w:hAnsiTheme="minorEastAsia" w:hint="eastAsia"/>
          <w:noProof/>
        </w:rPr>
        <w:drawing>
          <wp:inline distT="0" distB="0" distL="0" distR="0" wp14:anchorId="560B408D" wp14:editId="08B84974">
            <wp:extent cx="2849880" cy="3200400"/>
            <wp:effectExtent l="19050" t="0" r="7144" b="0"/>
            <wp:docPr id="1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9"/>
                    <pic:cNvPicPr>
                      <a:picLocks noChangeAspect="1" noChangeArrowheads="1"/>
                    </pic:cNvPicPr>
                  </pic:nvPicPr>
                  <pic:blipFill>
                    <a:blip r:embed="rId21" cstate="print"/>
                    <a:srcRect/>
                    <a:stretch>
                      <a:fillRect/>
                    </a:stretch>
                  </pic:blipFill>
                  <pic:spPr>
                    <a:xfrm>
                      <a:off x="0" y="0"/>
                      <a:ext cx="2850356" cy="3200400"/>
                    </a:xfrm>
                    <a:prstGeom prst="rect">
                      <a:avLst/>
                    </a:prstGeom>
                    <a:noFill/>
                    <a:ln w="9525">
                      <a:noFill/>
                      <a:miter lim="800000"/>
                      <a:headEnd/>
                      <a:tailEnd/>
                    </a:ln>
                  </pic:spPr>
                </pic:pic>
              </a:graphicData>
            </a:graphic>
          </wp:inline>
        </w:drawing>
      </w:r>
    </w:p>
    <w:p w:rsidR="00650166" w:rsidRDefault="00B23AB2" w:rsidP="00DC79A7">
      <w:pPr>
        <w:spacing w:line="500" w:lineRule="exact"/>
        <w:rPr>
          <w:rFonts w:ascii="仿宋" w:eastAsia="仿宋" w:hAnsi="仿宋"/>
          <w:sz w:val="22"/>
        </w:rPr>
      </w:pPr>
      <w:r>
        <w:rPr>
          <w:rFonts w:ascii="仿宋" w:eastAsia="仿宋" w:hAnsi="仿宋"/>
          <w:sz w:val="22"/>
        </w:rPr>
        <w:t>96</w:t>
      </w:r>
      <w:r w:rsidRPr="00DA16DE">
        <w:rPr>
          <w:rFonts w:ascii="仿宋" w:eastAsia="仿宋" w:hAnsi="仿宋"/>
          <w:sz w:val="22"/>
        </w:rPr>
        <w:t>．</w:t>
      </w:r>
      <w:r>
        <w:rPr>
          <w:rFonts w:ascii="仿宋" w:eastAsia="仿宋" w:hAnsi="仿宋"/>
          <w:sz w:val="22"/>
        </w:rPr>
        <w:t>从所</w:t>
      </w:r>
      <w:r>
        <w:rPr>
          <w:rFonts w:ascii="仿宋" w:eastAsia="仿宋" w:hAnsi="仿宋" w:hint="eastAsia"/>
          <w:sz w:val="22"/>
        </w:rPr>
        <w:t>给的</w:t>
      </w:r>
      <w:r>
        <w:rPr>
          <w:rFonts w:ascii="仿宋" w:eastAsia="仿宋" w:hAnsi="仿宋"/>
          <w:sz w:val="22"/>
        </w:rPr>
        <w:t>四个选项中，选择最合适的一个填入问号处，</w:t>
      </w:r>
      <w:r>
        <w:rPr>
          <w:rFonts w:ascii="仿宋" w:eastAsia="仿宋" w:hAnsi="仿宋" w:hint="eastAsia"/>
          <w:sz w:val="22"/>
        </w:rPr>
        <w:t>使</w:t>
      </w:r>
      <w:r w:rsidRPr="00DA16DE">
        <w:rPr>
          <w:rFonts w:ascii="仿宋" w:eastAsia="仿宋" w:hAnsi="仿宋"/>
          <w:sz w:val="22"/>
        </w:rPr>
        <w:t>之呈现一定规律性：</w:t>
      </w:r>
    </w:p>
    <w:p w:rsidR="00B23AB2" w:rsidRDefault="00B23AB2" w:rsidP="00DC79A7">
      <w:pPr>
        <w:spacing w:line="500" w:lineRule="exact"/>
        <w:rPr>
          <w:rFonts w:ascii="仿宋" w:eastAsia="仿宋" w:hAnsi="仿宋"/>
          <w:sz w:val="22"/>
        </w:rPr>
      </w:pPr>
      <w:r>
        <w:rPr>
          <w:noProof/>
        </w:rPr>
        <w:drawing>
          <wp:anchor distT="0" distB="0" distL="114300" distR="114300" simplePos="0" relativeHeight="251718656" behindDoc="0" locked="0" layoutInCell="1" allowOverlap="1">
            <wp:simplePos x="0" y="0"/>
            <wp:positionH relativeFrom="column">
              <wp:posOffset>635000</wp:posOffset>
            </wp:positionH>
            <wp:positionV relativeFrom="paragraph">
              <wp:posOffset>43815</wp:posOffset>
            </wp:positionV>
            <wp:extent cx="3985260" cy="2109787"/>
            <wp:effectExtent l="0" t="0" r="0" b="508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rotWithShape="1">
                    <a:blip r:embed="rId22">
                      <a:extLst>
                        <a:ext uri="{28A0092B-C50C-407E-A947-70E740481C1C}">
                          <a14:useLocalDpi xmlns:a14="http://schemas.microsoft.com/office/drawing/2010/main" val="0"/>
                        </a:ext>
                      </a:extLst>
                    </a:blip>
                    <a:srcRect t="-1" b="1816"/>
                    <a:stretch/>
                  </pic:blipFill>
                  <pic:spPr bwMode="auto">
                    <a:xfrm>
                      <a:off x="0" y="0"/>
                      <a:ext cx="3985260" cy="21097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3AB2" w:rsidRDefault="00B23AB2" w:rsidP="00DC79A7">
      <w:pPr>
        <w:spacing w:line="500" w:lineRule="exact"/>
        <w:rPr>
          <w:rFonts w:ascii="仿宋" w:eastAsia="仿宋" w:hAnsi="仿宋"/>
          <w:sz w:val="22"/>
        </w:rPr>
      </w:pPr>
    </w:p>
    <w:p w:rsidR="00B23AB2" w:rsidRDefault="00B23AB2" w:rsidP="00DC79A7">
      <w:pPr>
        <w:spacing w:line="500" w:lineRule="exact"/>
        <w:rPr>
          <w:rFonts w:ascii="仿宋" w:eastAsia="仿宋" w:hAnsi="仿宋" w:cs="宋体"/>
          <w:sz w:val="22"/>
        </w:rPr>
      </w:pPr>
    </w:p>
    <w:p w:rsidR="00B23AB2" w:rsidRDefault="00B23AB2" w:rsidP="00DC79A7">
      <w:pPr>
        <w:spacing w:line="500" w:lineRule="exact"/>
        <w:rPr>
          <w:rFonts w:ascii="仿宋" w:eastAsia="仿宋" w:hAnsi="仿宋" w:cs="宋体"/>
          <w:sz w:val="22"/>
        </w:rPr>
      </w:pPr>
    </w:p>
    <w:p w:rsidR="00B23AB2" w:rsidRDefault="00B23AB2" w:rsidP="00DC79A7">
      <w:pPr>
        <w:spacing w:line="500" w:lineRule="exact"/>
        <w:rPr>
          <w:rFonts w:ascii="仿宋" w:eastAsia="仿宋" w:hAnsi="仿宋" w:cs="宋体" w:hint="eastAsia"/>
          <w:sz w:val="22"/>
        </w:rPr>
      </w:pPr>
    </w:p>
    <w:p w:rsidR="00B23AB2" w:rsidRDefault="00B23AB2" w:rsidP="00DC79A7">
      <w:pPr>
        <w:spacing w:line="500" w:lineRule="exact"/>
        <w:rPr>
          <w:rFonts w:ascii="仿宋" w:eastAsia="仿宋" w:hAnsi="仿宋" w:cs="宋体"/>
          <w:sz w:val="22"/>
        </w:rPr>
      </w:pPr>
    </w:p>
    <w:p w:rsidR="00B23AB2" w:rsidRDefault="00B23AB2" w:rsidP="00DC79A7">
      <w:pPr>
        <w:spacing w:line="500" w:lineRule="exact"/>
        <w:rPr>
          <w:rFonts w:ascii="仿宋" w:eastAsia="仿宋" w:hAnsi="仿宋" w:cs="宋体"/>
          <w:sz w:val="22"/>
        </w:rPr>
      </w:pPr>
    </w:p>
    <w:p w:rsidR="00B23AB2" w:rsidRDefault="00B23AB2" w:rsidP="00DC79A7">
      <w:pPr>
        <w:spacing w:line="500" w:lineRule="exact"/>
        <w:rPr>
          <w:rFonts w:ascii="仿宋" w:eastAsia="仿宋" w:hAnsi="仿宋" w:cs="宋体"/>
          <w:sz w:val="22"/>
        </w:rPr>
      </w:pPr>
    </w:p>
    <w:p w:rsidR="008F0BFA" w:rsidRPr="008F0BFA" w:rsidRDefault="008F0BFA" w:rsidP="00DC79A7">
      <w:pPr>
        <w:spacing w:line="500" w:lineRule="exact"/>
        <w:rPr>
          <w:rFonts w:ascii="仿宋" w:eastAsia="仿宋" w:hAnsi="仿宋"/>
          <w:sz w:val="22"/>
        </w:rPr>
      </w:pPr>
      <w:r w:rsidRPr="008F0BFA">
        <w:rPr>
          <w:rFonts w:ascii="仿宋" w:eastAsia="仿宋" w:hAnsi="仿宋" w:hint="eastAsia"/>
          <w:sz w:val="22"/>
        </w:rPr>
        <w:lastRenderedPageBreak/>
        <w:t>97. 左边为立方体的外表面，右边哪个立方体可以由它折成？</w:t>
      </w:r>
    </w:p>
    <w:p w:rsidR="008F0BFA" w:rsidRDefault="008F0BFA" w:rsidP="00DC79A7">
      <w:pPr>
        <w:spacing w:line="500" w:lineRule="exact"/>
        <w:rPr>
          <w:rFonts w:asciiTheme="minorEastAsia" w:hAnsiTheme="minorEastAsia"/>
        </w:rPr>
      </w:pPr>
      <w:r>
        <w:rPr>
          <w:noProof/>
        </w:rPr>
        <w:drawing>
          <wp:anchor distT="0" distB="0" distL="114300" distR="114300" simplePos="0" relativeHeight="251719680" behindDoc="0" locked="0" layoutInCell="1" allowOverlap="1" wp14:anchorId="166A314B" wp14:editId="02F1C30C">
            <wp:simplePos x="0" y="0"/>
            <wp:positionH relativeFrom="margin">
              <wp:posOffset>325755</wp:posOffset>
            </wp:positionH>
            <wp:positionV relativeFrom="paragraph">
              <wp:posOffset>91757</wp:posOffset>
            </wp:positionV>
            <wp:extent cx="4361494" cy="1162050"/>
            <wp:effectExtent l="0" t="0" r="127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361494" cy="1162050"/>
                    </a:xfrm>
                    <a:prstGeom prst="rect">
                      <a:avLst/>
                    </a:prstGeom>
                    <a:noFill/>
                    <a:ln w="9525">
                      <a:noFill/>
                      <a:miter/>
                    </a:ln>
                  </pic:spPr>
                </pic:pic>
              </a:graphicData>
            </a:graphic>
            <wp14:sizeRelH relativeFrom="page">
              <wp14:pctWidth>0</wp14:pctWidth>
            </wp14:sizeRelH>
            <wp14:sizeRelV relativeFrom="page">
              <wp14:pctHeight>0</wp14:pctHeight>
            </wp14:sizeRelV>
          </wp:anchor>
        </w:drawing>
      </w:r>
    </w:p>
    <w:p w:rsidR="008F0BFA" w:rsidRDefault="008F0BFA" w:rsidP="00DC79A7">
      <w:pPr>
        <w:spacing w:line="500" w:lineRule="exact"/>
        <w:rPr>
          <w:rFonts w:ascii="仿宋" w:eastAsia="仿宋" w:hAnsi="仿宋" w:cs="宋体"/>
          <w:sz w:val="22"/>
        </w:rPr>
      </w:pPr>
    </w:p>
    <w:p w:rsidR="008F0BFA" w:rsidRDefault="008F0BFA" w:rsidP="00DC79A7">
      <w:pPr>
        <w:spacing w:line="500" w:lineRule="exact"/>
        <w:rPr>
          <w:rFonts w:ascii="仿宋" w:eastAsia="仿宋" w:hAnsi="仿宋" w:cs="宋体"/>
          <w:sz w:val="22"/>
        </w:rPr>
      </w:pPr>
    </w:p>
    <w:p w:rsidR="008F0BFA" w:rsidRDefault="008F0BFA" w:rsidP="00DC79A7">
      <w:pPr>
        <w:spacing w:line="500" w:lineRule="exact"/>
        <w:rPr>
          <w:rFonts w:ascii="仿宋" w:eastAsia="仿宋" w:hAnsi="仿宋" w:cs="宋体" w:hint="eastAsia"/>
          <w:sz w:val="22"/>
        </w:rPr>
      </w:pPr>
    </w:p>
    <w:p w:rsidR="008F0BFA" w:rsidRPr="008F0BFA" w:rsidRDefault="008F0BFA" w:rsidP="00DC79A7">
      <w:pPr>
        <w:spacing w:line="500" w:lineRule="exact"/>
        <w:rPr>
          <w:rFonts w:ascii="仿宋" w:eastAsia="仿宋" w:hAnsi="仿宋"/>
          <w:sz w:val="22"/>
        </w:rPr>
      </w:pPr>
      <w:r>
        <w:rPr>
          <w:rFonts w:asciiTheme="minorEastAsia" w:hAnsiTheme="minorEastAsia" w:hint="eastAsia"/>
          <w:noProof/>
        </w:rPr>
        <w:drawing>
          <wp:anchor distT="0" distB="0" distL="114300" distR="114300" simplePos="0" relativeHeight="251720704" behindDoc="0" locked="0" layoutInCell="1" allowOverlap="1" wp14:anchorId="270C3503" wp14:editId="1A5A870A">
            <wp:simplePos x="0" y="0"/>
            <wp:positionH relativeFrom="column">
              <wp:posOffset>449580</wp:posOffset>
            </wp:positionH>
            <wp:positionV relativeFrom="paragraph">
              <wp:posOffset>317500</wp:posOffset>
            </wp:positionV>
            <wp:extent cx="4248150" cy="1571625"/>
            <wp:effectExtent l="0" t="0" r="0" b="9525"/>
            <wp:wrapNone/>
            <wp:docPr id="24" name="图片 71" descr="20130418104309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1" descr="2013041810430954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248150" cy="1571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0BFA">
        <w:rPr>
          <w:rFonts w:ascii="仿宋" w:eastAsia="仿宋" w:hAnsi="仿宋" w:hint="eastAsia"/>
          <w:sz w:val="22"/>
        </w:rPr>
        <w:t>98、以下为立方体的外表面，下列哪个立方体可以由此折成?</w:t>
      </w:r>
    </w:p>
    <w:p w:rsidR="008F0BFA" w:rsidRDefault="008F0BFA" w:rsidP="00DC79A7">
      <w:pPr>
        <w:spacing w:line="500" w:lineRule="exact"/>
        <w:rPr>
          <w:rFonts w:ascii="仿宋" w:eastAsia="仿宋" w:hAnsi="仿宋" w:cs="宋体"/>
          <w:sz w:val="22"/>
        </w:rPr>
      </w:pPr>
    </w:p>
    <w:p w:rsidR="008F0BFA" w:rsidRDefault="008F0BFA" w:rsidP="00DC79A7">
      <w:pPr>
        <w:spacing w:line="500" w:lineRule="exact"/>
        <w:rPr>
          <w:rFonts w:ascii="仿宋" w:eastAsia="仿宋" w:hAnsi="仿宋" w:cs="宋体"/>
          <w:sz w:val="22"/>
        </w:rPr>
      </w:pPr>
    </w:p>
    <w:p w:rsidR="008F0BFA" w:rsidRDefault="008F0BFA" w:rsidP="00DC79A7">
      <w:pPr>
        <w:spacing w:line="500" w:lineRule="exact"/>
        <w:rPr>
          <w:rFonts w:ascii="仿宋" w:eastAsia="仿宋" w:hAnsi="仿宋" w:cs="宋体"/>
          <w:sz w:val="22"/>
        </w:rPr>
      </w:pPr>
    </w:p>
    <w:p w:rsidR="008F0BFA" w:rsidRDefault="008F0BFA" w:rsidP="00DC79A7">
      <w:pPr>
        <w:spacing w:line="500" w:lineRule="exact"/>
        <w:rPr>
          <w:rFonts w:ascii="仿宋" w:eastAsia="仿宋" w:hAnsi="仿宋" w:cs="宋体" w:hint="eastAsia"/>
          <w:sz w:val="22"/>
        </w:rPr>
      </w:pPr>
    </w:p>
    <w:p w:rsidR="008F0BFA" w:rsidRDefault="008F0BFA" w:rsidP="00DC79A7">
      <w:pPr>
        <w:spacing w:line="500" w:lineRule="exact"/>
        <w:rPr>
          <w:rFonts w:ascii="仿宋" w:eastAsia="仿宋" w:hAnsi="仿宋" w:cs="宋体"/>
          <w:sz w:val="22"/>
        </w:rPr>
      </w:pPr>
    </w:p>
    <w:p w:rsidR="008F0BFA" w:rsidRPr="00C13FE4" w:rsidRDefault="008F0BFA" w:rsidP="00DC79A7">
      <w:pPr>
        <w:spacing w:line="500" w:lineRule="exact"/>
        <w:rPr>
          <w:rFonts w:ascii="仿宋" w:eastAsia="仿宋" w:hAnsi="仿宋" w:cs="宋体" w:hint="eastAsia"/>
          <w:sz w:val="22"/>
        </w:rPr>
      </w:pPr>
    </w:p>
    <w:p w:rsidR="00650166" w:rsidRDefault="001C0855" w:rsidP="00F61CF5">
      <w:pPr>
        <w:spacing w:line="500" w:lineRule="exact"/>
        <w:ind w:left="440" w:hangingChars="200" w:hanging="440"/>
        <w:rPr>
          <w:rFonts w:ascii="华文楷体" w:eastAsia="华文楷体" w:hAnsi="华文楷体" w:cs="宋体"/>
          <w:b/>
          <w:sz w:val="26"/>
          <w:szCs w:val="26"/>
        </w:rPr>
      </w:pPr>
      <w:r>
        <w:rPr>
          <w:rFonts w:ascii="仿宋" w:eastAsia="仿宋" w:hAnsi="仿宋" w:cs="宋体"/>
          <w:sz w:val="22"/>
        </w:rPr>
        <w:tab/>
      </w:r>
      <w:r w:rsidRPr="001C0855">
        <w:rPr>
          <w:rFonts w:ascii="华文楷体" w:eastAsia="华文楷体" w:hAnsi="华文楷体" w:cs="宋体" w:hint="eastAsia"/>
          <w:b/>
          <w:sz w:val="26"/>
          <w:szCs w:val="26"/>
        </w:rPr>
        <w:t>二、定义判断。每道题给出一个或者多个概念的定义，然后分别列出四</w:t>
      </w:r>
    </w:p>
    <w:p w:rsidR="001C0855" w:rsidRDefault="001C0855" w:rsidP="00F61CF5">
      <w:pPr>
        <w:spacing w:line="500" w:lineRule="exact"/>
        <w:ind w:left="521" w:hangingChars="200" w:hanging="521"/>
        <w:rPr>
          <w:rFonts w:ascii="华文楷体" w:eastAsia="华文楷体" w:hAnsi="华文楷体" w:cs="宋体"/>
          <w:b/>
          <w:sz w:val="26"/>
          <w:szCs w:val="26"/>
        </w:rPr>
      </w:pPr>
      <w:r w:rsidRPr="001C0855">
        <w:rPr>
          <w:rFonts w:ascii="华文楷体" w:eastAsia="华文楷体" w:hAnsi="华文楷体" w:cs="宋体" w:hint="eastAsia"/>
          <w:b/>
          <w:sz w:val="26"/>
          <w:szCs w:val="26"/>
        </w:rPr>
        <w:t>种情况，要求严格依据定义选出最符合或最不符合该定义的答案。</w:t>
      </w:r>
    </w:p>
    <w:p w:rsidR="001C0855" w:rsidRPr="001C0855" w:rsidRDefault="001C0855" w:rsidP="008B6FA4">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8F0BFA" w:rsidRPr="008F0BFA" w:rsidRDefault="008F0BFA" w:rsidP="008F0BFA">
      <w:pPr>
        <w:spacing w:line="500" w:lineRule="exact"/>
        <w:ind w:left="660" w:hangingChars="300" w:hanging="660"/>
        <w:rPr>
          <w:rFonts w:ascii="仿宋" w:eastAsia="仿宋" w:hAnsi="仿宋"/>
          <w:sz w:val="22"/>
        </w:rPr>
      </w:pPr>
      <w:r>
        <w:rPr>
          <w:rFonts w:ascii="仿宋" w:eastAsia="仿宋" w:hAnsi="仿宋" w:hint="eastAsia"/>
          <w:sz w:val="22"/>
        </w:rPr>
        <w:t xml:space="preserve">99. </w:t>
      </w:r>
      <w:r w:rsidRPr="008F0BFA">
        <w:rPr>
          <w:rFonts w:ascii="仿宋" w:eastAsia="仿宋" w:hAnsi="仿宋" w:hint="eastAsia"/>
          <w:sz w:val="22"/>
        </w:rPr>
        <w:t>心理契约是指个体与组织之间隐含的没有明文规定的双方各自的责任及对对方的期望。</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根据上述定义，下列属于建立心理契约的措施是(   )。</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A.为提高员工积极性，每月业绩最好者能享受双薪</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B.为解决员工后顾之忧，与优秀员工签订终身合同</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C.为吸引优秀人才，承诺为员工提供购房免息借款</w:t>
      </w:r>
    </w:p>
    <w:p w:rsid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D.结合企业的发展蓝图，为员工提供职业生涯设计</w:t>
      </w:r>
    </w:p>
    <w:p w:rsidR="008F0BFA" w:rsidRPr="008F0BFA" w:rsidRDefault="008F0BFA" w:rsidP="008F0BFA">
      <w:pPr>
        <w:spacing w:line="500" w:lineRule="exact"/>
        <w:ind w:left="440" w:hangingChars="200" w:hanging="440"/>
        <w:rPr>
          <w:rFonts w:ascii="仿宋" w:eastAsia="仿宋" w:hAnsi="仿宋"/>
          <w:sz w:val="22"/>
        </w:rPr>
      </w:pPr>
      <w:r w:rsidRPr="008F0BFA">
        <w:rPr>
          <w:rFonts w:ascii="仿宋" w:eastAsia="仿宋" w:hAnsi="仿宋" w:hint="eastAsia"/>
          <w:sz w:val="22"/>
        </w:rPr>
        <w:t>100</w:t>
      </w:r>
      <w:r>
        <w:rPr>
          <w:rFonts w:ascii="仿宋" w:eastAsia="仿宋" w:hAnsi="仿宋" w:hint="eastAsia"/>
          <w:sz w:val="22"/>
        </w:rPr>
        <w:t>.</w:t>
      </w:r>
      <w:r w:rsidRPr="008F0BFA">
        <w:rPr>
          <w:rFonts w:ascii="仿宋" w:eastAsia="仿宋" w:hAnsi="仿宋" w:hint="eastAsia"/>
          <w:sz w:val="22"/>
        </w:rPr>
        <w:t>自白任意性规则是指只有基于犯罪嫌疑人自由意志而</w:t>
      </w:r>
      <w:proofErr w:type="gramStart"/>
      <w:r w:rsidRPr="008F0BFA">
        <w:rPr>
          <w:rFonts w:ascii="仿宋" w:eastAsia="仿宋" w:hAnsi="仿宋" w:hint="eastAsia"/>
          <w:sz w:val="22"/>
        </w:rPr>
        <w:t>作出</w:t>
      </w:r>
      <w:proofErr w:type="gramEnd"/>
      <w:r w:rsidRPr="008F0BFA">
        <w:rPr>
          <w:rFonts w:ascii="仿宋" w:eastAsia="仿宋" w:hAnsi="仿宋" w:hint="eastAsia"/>
          <w:sz w:val="22"/>
        </w:rPr>
        <w:t>的、承认有罪的真实陈述，才具有证据能力。</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根据上述定义，下列符合自白任意性规则做法的是(   )。</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A.为避免犯罪嫌疑人有做出虚假陈述，应中止讯问</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B.犯罪嫌疑的有罪陈述须与收集到的证据材料一致</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lastRenderedPageBreak/>
        <w:t>C.犯罪嫌疑人主张自己无罪，可以不承担举证责任</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D.以从轻处罚为条件，换取犯罪嫌疑人的有罪答辩</w:t>
      </w:r>
    </w:p>
    <w:p w:rsidR="008F0BFA" w:rsidRPr="008F0BFA" w:rsidRDefault="008F0BFA" w:rsidP="008F0BFA">
      <w:pPr>
        <w:spacing w:line="500" w:lineRule="exact"/>
        <w:ind w:left="440" w:hangingChars="200" w:hanging="440"/>
        <w:rPr>
          <w:rFonts w:ascii="仿宋" w:eastAsia="仿宋" w:hAnsi="仿宋"/>
          <w:sz w:val="22"/>
        </w:rPr>
      </w:pPr>
      <w:r w:rsidRPr="008F0BFA">
        <w:rPr>
          <w:rFonts w:ascii="仿宋" w:eastAsia="仿宋" w:hAnsi="仿宋" w:hint="eastAsia"/>
          <w:sz w:val="22"/>
        </w:rPr>
        <w:t>101</w:t>
      </w:r>
      <w:r>
        <w:rPr>
          <w:rFonts w:ascii="仿宋" w:eastAsia="仿宋" w:hAnsi="仿宋" w:hint="eastAsia"/>
          <w:sz w:val="22"/>
        </w:rPr>
        <w:t>.</w:t>
      </w:r>
      <w:r w:rsidRPr="008F0BFA">
        <w:rPr>
          <w:rFonts w:ascii="仿宋" w:eastAsia="仿宋" w:hAnsi="仿宋" w:hint="eastAsia"/>
          <w:sz w:val="22"/>
        </w:rPr>
        <w:t>印记学习是指发生在动物生活的早期阶段、由直接印象形成的学习行为，印记学习行为虽发生在早期，但对晚期行为也具有一定影响。</w:t>
      </w:r>
      <w:r>
        <w:rPr>
          <w:rFonts w:ascii="仿宋" w:eastAsia="仿宋" w:hAnsi="仿宋" w:hint="eastAsia"/>
          <w:sz w:val="22"/>
        </w:rPr>
        <w:t xml:space="preserve"> </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根据上述定义，下列不属于印记学习行为的是(   )。</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A.绵羊走近并试图留在喂养过它的主人身边</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B.由人喂养大的</w:t>
      </w:r>
      <w:proofErr w:type="gramStart"/>
      <w:r w:rsidRPr="008F0BFA">
        <w:rPr>
          <w:rFonts w:ascii="仿宋" w:eastAsia="仿宋" w:hAnsi="仿宋" w:hint="eastAsia"/>
          <w:sz w:val="22"/>
        </w:rPr>
        <w:t>斑马雀会向</w:t>
      </w:r>
      <w:proofErr w:type="gramEnd"/>
      <w:r w:rsidRPr="008F0BFA">
        <w:rPr>
          <w:rFonts w:ascii="仿宋" w:eastAsia="仿宋" w:hAnsi="仿宋" w:hint="eastAsia"/>
          <w:sz w:val="22"/>
        </w:rPr>
        <w:t>主人的手指求偶</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C.母羊用舌</w:t>
      </w:r>
      <w:proofErr w:type="gramStart"/>
      <w:r w:rsidRPr="008F0BFA">
        <w:rPr>
          <w:rFonts w:ascii="仿宋" w:eastAsia="仿宋" w:hAnsi="仿宋" w:hint="eastAsia"/>
          <w:sz w:val="22"/>
        </w:rPr>
        <w:t>舐</w:t>
      </w:r>
      <w:proofErr w:type="gramEnd"/>
      <w:r w:rsidRPr="008F0BFA">
        <w:rPr>
          <w:rFonts w:ascii="仿宋" w:eastAsia="仿宋" w:hAnsi="仿宋" w:hint="eastAsia"/>
          <w:sz w:val="22"/>
        </w:rPr>
        <w:t>小羊的方式来标记自己的后代</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D.刚出生的绿头鸭跟随着一个移动的物体走</w:t>
      </w:r>
    </w:p>
    <w:p w:rsidR="008F0BFA" w:rsidRDefault="008F0BFA" w:rsidP="008F0BFA">
      <w:pPr>
        <w:spacing w:line="500" w:lineRule="exact"/>
        <w:ind w:left="440" w:hangingChars="200" w:hanging="440"/>
        <w:rPr>
          <w:rFonts w:ascii="仿宋" w:eastAsia="仿宋" w:hAnsi="仿宋"/>
          <w:sz w:val="22"/>
        </w:rPr>
      </w:pPr>
      <w:r w:rsidRPr="008F0BFA">
        <w:rPr>
          <w:rFonts w:ascii="仿宋" w:eastAsia="仿宋" w:hAnsi="仿宋" w:hint="eastAsia"/>
          <w:sz w:val="22"/>
        </w:rPr>
        <w:t>102</w:t>
      </w:r>
      <w:r>
        <w:rPr>
          <w:rFonts w:ascii="仿宋" w:eastAsia="仿宋" w:hAnsi="仿宋" w:hint="eastAsia"/>
          <w:sz w:val="22"/>
        </w:rPr>
        <w:t>.</w:t>
      </w:r>
      <w:r w:rsidRPr="008F0BFA">
        <w:rPr>
          <w:rFonts w:ascii="仿宋" w:eastAsia="仿宋" w:hAnsi="仿宋" w:hint="eastAsia"/>
          <w:sz w:val="22"/>
        </w:rPr>
        <w:t>蒸发冷却是指液体在蒸发成气体的过程中会吸热，从而降低周围的温度起到冷却的效果。蒸发冷却效应是指在目的或志趣相同的人们组成的社会团体中，团体的价值跟液体的整体温度类似，当价值较高的成员离开社团后，社团自身的平均价值会降低。</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根据上述定义，下列属于蒸发冷却效应的是(   )。</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A.某高校的街舞社团的团长毕业离开学校后，该社团便再没有在街舞比赛中取得较好的名次</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B.某知名流行音乐演唱组合中的一名歌手因意外去世，大批歌迷认为这个歌手的离开导致该组合整体演唱水平大打折扣</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C.某教育机构的一些老师离开该机构创办自己的教育公司，使该机构在市场竞争的形势变得更加严峻</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D.某社交网站的影评小组建立之初时人数较少，影评质量较高，后来有大量人加入这个小组上传影评，使这里整体的影评质量有所下降</w:t>
      </w:r>
    </w:p>
    <w:p w:rsidR="008F0BFA" w:rsidRPr="008F0BFA" w:rsidRDefault="008F0BFA" w:rsidP="008F0BFA">
      <w:pPr>
        <w:spacing w:line="500" w:lineRule="exact"/>
        <w:ind w:left="440" w:hangingChars="200" w:hanging="440"/>
        <w:rPr>
          <w:rFonts w:ascii="仿宋" w:eastAsia="仿宋" w:hAnsi="仿宋"/>
          <w:sz w:val="22"/>
        </w:rPr>
      </w:pPr>
      <w:r w:rsidRPr="008F0BFA">
        <w:rPr>
          <w:rFonts w:ascii="仿宋" w:eastAsia="仿宋" w:hAnsi="仿宋" w:hint="eastAsia"/>
          <w:sz w:val="22"/>
        </w:rPr>
        <w:t>103</w:t>
      </w:r>
      <w:r>
        <w:rPr>
          <w:rFonts w:ascii="仿宋" w:eastAsia="仿宋" w:hAnsi="仿宋" w:hint="eastAsia"/>
          <w:sz w:val="22"/>
        </w:rPr>
        <w:t>.</w:t>
      </w:r>
      <w:r w:rsidRPr="008F0BFA">
        <w:rPr>
          <w:rFonts w:ascii="仿宋" w:eastAsia="仿宋" w:hAnsi="仿宋" w:hint="eastAsia"/>
          <w:sz w:val="22"/>
        </w:rPr>
        <w:t>威</w:t>
      </w:r>
      <w:proofErr w:type="gramStart"/>
      <w:r w:rsidRPr="008F0BFA">
        <w:rPr>
          <w:rFonts w:ascii="仿宋" w:eastAsia="仿宋" w:hAnsi="仿宋" w:hint="eastAsia"/>
          <w:sz w:val="22"/>
        </w:rPr>
        <w:t>客模式</w:t>
      </w:r>
      <w:proofErr w:type="gramEnd"/>
      <w:r w:rsidRPr="008F0BFA">
        <w:rPr>
          <w:rFonts w:ascii="仿宋" w:eastAsia="仿宋" w:hAnsi="仿宋" w:hint="eastAsia"/>
          <w:sz w:val="22"/>
        </w:rPr>
        <w:t>是指一些人通过互联网把自己的智慧、知识、能力、经验转换成实际收益，他们在互联网上通过解决科学、技术、工作、尘活、学习中的问题从而让知识、经验、技能产生经济价值。</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根据上述定义，下列属于威</w:t>
      </w:r>
      <w:proofErr w:type="gramStart"/>
      <w:r w:rsidRPr="008F0BFA">
        <w:rPr>
          <w:rFonts w:ascii="仿宋" w:eastAsia="仿宋" w:hAnsi="仿宋" w:hint="eastAsia"/>
          <w:sz w:val="22"/>
        </w:rPr>
        <w:t>客模式</w:t>
      </w:r>
      <w:proofErr w:type="gramEnd"/>
      <w:r w:rsidRPr="008F0BFA">
        <w:rPr>
          <w:rFonts w:ascii="仿宋" w:eastAsia="仿宋" w:hAnsi="仿宋" w:hint="eastAsia"/>
          <w:sz w:val="22"/>
        </w:rPr>
        <w:t>的是()。</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sz w:val="22"/>
        </w:rPr>
        <w:t>A</w:t>
      </w:r>
      <w:r w:rsidRPr="008F0BFA">
        <w:rPr>
          <w:rFonts w:ascii="仿宋" w:eastAsia="仿宋" w:hAnsi="仿宋" w:hint="eastAsia"/>
          <w:sz w:val="22"/>
        </w:rPr>
        <w:t>.某IT技术人员用业余时间开了一个小公司，主要在网络远程帮助他人修理电脑</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sz w:val="22"/>
        </w:rPr>
        <w:lastRenderedPageBreak/>
        <w:t>B</w:t>
      </w:r>
      <w:r w:rsidRPr="008F0BFA">
        <w:rPr>
          <w:rFonts w:ascii="仿宋" w:eastAsia="仿宋" w:hAnsi="仿宋" w:hint="eastAsia"/>
          <w:sz w:val="22"/>
        </w:rPr>
        <w:t>.某大学毕业生在一个B2C网站上开了一家服装店，运用自己的人脉资源使网</w:t>
      </w:r>
      <w:proofErr w:type="gramStart"/>
      <w:r w:rsidRPr="008F0BFA">
        <w:rPr>
          <w:rFonts w:ascii="仿宋" w:eastAsia="仿宋" w:hAnsi="仿宋" w:hint="eastAsia"/>
          <w:sz w:val="22"/>
        </w:rPr>
        <w:t>店很快</w:t>
      </w:r>
      <w:proofErr w:type="gramEnd"/>
      <w:r w:rsidRPr="008F0BFA">
        <w:rPr>
          <w:rFonts w:ascii="仿宋" w:eastAsia="仿宋" w:hAnsi="仿宋" w:hint="eastAsia"/>
          <w:sz w:val="22"/>
        </w:rPr>
        <w:t>就开始盈利</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sz w:val="22"/>
        </w:rPr>
        <w:t>C</w:t>
      </w:r>
      <w:r w:rsidRPr="008F0BFA">
        <w:rPr>
          <w:rFonts w:ascii="仿宋" w:eastAsia="仿宋" w:hAnsi="仿宋" w:hint="eastAsia"/>
          <w:sz w:val="22"/>
        </w:rPr>
        <w:t>.</w:t>
      </w:r>
      <w:proofErr w:type="gramStart"/>
      <w:r w:rsidRPr="008F0BFA">
        <w:rPr>
          <w:rFonts w:ascii="仿宋" w:eastAsia="仿宋" w:hAnsi="仿宋" w:hint="eastAsia"/>
          <w:sz w:val="22"/>
        </w:rPr>
        <w:t>某影师</w:t>
      </w:r>
      <w:proofErr w:type="gramEnd"/>
      <w:r w:rsidRPr="008F0BFA">
        <w:rPr>
          <w:rFonts w:ascii="仿宋" w:eastAsia="仿宋" w:hAnsi="仿宋" w:hint="eastAsia"/>
          <w:sz w:val="22"/>
        </w:rPr>
        <w:t>个人网站上的摄影作品吸引了大批网友浏览、转发，后来该摄影师依靠在该网站上发布摄影器材广告带来大量收入</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sz w:val="22"/>
        </w:rPr>
        <w:t>D</w:t>
      </w:r>
      <w:r w:rsidRPr="008F0BFA">
        <w:rPr>
          <w:rFonts w:ascii="仿宋" w:eastAsia="仿宋" w:hAnsi="仿宋" w:hint="eastAsia"/>
          <w:sz w:val="22"/>
        </w:rPr>
        <w:t>.某高校学生建立的免费回答中小学生学习问题的公益网站受到了学生和家长的好评，当地一家教育机构出资赞助扩大这个网站的规模，以帮助更多的学生</w:t>
      </w:r>
    </w:p>
    <w:p w:rsidR="008F0BFA" w:rsidRPr="008F0BFA" w:rsidRDefault="008F0BFA" w:rsidP="008F0BFA">
      <w:pPr>
        <w:spacing w:line="500" w:lineRule="exact"/>
        <w:ind w:left="440" w:hangingChars="200" w:hanging="440"/>
        <w:rPr>
          <w:rFonts w:ascii="仿宋" w:eastAsia="仿宋" w:hAnsi="仿宋"/>
          <w:sz w:val="22"/>
        </w:rPr>
      </w:pPr>
      <w:r w:rsidRPr="008F0BFA">
        <w:rPr>
          <w:rFonts w:ascii="仿宋" w:eastAsia="仿宋" w:hAnsi="仿宋" w:hint="eastAsia"/>
          <w:sz w:val="22"/>
        </w:rPr>
        <w:t>104</w:t>
      </w:r>
      <w:r>
        <w:rPr>
          <w:rFonts w:ascii="仿宋" w:eastAsia="仿宋" w:hAnsi="仿宋" w:hint="eastAsia"/>
          <w:sz w:val="22"/>
        </w:rPr>
        <w:t>.</w:t>
      </w:r>
      <w:r w:rsidRPr="008F0BFA">
        <w:rPr>
          <w:rFonts w:ascii="仿宋" w:eastAsia="仿宋" w:hAnsi="仿宋" w:hint="eastAsia"/>
          <w:sz w:val="22"/>
        </w:rPr>
        <w:t>临终关怀是指为临终患者提供医疗、护理、心理、社会等多方位的关怀照顾，使每位患者的生命受到尊重，症状得到控制，生命质量得到提高。</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根据上述定义，下列不属于临终关怀的是：</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A.老赵肝癌晚期，医生尽最大努力进行治疗，不惜一切代价延长其生命</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B.老王肾衰竭晚期希望回到故乡，他在接受疼痛处理后被同意出院</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C.老李白血病晚期，医生对他进行保守治疗，配合适当的绘画与音乐治疗</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D.老刘胃癌晚期，某大学组织志愿者陪他聊天</w:t>
      </w:r>
    </w:p>
    <w:p w:rsidR="008F0BFA" w:rsidRPr="008F0BFA" w:rsidRDefault="008F0BFA" w:rsidP="008F0BFA">
      <w:pPr>
        <w:spacing w:line="500" w:lineRule="exact"/>
        <w:ind w:left="440" w:hangingChars="200" w:hanging="440"/>
        <w:rPr>
          <w:rFonts w:ascii="仿宋" w:eastAsia="仿宋" w:hAnsi="仿宋" w:hint="eastAsia"/>
          <w:sz w:val="22"/>
        </w:rPr>
      </w:pPr>
      <w:r w:rsidRPr="008F0BFA">
        <w:rPr>
          <w:rFonts w:ascii="仿宋" w:eastAsia="仿宋" w:hAnsi="仿宋" w:hint="eastAsia"/>
          <w:sz w:val="22"/>
        </w:rPr>
        <w:t>105</w:t>
      </w:r>
      <w:r>
        <w:rPr>
          <w:rFonts w:ascii="仿宋" w:eastAsia="仿宋" w:hAnsi="仿宋" w:hint="eastAsia"/>
          <w:sz w:val="22"/>
        </w:rPr>
        <w:t>.</w:t>
      </w:r>
      <w:r w:rsidRPr="008F0BFA">
        <w:rPr>
          <w:rFonts w:ascii="仿宋" w:eastAsia="仿宋" w:hAnsi="仿宋" w:hint="eastAsia"/>
          <w:sz w:val="22"/>
        </w:rPr>
        <w:t>农产品补贴通常是指一国政府对本国的农产品市场商或者经营者提供资金或财政上的支持，包括现金补贴、价格补贴或其他政策优惠待遇，使其农产品在国际、国内市场上与未受补贴的同类产品相比获得竞争优势。</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根据上述定义，下列属于农产品补贴的是：</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A.为了稳定农产品价格，某市政府对农贸市场经营者的摊位租金实行减免政策外，还规定若摊位租金低于限定额数，可以向经营者发放10%—40%不等的补贴</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B.某国政府为农民和水稻研究所牵线搭桥，使该国农民种植了新品种水稻。该品种水稻的质量和产量大幅度提升，使得该国水稻出口价格与国际市场上的水稻相差无几</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C.甲国市场上，政府以高于市场价格收购农民种植的玉米，再低价出售，以鼓励农民种植玉米。该国某企业利用玉米作为主要饲料培育肉鸡，再大量出口到乙国</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D.甲地主要是草原，由于过度放牧导致草场退化。该国政府根据该地区情况，发放牧民8—10年的补贴，请他们减少饲养的禽畜，这导致市场商的牛羊价格升高了</w:t>
      </w:r>
    </w:p>
    <w:p w:rsidR="008F0BFA" w:rsidRPr="008F0BFA" w:rsidRDefault="008F0BFA" w:rsidP="008F0BFA">
      <w:pPr>
        <w:spacing w:line="500" w:lineRule="exact"/>
        <w:ind w:left="440" w:hangingChars="200" w:hanging="440"/>
        <w:rPr>
          <w:rFonts w:ascii="仿宋" w:eastAsia="仿宋" w:hAnsi="仿宋"/>
          <w:sz w:val="22"/>
        </w:rPr>
      </w:pPr>
      <w:r w:rsidRPr="008F0BFA">
        <w:rPr>
          <w:rFonts w:ascii="仿宋" w:eastAsia="仿宋" w:hAnsi="仿宋" w:hint="eastAsia"/>
          <w:sz w:val="22"/>
        </w:rPr>
        <w:t>106</w:t>
      </w:r>
      <w:r>
        <w:rPr>
          <w:rFonts w:ascii="仿宋" w:eastAsia="仿宋" w:hAnsi="仿宋" w:hint="eastAsia"/>
          <w:sz w:val="22"/>
        </w:rPr>
        <w:t>.</w:t>
      </w:r>
      <w:r w:rsidRPr="008F0BFA">
        <w:rPr>
          <w:rFonts w:ascii="仿宋" w:eastAsia="仿宋" w:hAnsi="仿宋" w:hint="eastAsia"/>
          <w:sz w:val="22"/>
        </w:rPr>
        <w:t>调查显示，59.4%的公众感觉当前社会“逆淘汰”现象普遍，其中18.8%的人觉得“非</w:t>
      </w:r>
      <w:r w:rsidRPr="008F0BFA">
        <w:rPr>
          <w:rFonts w:ascii="仿宋" w:eastAsia="仿宋" w:hAnsi="仿宋" w:hint="eastAsia"/>
          <w:sz w:val="22"/>
        </w:rPr>
        <w:lastRenderedPageBreak/>
        <w:t>常多”。所谓“逆淘汰”，简言之，即指坏的淘汰好的，劣质的淘汰优质的，平庸的淘汰杰出的等现象。</w:t>
      </w:r>
    </w:p>
    <w:p w:rsidR="008F0BFA" w:rsidRPr="008F0BFA" w:rsidRDefault="008F0BFA" w:rsidP="008F0BFA">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根据上述定义，下列属于逆淘汰现象的是(   )。</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A.某公司拥有领先的卫星通话技术，语音质量高，覆盖范围广，但该技术的维持费用高昂。后来该公司入不敷出，宣告破产</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B.市场上某些价格高昂的止咳药疗效实际不如价格低廉的常用药，而事实上常用药所占市场份额较小</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C.许多公司都有对工作发牢骚的人，结果，凡是公司中有对工作发牢骚的人，那家公司一定比没有这种人的公司要成功得多</w:t>
      </w:r>
    </w:p>
    <w:p w:rsidR="008F0BFA" w:rsidRPr="008F0BFA" w:rsidRDefault="008F0BFA" w:rsidP="008F0BFA">
      <w:pPr>
        <w:spacing w:line="500" w:lineRule="exact"/>
        <w:ind w:leftChars="200" w:left="420"/>
        <w:rPr>
          <w:rFonts w:ascii="仿宋" w:eastAsia="仿宋" w:hAnsi="仿宋"/>
          <w:sz w:val="22"/>
        </w:rPr>
      </w:pPr>
      <w:r w:rsidRPr="008F0BFA">
        <w:rPr>
          <w:rFonts w:ascii="仿宋" w:eastAsia="仿宋" w:hAnsi="仿宋" w:hint="eastAsia"/>
          <w:sz w:val="22"/>
        </w:rPr>
        <w:t>D.名牌大学毕业的甲和普通大学毕业的乙同时进入某国际知名公司，但</w:t>
      </w:r>
      <w:proofErr w:type="gramStart"/>
      <w:r w:rsidRPr="008F0BFA">
        <w:rPr>
          <w:rFonts w:ascii="仿宋" w:eastAsia="仿宋" w:hAnsi="仿宋" w:hint="eastAsia"/>
          <w:sz w:val="22"/>
        </w:rPr>
        <w:t>甲始终</w:t>
      </w:r>
      <w:proofErr w:type="gramEnd"/>
      <w:r w:rsidRPr="008F0BFA">
        <w:rPr>
          <w:rFonts w:ascii="仿宋" w:eastAsia="仿宋" w:hAnsi="仿宋" w:hint="eastAsia"/>
          <w:sz w:val="22"/>
        </w:rPr>
        <w:t>未获提升，乙却逐渐得到了公司的认可</w:t>
      </w:r>
    </w:p>
    <w:p w:rsidR="008F0BFA" w:rsidRPr="008F0BFA" w:rsidRDefault="008F0BFA" w:rsidP="00472E2B">
      <w:pPr>
        <w:spacing w:line="500" w:lineRule="exact"/>
        <w:ind w:left="440" w:hangingChars="200" w:hanging="440"/>
        <w:rPr>
          <w:rFonts w:ascii="仿宋" w:eastAsia="仿宋" w:hAnsi="仿宋"/>
          <w:sz w:val="22"/>
        </w:rPr>
      </w:pPr>
      <w:r w:rsidRPr="008F0BFA">
        <w:rPr>
          <w:rFonts w:ascii="仿宋" w:eastAsia="仿宋" w:hAnsi="仿宋" w:hint="eastAsia"/>
          <w:sz w:val="22"/>
        </w:rPr>
        <w:t>107</w:t>
      </w:r>
      <w:r>
        <w:rPr>
          <w:rFonts w:ascii="仿宋" w:eastAsia="仿宋" w:hAnsi="仿宋" w:hint="eastAsia"/>
          <w:sz w:val="22"/>
        </w:rPr>
        <w:t>.</w:t>
      </w:r>
      <w:r w:rsidRPr="008F0BFA">
        <w:rPr>
          <w:rFonts w:ascii="仿宋" w:eastAsia="仿宋" w:hAnsi="仿宋" w:hint="eastAsia"/>
          <w:sz w:val="22"/>
        </w:rPr>
        <w:t>逆向服务是在产品（服务）销售以后，企业向顾客提供实现产品（服务）使用价值的服务。</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根据上述定义，下列不属于逆向服务的是：</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A</w:t>
      </w:r>
      <w:r w:rsidR="00472E2B">
        <w:rPr>
          <w:rFonts w:ascii="仿宋" w:eastAsia="仿宋" w:hAnsi="仿宋"/>
          <w:sz w:val="22"/>
        </w:rPr>
        <w:t>.</w:t>
      </w:r>
      <w:r w:rsidRPr="008F0BFA">
        <w:rPr>
          <w:rFonts w:ascii="仿宋" w:eastAsia="仿宋" w:hAnsi="仿宋" w:hint="eastAsia"/>
          <w:sz w:val="22"/>
        </w:rPr>
        <w:t>某电信运营商推出“存话费送手机”的优惠活动</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B</w:t>
      </w:r>
      <w:r w:rsidR="00472E2B">
        <w:rPr>
          <w:rFonts w:ascii="仿宋" w:eastAsia="仿宋" w:hAnsi="仿宋"/>
          <w:sz w:val="22"/>
        </w:rPr>
        <w:t>.</w:t>
      </w:r>
      <w:r w:rsidRPr="008F0BFA">
        <w:rPr>
          <w:rFonts w:ascii="仿宋" w:eastAsia="仿宋" w:hAnsi="仿宋" w:hint="eastAsia"/>
          <w:sz w:val="22"/>
        </w:rPr>
        <w:t>某空调生产商为客户提供终身免费上门维修服务</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C</w:t>
      </w:r>
      <w:r w:rsidR="00472E2B">
        <w:rPr>
          <w:rFonts w:ascii="仿宋" w:eastAsia="仿宋" w:hAnsi="仿宋"/>
          <w:sz w:val="22"/>
        </w:rPr>
        <w:t>.</w:t>
      </w:r>
      <w:proofErr w:type="gramStart"/>
      <w:r w:rsidRPr="008F0BFA">
        <w:rPr>
          <w:rFonts w:ascii="仿宋" w:eastAsia="仿宋" w:hAnsi="仿宋" w:hint="eastAsia"/>
          <w:sz w:val="22"/>
        </w:rPr>
        <w:t>某网店</w:t>
      </w:r>
      <w:proofErr w:type="gramEnd"/>
      <w:r w:rsidRPr="008F0BFA">
        <w:rPr>
          <w:rFonts w:ascii="仿宋" w:eastAsia="仿宋" w:hAnsi="仿宋" w:hint="eastAsia"/>
          <w:sz w:val="22"/>
        </w:rPr>
        <w:t>推出售后商品7天内可免费退换货服务</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D</w:t>
      </w:r>
      <w:r w:rsidR="00472E2B">
        <w:rPr>
          <w:rFonts w:ascii="仿宋" w:eastAsia="仿宋" w:hAnsi="仿宋"/>
          <w:sz w:val="22"/>
        </w:rPr>
        <w:t>.</w:t>
      </w:r>
      <w:r w:rsidRPr="008F0BFA">
        <w:rPr>
          <w:rFonts w:ascii="仿宋" w:eastAsia="仿宋" w:hAnsi="仿宋" w:hint="eastAsia"/>
          <w:sz w:val="22"/>
        </w:rPr>
        <w:t>某汽车4S店为客户提供二手车估价转让服务</w:t>
      </w:r>
    </w:p>
    <w:p w:rsidR="008F0BFA" w:rsidRPr="008F0BFA" w:rsidRDefault="008F0BFA" w:rsidP="00472E2B">
      <w:pPr>
        <w:spacing w:line="500" w:lineRule="exact"/>
        <w:ind w:left="440" w:hangingChars="200" w:hanging="440"/>
        <w:rPr>
          <w:rFonts w:ascii="仿宋" w:eastAsia="仿宋" w:hAnsi="仿宋"/>
          <w:sz w:val="22"/>
        </w:rPr>
      </w:pPr>
      <w:r w:rsidRPr="008F0BFA">
        <w:rPr>
          <w:rFonts w:ascii="仿宋" w:eastAsia="仿宋" w:hAnsi="仿宋" w:hint="eastAsia"/>
          <w:sz w:val="22"/>
        </w:rPr>
        <w:t>108</w:t>
      </w:r>
      <w:r w:rsidR="00472E2B">
        <w:rPr>
          <w:rFonts w:ascii="仿宋" w:eastAsia="仿宋" w:hAnsi="仿宋" w:hint="eastAsia"/>
          <w:sz w:val="22"/>
        </w:rPr>
        <w:t>.</w:t>
      </w:r>
      <w:r w:rsidRPr="008F0BFA">
        <w:rPr>
          <w:rFonts w:ascii="仿宋" w:eastAsia="仿宋" w:hAnsi="仿宋" w:hint="eastAsia"/>
          <w:sz w:val="22"/>
        </w:rPr>
        <w:t>政策性亏损是指为保证国民经济的协调发展和人民生活的安定，企业在实现政府规定的社会公益服务目标，生产经营某种商品的过程中，由于国家限价等原因而产生的亏损。发生这类亏损，由财政部门审核后给予合理补偿。</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根据上述定义，下列属于政策性亏损的是(   )。</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A.2012年，某</w:t>
      </w:r>
      <w:proofErr w:type="gramStart"/>
      <w:r w:rsidRPr="008F0BFA">
        <w:rPr>
          <w:rFonts w:ascii="仿宋" w:eastAsia="仿宋" w:hAnsi="仿宋" w:hint="eastAsia"/>
          <w:sz w:val="22"/>
        </w:rPr>
        <w:t>粮食直补每亩</w:t>
      </w:r>
      <w:proofErr w:type="gramEnd"/>
      <w:r w:rsidRPr="008F0BFA">
        <w:rPr>
          <w:rFonts w:ascii="仿宋" w:eastAsia="仿宋" w:hAnsi="仿宋" w:hint="eastAsia"/>
          <w:sz w:val="22"/>
        </w:rPr>
        <w:t>增至120元，补贴资金将通过“省财政涉农补贴一本通”发放到种粮农民手中，以弥补农民增加的种粮成本</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B.国家出台提高小麦最低收购保护价政策，某粮油企业为开拓市场大量抢购小麦，又将大量面粉低于市场价销售，因此造成了亏损</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C.政府为实现农业现代化的目标，加大了对农业生产改造的资金投入，某农机企业</w:t>
      </w:r>
      <w:r w:rsidRPr="008F0BFA">
        <w:rPr>
          <w:rFonts w:ascii="仿宋" w:eastAsia="仿宋" w:hAnsi="仿宋" w:hint="eastAsia"/>
          <w:sz w:val="22"/>
        </w:rPr>
        <w:lastRenderedPageBreak/>
        <w:t>在这种形势下扩大生产规模导致了亏损，得到了退税补偿</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D.某县的粮食购销企业在经营政府规定的平价粮油过程中，因国家粮食保护价高但粮油成品销售价格低导致了亏损，财政部门给予了定额补贴</w:t>
      </w:r>
    </w:p>
    <w:p w:rsidR="008F0BFA" w:rsidRPr="008F0BFA" w:rsidRDefault="008F0BFA" w:rsidP="00472E2B">
      <w:pPr>
        <w:spacing w:line="500" w:lineRule="exact"/>
        <w:ind w:left="440" w:hangingChars="200" w:hanging="440"/>
        <w:rPr>
          <w:rFonts w:ascii="仿宋" w:eastAsia="仿宋" w:hAnsi="仿宋"/>
          <w:sz w:val="22"/>
        </w:rPr>
      </w:pPr>
      <w:r w:rsidRPr="008F0BFA">
        <w:rPr>
          <w:rFonts w:ascii="仿宋" w:eastAsia="仿宋" w:hAnsi="仿宋" w:hint="eastAsia"/>
          <w:sz w:val="22"/>
        </w:rPr>
        <w:t>109</w:t>
      </w:r>
      <w:r w:rsidR="00472E2B">
        <w:rPr>
          <w:rFonts w:ascii="仿宋" w:eastAsia="仿宋" w:hAnsi="仿宋" w:hint="eastAsia"/>
          <w:sz w:val="22"/>
        </w:rPr>
        <w:t>.</w:t>
      </w:r>
      <w:r w:rsidRPr="008F0BFA">
        <w:rPr>
          <w:rFonts w:ascii="仿宋" w:eastAsia="仿宋" w:hAnsi="仿宋" w:hint="eastAsia"/>
          <w:sz w:val="22"/>
        </w:rPr>
        <w:t>自我</w:t>
      </w:r>
      <w:proofErr w:type="gramStart"/>
      <w:r w:rsidRPr="008F0BFA">
        <w:rPr>
          <w:rFonts w:ascii="仿宋" w:eastAsia="仿宋" w:hAnsi="仿宋" w:hint="eastAsia"/>
          <w:sz w:val="22"/>
        </w:rPr>
        <w:t>建构指</w:t>
      </w:r>
      <w:proofErr w:type="gramEnd"/>
      <w:r w:rsidRPr="008F0BFA">
        <w:rPr>
          <w:rFonts w:ascii="仿宋" w:eastAsia="仿宋" w:hAnsi="仿宋" w:hint="eastAsia"/>
          <w:sz w:val="22"/>
        </w:rPr>
        <w:t>个体通过行为表现表明自己符合在他人心目中的已经建立起来的社会身份或社会形象。</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根据上述定义，下列属于自我建构的是(   )。</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A.16岁的女孩欢</w:t>
      </w:r>
      <w:proofErr w:type="gramStart"/>
      <w:r w:rsidRPr="008F0BFA">
        <w:rPr>
          <w:rFonts w:ascii="仿宋" w:eastAsia="仿宋" w:hAnsi="仿宋" w:hint="eastAsia"/>
          <w:sz w:val="22"/>
        </w:rPr>
        <w:t>欢</w:t>
      </w:r>
      <w:proofErr w:type="gramEnd"/>
      <w:r w:rsidRPr="008F0BFA">
        <w:rPr>
          <w:rFonts w:ascii="仿宋" w:eastAsia="仿宋" w:hAnsi="仿宋" w:hint="eastAsia"/>
          <w:sz w:val="22"/>
        </w:rPr>
        <w:t>经常模仿话剧团演员的表演并像他们一样早起练功，她自己希望以后也成为一名话剧演员</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B.某公司创立之初就定下服务社会的企业使命，后来在偏远山区建立多所希望小学，树立了公司热心于社会公益事业的良好形象</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C.一些企业家经常穿着昂贵的西装，坐豪华轿车，有些人认为这是“炫富”，但他们认为如果不是这样，就不会得到同行的认可</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D.不同航空公司要求本公司的空中乘务员穿着不同的制服，他们认为员工形象会影响到公司在旅客心中的形象</w:t>
      </w:r>
    </w:p>
    <w:p w:rsidR="008F0BFA" w:rsidRPr="008F0BFA" w:rsidRDefault="008F0BFA" w:rsidP="00472E2B">
      <w:pPr>
        <w:spacing w:line="500" w:lineRule="exact"/>
        <w:ind w:left="440" w:hangingChars="200" w:hanging="440"/>
        <w:rPr>
          <w:rFonts w:ascii="仿宋" w:eastAsia="仿宋" w:hAnsi="仿宋"/>
          <w:sz w:val="22"/>
        </w:rPr>
      </w:pPr>
      <w:r w:rsidRPr="008F0BFA">
        <w:rPr>
          <w:rFonts w:ascii="仿宋" w:eastAsia="仿宋" w:hAnsi="仿宋" w:hint="eastAsia"/>
          <w:sz w:val="22"/>
        </w:rPr>
        <w:t>110</w:t>
      </w:r>
      <w:r w:rsidR="00472E2B">
        <w:rPr>
          <w:rFonts w:ascii="仿宋" w:eastAsia="仿宋" w:hAnsi="仿宋" w:hint="eastAsia"/>
          <w:sz w:val="22"/>
        </w:rPr>
        <w:t>.</w:t>
      </w:r>
      <w:r w:rsidRPr="008F0BFA">
        <w:rPr>
          <w:rFonts w:ascii="仿宋" w:eastAsia="仿宋" w:hAnsi="仿宋" w:hint="eastAsia"/>
          <w:sz w:val="22"/>
        </w:rPr>
        <w:t>某些产品的精心设计使产品方便高效，能给客户带来舒适感，使用时不用阅读复杂的说明或是求助他人。而有些产品恰恰相反，它们的设计没有考虑用户的使用习惯和需要，因而使人们在使用过程中会遇到困难或者迷惑不解的情况，这类产品被人们称为诺曼产品。</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根据上述定义，下列属于诺曼产品的是：</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A</w:t>
      </w:r>
      <w:r w:rsidR="00472E2B">
        <w:rPr>
          <w:rFonts w:ascii="仿宋" w:eastAsia="仿宋" w:hAnsi="仿宋"/>
          <w:sz w:val="22"/>
        </w:rPr>
        <w:t>.</w:t>
      </w:r>
      <w:r w:rsidRPr="008F0BFA">
        <w:rPr>
          <w:rFonts w:ascii="仿宋" w:eastAsia="仿宋" w:hAnsi="仿宋" w:hint="eastAsia"/>
          <w:sz w:val="22"/>
        </w:rPr>
        <w:t>某品牌木制大衣柜的底部滑轮质量较差，用户很难将门拉开</w:t>
      </w:r>
    </w:p>
    <w:p w:rsidR="008F0BFA" w:rsidRPr="008F0BFA" w:rsidRDefault="008F0BFA" w:rsidP="00472E2B">
      <w:pPr>
        <w:spacing w:line="500" w:lineRule="exact"/>
        <w:ind w:firstLineChars="200" w:firstLine="440"/>
        <w:rPr>
          <w:rFonts w:ascii="仿宋" w:eastAsia="仿宋" w:hAnsi="仿宋"/>
          <w:sz w:val="22"/>
        </w:rPr>
      </w:pPr>
      <w:r w:rsidRPr="008F0BFA">
        <w:rPr>
          <w:rFonts w:ascii="仿宋" w:eastAsia="仿宋" w:hAnsi="仿宋" w:hint="eastAsia"/>
          <w:sz w:val="22"/>
        </w:rPr>
        <w:t>B</w:t>
      </w:r>
      <w:r w:rsidR="00472E2B">
        <w:rPr>
          <w:rFonts w:ascii="仿宋" w:eastAsia="仿宋" w:hAnsi="仿宋"/>
          <w:sz w:val="22"/>
        </w:rPr>
        <w:t>.</w:t>
      </w:r>
      <w:r w:rsidRPr="008F0BFA">
        <w:rPr>
          <w:rFonts w:ascii="仿宋" w:eastAsia="仿宋" w:hAnsi="仿宋" w:hint="eastAsia"/>
          <w:sz w:val="22"/>
        </w:rPr>
        <w:t>某</w:t>
      </w:r>
      <w:proofErr w:type="gramStart"/>
      <w:r w:rsidRPr="008F0BFA">
        <w:rPr>
          <w:rFonts w:ascii="仿宋" w:eastAsia="仿宋" w:hAnsi="仿宋" w:hint="eastAsia"/>
          <w:sz w:val="22"/>
        </w:rPr>
        <w:t>款网络</w:t>
      </w:r>
      <w:proofErr w:type="gramEnd"/>
      <w:r w:rsidRPr="008F0BFA">
        <w:rPr>
          <w:rFonts w:ascii="仿宋" w:eastAsia="仿宋" w:hAnsi="仿宋" w:hint="eastAsia"/>
          <w:sz w:val="22"/>
        </w:rPr>
        <w:t>游戏很难通关，很多玩家在网上求助怎样破解其中的关卡</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C</w:t>
      </w:r>
      <w:r w:rsidR="00472E2B">
        <w:rPr>
          <w:rFonts w:ascii="仿宋" w:eastAsia="仿宋" w:hAnsi="仿宋"/>
          <w:sz w:val="22"/>
        </w:rPr>
        <w:t>.</w:t>
      </w:r>
      <w:r w:rsidRPr="008F0BFA">
        <w:rPr>
          <w:rFonts w:ascii="仿宋" w:eastAsia="仿宋" w:hAnsi="仿宋" w:hint="eastAsia"/>
          <w:sz w:val="22"/>
        </w:rPr>
        <w:t>汽车收音机按钮和其他设备开关的形状、大小都一样，用户很难分辨哪个是收音机按钮</w:t>
      </w:r>
    </w:p>
    <w:p w:rsidR="008F0BFA" w:rsidRPr="008F0BFA" w:rsidRDefault="008F0BFA" w:rsidP="00472E2B">
      <w:pPr>
        <w:spacing w:line="500" w:lineRule="exact"/>
        <w:ind w:leftChars="200" w:left="420"/>
        <w:rPr>
          <w:rFonts w:ascii="仿宋" w:eastAsia="仿宋" w:hAnsi="仿宋"/>
          <w:sz w:val="22"/>
        </w:rPr>
      </w:pPr>
      <w:r w:rsidRPr="008F0BFA">
        <w:rPr>
          <w:rFonts w:ascii="仿宋" w:eastAsia="仿宋" w:hAnsi="仿宋" w:hint="eastAsia"/>
          <w:sz w:val="22"/>
        </w:rPr>
        <w:t>D</w:t>
      </w:r>
      <w:r w:rsidR="00472E2B">
        <w:rPr>
          <w:rFonts w:ascii="仿宋" w:eastAsia="仿宋" w:hAnsi="仿宋"/>
          <w:sz w:val="22"/>
        </w:rPr>
        <w:t>.</w:t>
      </w:r>
      <w:r w:rsidRPr="008F0BFA">
        <w:rPr>
          <w:rFonts w:ascii="仿宋" w:eastAsia="仿宋" w:hAnsi="仿宋" w:hint="eastAsia"/>
          <w:sz w:val="22"/>
        </w:rPr>
        <w:t>某科技公司的精密实验设备附有300页的说明书，一般人觉得里面术语太多，很难读懂</w:t>
      </w:r>
    </w:p>
    <w:p w:rsidR="00650166" w:rsidRPr="00472E2B" w:rsidRDefault="00650166" w:rsidP="00A321DC">
      <w:pPr>
        <w:spacing w:line="500" w:lineRule="exact"/>
        <w:rPr>
          <w:rFonts w:ascii="仿宋" w:eastAsia="仿宋" w:hAnsi="仿宋"/>
          <w:sz w:val="22"/>
        </w:rPr>
      </w:pPr>
    </w:p>
    <w:p w:rsidR="006F2B01" w:rsidRDefault="006F2B01" w:rsidP="006F2B01">
      <w:pPr>
        <w:spacing w:line="500" w:lineRule="exact"/>
        <w:ind w:leftChars="200" w:left="420"/>
        <w:rPr>
          <w:rFonts w:ascii="华文楷体" w:eastAsia="华文楷体" w:hAnsi="华文楷体" w:cs="宋体"/>
          <w:b/>
          <w:sz w:val="26"/>
          <w:szCs w:val="26"/>
        </w:rPr>
      </w:pPr>
      <w:r w:rsidRPr="00650166">
        <w:rPr>
          <w:rFonts w:ascii="华文楷体" w:eastAsia="华文楷体" w:hAnsi="华文楷体" w:cs="宋体" w:hint="eastAsia"/>
          <w:b/>
          <w:sz w:val="26"/>
          <w:szCs w:val="26"/>
        </w:rPr>
        <w:t>三</w:t>
      </w:r>
      <w:r>
        <w:rPr>
          <w:rFonts w:ascii="华文楷体" w:eastAsia="华文楷体" w:hAnsi="华文楷体" w:cs="宋体" w:hint="eastAsia"/>
          <w:b/>
          <w:sz w:val="26"/>
          <w:szCs w:val="26"/>
        </w:rPr>
        <w:t>、类比推理</w:t>
      </w:r>
      <w:r w:rsidRPr="00650166">
        <w:rPr>
          <w:rFonts w:ascii="华文楷体" w:eastAsia="华文楷体" w:hAnsi="华文楷体" w:cs="宋体" w:hint="eastAsia"/>
          <w:b/>
          <w:sz w:val="26"/>
          <w:szCs w:val="26"/>
        </w:rPr>
        <w:t>。</w:t>
      </w:r>
      <w:r w:rsidRPr="00147EB7">
        <w:rPr>
          <w:rFonts w:ascii="华文楷体" w:eastAsia="华文楷体" w:hAnsi="华文楷体" w:cs="宋体" w:hint="eastAsia"/>
          <w:b/>
          <w:sz w:val="26"/>
          <w:szCs w:val="26"/>
        </w:rPr>
        <w:t>每道题</w:t>
      </w:r>
      <w:r>
        <w:rPr>
          <w:rFonts w:ascii="华文楷体" w:eastAsia="华文楷体" w:hAnsi="华文楷体" w:cs="宋体" w:hint="eastAsia"/>
          <w:b/>
          <w:sz w:val="26"/>
          <w:szCs w:val="26"/>
        </w:rPr>
        <w:t>先给出一组相关的词，要求你在备选答案中找到</w:t>
      </w:r>
      <w:r>
        <w:rPr>
          <w:rFonts w:ascii="华文楷体" w:eastAsia="华文楷体" w:hAnsi="华文楷体" w:cs="宋体" w:hint="eastAsia"/>
          <w:b/>
          <w:sz w:val="26"/>
          <w:szCs w:val="26"/>
        </w:rPr>
        <w:lastRenderedPageBreak/>
        <w:t>一组与之在逻辑关系上最为贴切、相似或匹配的次</w:t>
      </w:r>
    </w:p>
    <w:p w:rsidR="009E2C4F" w:rsidRDefault="006F2B01" w:rsidP="006F2B01">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111</w:t>
      </w:r>
      <w:r>
        <w:rPr>
          <w:rFonts w:ascii="仿宋" w:eastAsia="仿宋" w:hAnsi="仿宋" w:hint="eastAsia"/>
          <w:sz w:val="22"/>
        </w:rPr>
        <w:t>.</w:t>
      </w:r>
      <w:r w:rsidRPr="00472E2B">
        <w:rPr>
          <w:rFonts w:ascii="仿宋" w:eastAsia="仿宋" w:hAnsi="仿宋" w:hint="eastAsia"/>
          <w:sz w:val="22"/>
        </w:rPr>
        <w:t>地理：自然地理：经济地理</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A.城市：居民区：商业区</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B.卫星：遥感：雷达</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C.糖果：水果糖：芝麻糖</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D.单位：千米：公里</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112</w:t>
      </w:r>
      <w:r>
        <w:rPr>
          <w:rFonts w:ascii="仿宋" w:eastAsia="仿宋" w:hAnsi="仿宋" w:hint="eastAsia"/>
          <w:sz w:val="22"/>
        </w:rPr>
        <w:t>.</w:t>
      </w:r>
      <w:r w:rsidRPr="00472E2B">
        <w:rPr>
          <w:rFonts w:ascii="仿宋" w:eastAsia="仿宋" w:hAnsi="仿宋" w:hint="eastAsia"/>
          <w:sz w:val="22"/>
        </w:rPr>
        <w:t>量尺∶厘米</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A.时间∶小时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B.天平∶千克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C.电话∶号码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D.显微镜∶细胞</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113</w:t>
      </w:r>
      <w:r>
        <w:rPr>
          <w:rFonts w:ascii="仿宋" w:eastAsia="仿宋" w:hAnsi="仿宋" w:hint="eastAsia"/>
          <w:sz w:val="22"/>
        </w:rPr>
        <w:t>.</w:t>
      </w:r>
      <w:r w:rsidRPr="00472E2B">
        <w:rPr>
          <w:rFonts w:ascii="仿宋" w:eastAsia="仿宋" w:hAnsi="仿宋" w:hint="eastAsia"/>
          <w:sz w:val="22"/>
        </w:rPr>
        <w:t>军队∶命令</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A.乐队∶指挥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B.游客∶向导</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C.志愿者∶号召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D.学生∶教导</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114</w:t>
      </w:r>
      <w:r>
        <w:rPr>
          <w:rFonts w:ascii="仿宋" w:eastAsia="仿宋" w:hAnsi="仿宋" w:hint="eastAsia"/>
          <w:sz w:val="22"/>
        </w:rPr>
        <w:t>.</w:t>
      </w:r>
      <w:r w:rsidRPr="00472E2B">
        <w:rPr>
          <w:rFonts w:ascii="仿宋" w:eastAsia="仿宋" w:hAnsi="仿宋" w:hint="eastAsia"/>
          <w:sz w:val="22"/>
        </w:rPr>
        <w:t>文字：剧本：话剧</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A.水：水果：果汁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B.叶子：植物：中药</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C.字母：键盘：文章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D.音符：乐谱：歌曲</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115</w:t>
      </w:r>
      <w:r>
        <w:rPr>
          <w:rFonts w:ascii="仿宋" w:eastAsia="仿宋" w:hAnsi="仿宋" w:hint="eastAsia"/>
          <w:sz w:val="22"/>
        </w:rPr>
        <w:t>.</w:t>
      </w:r>
      <w:r w:rsidRPr="00472E2B">
        <w:rPr>
          <w:rFonts w:ascii="仿宋" w:eastAsia="仿宋" w:hAnsi="仿宋" w:hint="eastAsia"/>
          <w:sz w:val="22"/>
        </w:rPr>
        <w:t>平静∶讲述</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A.欣喜∶接受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B.愤怒∶言论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C.悲哀∶哀乐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D.快乐∶行为</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lastRenderedPageBreak/>
        <w:t>116</w:t>
      </w:r>
      <w:r>
        <w:rPr>
          <w:rFonts w:ascii="仿宋" w:eastAsia="仿宋" w:hAnsi="仿宋" w:hint="eastAsia"/>
          <w:sz w:val="22"/>
        </w:rPr>
        <w:t>.</w:t>
      </w:r>
      <w:r w:rsidRPr="00472E2B">
        <w:rPr>
          <w:rFonts w:ascii="仿宋" w:eastAsia="仿宋" w:hAnsi="仿宋" w:hint="eastAsia"/>
          <w:sz w:val="22"/>
        </w:rPr>
        <w:t>软件∶程序员∶编写</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A.木头∶木匠∶打制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B.渔网∶渔民∶编织</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C.车票∶乘客∶购买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D.麦克风∶歌手∶唱歌</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117</w:t>
      </w:r>
      <w:r>
        <w:rPr>
          <w:rFonts w:ascii="仿宋" w:eastAsia="仿宋" w:hAnsi="仿宋" w:hint="eastAsia"/>
          <w:sz w:val="22"/>
        </w:rPr>
        <w:t>.</w:t>
      </w:r>
      <w:r w:rsidRPr="00472E2B">
        <w:rPr>
          <w:rFonts w:ascii="仿宋" w:eastAsia="仿宋" w:hAnsi="仿宋" w:hint="eastAsia"/>
          <w:sz w:val="22"/>
        </w:rPr>
        <w:t>发动机：飞机：旅客</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w:t>
      </w:r>
      <w:r>
        <w:rPr>
          <w:rFonts w:ascii="仿宋" w:eastAsia="仿宋" w:hAnsi="仿宋"/>
          <w:sz w:val="22"/>
        </w:rPr>
        <w:t>.</w:t>
      </w:r>
      <w:r w:rsidRPr="00472E2B">
        <w:rPr>
          <w:rFonts w:ascii="仿宋" w:eastAsia="仿宋" w:hAnsi="仿宋" w:hint="eastAsia"/>
          <w:sz w:val="22"/>
        </w:rPr>
        <w:t>琴键：钢琴：音乐</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w:t>
      </w:r>
      <w:r>
        <w:rPr>
          <w:rFonts w:ascii="仿宋" w:eastAsia="仿宋" w:hAnsi="仿宋"/>
          <w:sz w:val="22"/>
        </w:rPr>
        <w:t>.</w:t>
      </w:r>
      <w:r w:rsidRPr="00472E2B">
        <w:rPr>
          <w:rFonts w:ascii="仿宋" w:eastAsia="仿宋" w:hAnsi="仿宋" w:hint="eastAsia"/>
          <w:sz w:val="22"/>
        </w:rPr>
        <w:t>电池：手电筒：灯光</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w:t>
      </w:r>
      <w:r>
        <w:rPr>
          <w:rFonts w:ascii="仿宋" w:eastAsia="仿宋" w:hAnsi="仿宋"/>
          <w:sz w:val="22"/>
        </w:rPr>
        <w:t>.</w:t>
      </w:r>
      <w:r w:rsidRPr="00472E2B">
        <w:rPr>
          <w:rFonts w:ascii="仿宋" w:eastAsia="仿宋" w:hAnsi="仿宋" w:hint="eastAsia"/>
          <w:sz w:val="22"/>
        </w:rPr>
        <w:t>发条：钟表：时间</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w:t>
      </w:r>
      <w:r>
        <w:rPr>
          <w:rFonts w:ascii="仿宋" w:eastAsia="仿宋" w:hAnsi="仿宋"/>
          <w:sz w:val="22"/>
        </w:rPr>
        <w:t>.</w:t>
      </w:r>
      <w:r w:rsidRPr="00472E2B">
        <w:rPr>
          <w:rFonts w:ascii="仿宋" w:eastAsia="仿宋" w:hAnsi="仿宋" w:hint="eastAsia"/>
          <w:sz w:val="22"/>
        </w:rPr>
        <w:t>杠秤：秤杠：重量</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118</w:t>
      </w:r>
      <w:r>
        <w:rPr>
          <w:rFonts w:ascii="仿宋" w:eastAsia="仿宋" w:hAnsi="仿宋" w:hint="eastAsia"/>
          <w:sz w:val="22"/>
        </w:rPr>
        <w:t>.</w:t>
      </w:r>
      <w:r w:rsidRPr="00472E2B">
        <w:rPr>
          <w:rFonts w:ascii="仿宋" w:eastAsia="仿宋" w:hAnsi="仿宋" w:hint="eastAsia"/>
          <w:sz w:val="22"/>
        </w:rPr>
        <w:t>兴趣∶索然无味</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A.知识∶不学无术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B.误会∶善解人意</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C.骨气∶卑躬屈膝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D.礼貌∶盛气凌人</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119</w:t>
      </w:r>
      <w:r>
        <w:rPr>
          <w:rFonts w:ascii="仿宋" w:eastAsia="仿宋" w:hAnsi="仿宋" w:hint="eastAsia"/>
          <w:sz w:val="22"/>
        </w:rPr>
        <w:t>.</w:t>
      </w:r>
      <w:r w:rsidRPr="00472E2B">
        <w:rPr>
          <w:rFonts w:ascii="仿宋" w:eastAsia="仿宋" w:hAnsi="仿宋" w:hint="eastAsia"/>
          <w:sz w:val="22"/>
        </w:rPr>
        <w:t>(   )对于家具</w:t>
      </w:r>
      <w:r>
        <w:rPr>
          <w:rFonts w:ascii="仿宋" w:eastAsia="仿宋" w:hAnsi="仿宋" w:hint="eastAsia"/>
          <w:sz w:val="22"/>
        </w:rPr>
        <w:t xml:space="preserve"> </w:t>
      </w:r>
      <w:r w:rsidRPr="00472E2B">
        <w:rPr>
          <w:rFonts w:ascii="仿宋" w:eastAsia="仿宋" w:hAnsi="仿宋" w:hint="eastAsia"/>
          <w:sz w:val="22"/>
        </w:rPr>
        <w:t>相当于</w:t>
      </w:r>
      <w:r>
        <w:rPr>
          <w:rFonts w:ascii="仿宋" w:eastAsia="仿宋" w:hAnsi="仿宋" w:hint="eastAsia"/>
          <w:sz w:val="22"/>
        </w:rPr>
        <w:t xml:space="preserve"> </w:t>
      </w:r>
      <w:r w:rsidRPr="00472E2B">
        <w:rPr>
          <w:rFonts w:ascii="仿宋" w:eastAsia="仿宋" w:hAnsi="仿宋" w:hint="eastAsia"/>
          <w:sz w:val="22"/>
        </w:rPr>
        <w:t>花岗岩对于(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A.书桌∶石膏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B.家电∶岩石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C.木材∶雕塑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D.房间∶石矿</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120</w:t>
      </w:r>
      <w:r>
        <w:rPr>
          <w:rFonts w:ascii="仿宋" w:eastAsia="仿宋" w:hAnsi="仿宋" w:hint="eastAsia"/>
          <w:sz w:val="22"/>
        </w:rPr>
        <w:t>.</w:t>
      </w:r>
      <w:r w:rsidRPr="00472E2B">
        <w:rPr>
          <w:rFonts w:ascii="仿宋" w:eastAsia="仿宋" w:hAnsi="仿宋" w:hint="eastAsia"/>
          <w:sz w:val="22"/>
        </w:rPr>
        <w:t>(   )对于湿地</w:t>
      </w:r>
      <w:r>
        <w:rPr>
          <w:rFonts w:ascii="仿宋" w:eastAsia="仿宋" w:hAnsi="仿宋" w:hint="eastAsia"/>
          <w:sz w:val="22"/>
        </w:rPr>
        <w:t xml:space="preserve"> </w:t>
      </w:r>
      <w:r w:rsidRPr="00472E2B">
        <w:rPr>
          <w:rFonts w:ascii="仿宋" w:eastAsia="仿宋" w:hAnsi="仿宋" w:hint="eastAsia"/>
          <w:sz w:val="22"/>
        </w:rPr>
        <w:t>相当于</w:t>
      </w:r>
      <w:r>
        <w:rPr>
          <w:rFonts w:ascii="仿宋" w:eastAsia="仿宋" w:hAnsi="仿宋" w:hint="eastAsia"/>
          <w:sz w:val="22"/>
        </w:rPr>
        <w:t xml:space="preserve"> </w:t>
      </w:r>
      <w:r w:rsidRPr="00472E2B">
        <w:rPr>
          <w:rFonts w:ascii="仿宋" w:eastAsia="仿宋" w:hAnsi="仿宋" w:hint="eastAsia"/>
          <w:sz w:val="22"/>
        </w:rPr>
        <w:t>稀土对于(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A.候鸟∶工业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B.生态∶资源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C.雨水∶黄金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D.沼泽∶矿产</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121</w:t>
      </w:r>
      <w:r>
        <w:rPr>
          <w:rFonts w:ascii="仿宋" w:eastAsia="仿宋" w:hAnsi="仿宋" w:hint="eastAsia"/>
          <w:sz w:val="22"/>
        </w:rPr>
        <w:t>.</w:t>
      </w:r>
      <w:r w:rsidRPr="00472E2B">
        <w:rPr>
          <w:rFonts w:ascii="仿宋" w:eastAsia="仿宋" w:hAnsi="仿宋" w:hint="eastAsia"/>
          <w:sz w:val="22"/>
        </w:rPr>
        <w:t>(   )对于领航</w:t>
      </w:r>
      <w:r>
        <w:rPr>
          <w:rFonts w:ascii="仿宋" w:eastAsia="仿宋" w:hAnsi="仿宋" w:hint="eastAsia"/>
          <w:sz w:val="22"/>
        </w:rPr>
        <w:t xml:space="preserve"> </w:t>
      </w:r>
      <w:r w:rsidRPr="00472E2B">
        <w:rPr>
          <w:rFonts w:ascii="仿宋" w:eastAsia="仿宋" w:hAnsi="仿宋" w:hint="eastAsia"/>
          <w:sz w:val="22"/>
        </w:rPr>
        <w:t>相当于</w:t>
      </w:r>
      <w:r>
        <w:rPr>
          <w:rFonts w:ascii="仿宋" w:eastAsia="仿宋" w:hAnsi="仿宋" w:hint="eastAsia"/>
          <w:sz w:val="22"/>
        </w:rPr>
        <w:t xml:space="preserve"> </w:t>
      </w:r>
      <w:r w:rsidRPr="00472E2B">
        <w:rPr>
          <w:rFonts w:ascii="仿宋" w:eastAsia="仿宋" w:hAnsi="仿宋" w:hint="eastAsia"/>
          <w:sz w:val="22"/>
        </w:rPr>
        <w:t>规则对于(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A.航班∶选手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lastRenderedPageBreak/>
        <w:t xml:space="preserve">B.航标∶犯规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C.导航∶比赛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D.航线∶裁判</w:t>
      </w:r>
    </w:p>
    <w:p w:rsidR="00472E2B" w:rsidRPr="00472E2B" w:rsidRDefault="00472E2B" w:rsidP="00472E2B">
      <w:pPr>
        <w:spacing w:line="500" w:lineRule="exact"/>
        <w:rPr>
          <w:rFonts w:ascii="仿宋" w:eastAsia="仿宋" w:hAnsi="仿宋"/>
          <w:sz w:val="22"/>
        </w:rPr>
      </w:pPr>
      <w:r w:rsidRPr="00472E2B">
        <w:rPr>
          <w:rFonts w:ascii="仿宋" w:eastAsia="仿宋" w:hAnsi="仿宋" w:hint="eastAsia"/>
          <w:sz w:val="22"/>
        </w:rPr>
        <w:t>122</w:t>
      </w:r>
      <w:r>
        <w:rPr>
          <w:rFonts w:ascii="仿宋" w:eastAsia="仿宋" w:hAnsi="仿宋" w:hint="eastAsia"/>
          <w:sz w:val="22"/>
        </w:rPr>
        <w:t>.</w:t>
      </w:r>
      <w:r w:rsidRPr="00472E2B">
        <w:rPr>
          <w:rFonts w:ascii="仿宋" w:eastAsia="仿宋" w:hAnsi="仿宋" w:hint="eastAsia"/>
          <w:sz w:val="22"/>
        </w:rPr>
        <w:t>邮局对于(   )相当于(   )对于网购</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A.快递：网店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B.邮政：网银</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 xml:space="preserve">C.电子邮件：百货商场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D.驿站：网站</w:t>
      </w:r>
    </w:p>
    <w:p w:rsidR="00734A0C" w:rsidRPr="00A41BDE" w:rsidRDefault="00734A0C" w:rsidP="00C27932">
      <w:pPr>
        <w:spacing w:line="500" w:lineRule="exact"/>
        <w:ind w:leftChars="200" w:left="420"/>
        <w:rPr>
          <w:rFonts w:ascii="华文楷体" w:eastAsia="华文楷体" w:hAnsi="华文楷体" w:cs="宋体"/>
          <w:b/>
          <w:sz w:val="26"/>
          <w:szCs w:val="26"/>
        </w:rPr>
      </w:pPr>
    </w:p>
    <w:p w:rsidR="00C27932" w:rsidRDefault="00734A0C" w:rsidP="00C27932">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t>四</w:t>
      </w:r>
      <w:r w:rsidR="00C27932">
        <w:rPr>
          <w:rFonts w:ascii="华文楷体" w:eastAsia="华文楷体" w:hAnsi="华文楷体" w:cs="宋体" w:hint="eastAsia"/>
          <w:b/>
          <w:sz w:val="26"/>
          <w:szCs w:val="26"/>
        </w:rPr>
        <w:t>、逻辑判断</w:t>
      </w:r>
      <w:r w:rsidR="00650166" w:rsidRPr="00650166">
        <w:rPr>
          <w:rFonts w:ascii="华文楷体" w:eastAsia="华文楷体" w:hAnsi="华文楷体" w:cs="宋体" w:hint="eastAsia"/>
          <w:b/>
          <w:sz w:val="26"/>
          <w:szCs w:val="26"/>
        </w:rPr>
        <w:t>。</w:t>
      </w:r>
      <w:r w:rsidR="00C27932" w:rsidRPr="00147EB7">
        <w:rPr>
          <w:rFonts w:ascii="华文楷体" w:eastAsia="华文楷体" w:hAnsi="华文楷体" w:cs="宋体" w:hint="eastAsia"/>
          <w:b/>
          <w:sz w:val="26"/>
          <w:szCs w:val="26"/>
        </w:rPr>
        <w:t>每道题给出一段陈述，这段陈述被假设是正确的，不容</w:t>
      </w:r>
    </w:p>
    <w:p w:rsidR="00650166" w:rsidRDefault="00C27932" w:rsidP="00650166">
      <w:pPr>
        <w:spacing w:line="500" w:lineRule="exact"/>
        <w:rPr>
          <w:rFonts w:ascii="华文楷体" w:eastAsia="华文楷体" w:hAnsi="华文楷体" w:cs="宋体"/>
          <w:b/>
          <w:sz w:val="26"/>
          <w:szCs w:val="26"/>
        </w:rPr>
      </w:pPr>
      <w:r w:rsidRPr="00147EB7">
        <w:rPr>
          <w:rFonts w:ascii="华文楷体" w:eastAsia="华文楷体" w:hAnsi="华文楷体" w:cs="宋体" w:hint="eastAsia"/>
          <w:b/>
          <w:sz w:val="26"/>
          <w:szCs w:val="26"/>
        </w:rPr>
        <w:t>置疑的。要求你根据这段陈述，选择一个答案。注意：正确的答案与所给的陈述相符合，不需要任何附加</w:t>
      </w:r>
      <w:proofErr w:type="gramStart"/>
      <w:r w:rsidRPr="00147EB7">
        <w:rPr>
          <w:rFonts w:ascii="华文楷体" w:eastAsia="华文楷体" w:hAnsi="华文楷体" w:cs="宋体" w:hint="eastAsia"/>
          <w:b/>
          <w:sz w:val="26"/>
          <w:szCs w:val="26"/>
        </w:rPr>
        <w:t>说明既</w:t>
      </w:r>
      <w:proofErr w:type="gramEnd"/>
      <w:r w:rsidRPr="00147EB7">
        <w:rPr>
          <w:rFonts w:ascii="华文楷体" w:eastAsia="华文楷体" w:hAnsi="华文楷体" w:cs="宋体" w:hint="eastAsia"/>
          <w:b/>
          <w:sz w:val="26"/>
          <w:szCs w:val="26"/>
        </w:rPr>
        <w:t>可以从陈述中直接推出。</w:t>
      </w:r>
    </w:p>
    <w:p w:rsidR="00650166" w:rsidRPr="00650166" w:rsidRDefault="00650166" w:rsidP="00650166">
      <w:pPr>
        <w:spacing w:line="500" w:lineRule="exact"/>
        <w:rPr>
          <w:rFonts w:ascii="华文楷体" w:eastAsia="华文楷体" w:hAnsi="华文楷体" w:cs="宋体"/>
          <w:b/>
          <w:sz w:val="26"/>
          <w:szCs w:val="26"/>
        </w:rPr>
      </w:pPr>
      <w:r>
        <w:rPr>
          <w:rFonts w:ascii="华文楷体" w:eastAsia="华文楷体" w:hAnsi="华文楷体" w:cs="宋体"/>
          <w:b/>
          <w:sz w:val="26"/>
          <w:szCs w:val="26"/>
        </w:rPr>
        <w:tab/>
      </w:r>
      <w:r>
        <w:rPr>
          <w:rFonts w:ascii="华文楷体" w:eastAsia="华文楷体" w:hAnsi="华文楷体" w:cs="宋体" w:hint="eastAsia"/>
          <w:b/>
          <w:sz w:val="26"/>
          <w:szCs w:val="26"/>
        </w:rPr>
        <w:t>请开始答题：</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123</w:t>
      </w:r>
      <w:r>
        <w:rPr>
          <w:rFonts w:ascii="仿宋" w:eastAsia="仿宋" w:hAnsi="仿宋" w:hint="eastAsia"/>
          <w:sz w:val="22"/>
        </w:rPr>
        <w:t>.</w:t>
      </w:r>
      <w:r w:rsidRPr="00472E2B">
        <w:rPr>
          <w:rFonts w:ascii="仿宋" w:eastAsia="仿宋" w:hAnsi="仿宋" w:hint="eastAsia"/>
          <w:sz w:val="22"/>
        </w:rPr>
        <w:t>2亿年前，在恐龙统治地球之时，一小撮夜行性的远古爬行动物在不知不觉中找到了一条生存策略，并最终走向了大脑的进化之路。科学家从与原始哺乳动物极其类似的远古爬行动物的头骨化石中得出结论，正是嗅觉的发展促进了远古爬行动物大脑的进化。</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为真，最能支持上述结论?(   )</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A.许多早期哺乳动物由于自然选择进化出了更小的身体，而它们</w:t>
      </w:r>
      <w:proofErr w:type="gramStart"/>
      <w:r w:rsidRPr="00472E2B">
        <w:rPr>
          <w:rFonts w:ascii="仿宋" w:eastAsia="仿宋" w:hAnsi="仿宋" w:hint="eastAsia"/>
          <w:sz w:val="22"/>
        </w:rPr>
        <w:t>的脑却未能</w:t>
      </w:r>
      <w:proofErr w:type="gramEnd"/>
      <w:r w:rsidRPr="00472E2B">
        <w:rPr>
          <w:rFonts w:ascii="仿宋" w:eastAsia="仿宋" w:hAnsi="仿宋" w:hint="eastAsia"/>
          <w:sz w:val="22"/>
        </w:rPr>
        <w:t>按比例缩小</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B.研究人员分析了爬行动物</w:t>
      </w:r>
      <w:proofErr w:type="gramStart"/>
      <w:r w:rsidRPr="00472E2B">
        <w:rPr>
          <w:rFonts w:ascii="仿宋" w:eastAsia="仿宋" w:hAnsi="仿宋" w:hint="eastAsia"/>
          <w:sz w:val="22"/>
        </w:rPr>
        <w:t>犬齿龙</w:t>
      </w:r>
      <w:proofErr w:type="gramEnd"/>
      <w:r w:rsidRPr="00472E2B">
        <w:rPr>
          <w:rFonts w:ascii="仿宋" w:eastAsia="仿宋" w:hAnsi="仿宋" w:hint="eastAsia"/>
          <w:sz w:val="22"/>
        </w:rPr>
        <w:t>类化石，其与早期哺乳动物摩根兽亲缘关系很近，但摩根兽的大脑比</w:t>
      </w:r>
      <w:proofErr w:type="gramStart"/>
      <w:r w:rsidRPr="00472E2B">
        <w:rPr>
          <w:rFonts w:ascii="仿宋" w:eastAsia="仿宋" w:hAnsi="仿宋" w:hint="eastAsia"/>
          <w:sz w:val="22"/>
        </w:rPr>
        <w:t>犬齿龙</w:t>
      </w:r>
      <w:proofErr w:type="gramEnd"/>
      <w:r w:rsidRPr="00472E2B">
        <w:rPr>
          <w:rFonts w:ascii="仿宋" w:eastAsia="仿宋" w:hAnsi="仿宋" w:hint="eastAsia"/>
          <w:sz w:val="22"/>
        </w:rPr>
        <w:t>要大一半，其中处理嗅觉的区域明显增大</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C.早期夜行性哺乳动物进化出更大的脑是为了促进它们的听觉，因为视觉在夜晚并不能起到很大作用</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D.研究表明，与现存哺乳动物关系最近的巨颅兽，其大脑容量和鼻腔所占空间都要比早期爬行动物大一些</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124</w:t>
      </w:r>
      <w:r>
        <w:rPr>
          <w:rFonts w:ascii="仿宋" w:eastAsia="仿宋" w:hAnsi="仿宋" w:hint="eastAsia"/>
          <w:sz w:val="22"/>
        </w:rPr>
        <w:t>.</w:t>
      </w:r>
      <w:r w:rsidRPr="00472E2B">
        <w:rPr>
          <w:rFonts w:ascii="仿宋" w:eastAsia="仿宋" w:hAnsi="仿宋" w:hint="eastAsia"/>
          <w:sz w:val="22"/>
        </w:rPr>
        <w:t>我国生产婴幼儿配方奶粉的企业有130多家，而美国只有4家企业，相比之下美国</w:t>
      </w:r>
      <w:r w:rsidRPr="00472E2B">
        <w:rPr>
          <w:rFonts w:ascii="仿宋" w:eastAsia="仿宋" w:hAnsi="仿宋" w:hint="eastAsia"/>
          <w:sz w:val="22"/>
        </w:rPr>
        <w:lastRenderedPageBreak/>
        <w:t>吃配方奶粉的婴幼儿数量则远高于我国。“设想一下，如果只有4家企业生产配方奶粉，企业会倍加珍惜自己的品牌价值，不断加强食品安全意识，任何可能的食品安全风险都是企业自身无法容忍的，发生三聚氰胺这样的问题是不可想象的。”</w:t>
      </w:r>
      <w:r>
        <w:rPr>
          <w:rFonts w:ascii="仿宋" w:eastAsia="仿宋" w:hAnsi="仿宋" w:hint="eastAsia"/>
          <w:sz w:val="22"/>
        </w:rPr>
        <w:t xml:space="preserve">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为真，最能削弱上述观点?(   )</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A.我国生产婴幼儿配方奶粉的企业太多，品牌价值对于企业并不重要，所以这些企业敢在奶粉中添加三聚氰胺</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B.某国的婴幼儿配方奶粉生产商有90多家，它们之中大多数企业生产出的奶粉均未查出过三聚氰胺</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C.某公司是我国生产奶制品的著名企业，其品牌价值很高，但是在其生产的奶制品中查出了三聚氰胺</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D.某企业是美国婴幼儿配方奶粉的著名生产商，在他们生产的某品牌配方奶粉中查出了三聚氰胺</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125</w:t>
      </w:r>
      <w:r>
        <w:rPr>
          <w:rFonts w:ascii="仿宋" w:eastAsia="仿宋" w:hAnsi="仿宋" w:hint="eastAsia"/>
          <w:sz w:val="22"/>
        </w:rPr>
        <w:t>.</w:t>
      </w:r>
      <w:r w:rsidRPr="00472E2B">
        <w:rPr>
          <w:rFonts w:ascii="仿宋" w:eastAsia="仿宋" w:hAnsi="仿宋" w:hint="eastAsia"/>
          <w:sz w:val="22"/>
        </w:rPr>
        <w:t>科学家们认为，梦是大脑中主管人体各种功能的各个中心点联合作用的结果。人在睡眠时其部分脑细胞仍然在活动着，这就是梦的基础。最近的研究成果证实，做梦不仅不会影响人的睡眠和健康，而且还是保护大脑健康所必需的生理活动之一。</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为真，最能支持上述结论?(   )</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A.根据问卷分析，长期不做梦的人比经常做梦者所需的睡眠时间更长，在休息后有一半人仍会感到疲倦</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B.实验中，研究人员在睡眠者出现做梦的脑电波时，就立即将其阻断，结果发现被试的血压和体温明显增高</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C.研究中，梦境被打扰的被试在醒来后显得焦虑不安，容易紧张，并出现记忆的短期障碍</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D.调查显示，能完整讲述梦境的被试相比遗忘梦境者，在工作中更能快速集中注意力，从而工作效率更高</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126</w:t>
      </w:r>
      <w:r>
        <w:rPr>
          <w:rFonts w:ascii="仿宋" w:eastAsia="仿宋" w:hAnsi="仿宋" w:hint="eastAsia"/>
          <w:sz w:val="22"/>
        </w:rPr>
        <w:t>.</w:t>
      </w:r>
      <w:r w:rsidRPr="00472E2B">
        <w:rPr>
          <w:rFonts w:ascii="仿宋" w:eastAsia="仿宋" w:hAnsi="仿宋" w:hint="eastAsia"/>
          <w:sz w:val="22"/>
        </w:rPr>
        <w:t>研究人员在正常的海水和包含两倍二氧化碳浓度的海水中分别培育了某种鱼苗。鱼苗长大后被放入一个迷宫。每当遇到障碍物时，在正常海水中孵化的鱼都会选择正确的方向避开。然而那些在高二氧化碳浓度下孵化的鱼却会随机地选择向左转或向</w:t>
      </w:r>
      <w:r w:rsidRPr="00472E2B">
        <w:rPr>
          <w:rFonts w:ascii="仿宋" w:eastAsia="仿宋" w:hAnsi="仿宋" w:hint="eastAsia"/>
          <w:sz w:val="22"/>
        </w:rPr>
        <w:lastRenderedPageBreak/>
        <w:t>右转，这样，这种鱼遇到天敌时生存机会减少。因此，研究人员认为在高二氧化碳环境中孵化的鱼，生存的能力将会减弱。</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为真，不能支持该项结论?(   )</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A.人类燃烧化石燃料产生的二氧化碳大约有三分之一都被地球上的海洋吸收了，这使得海水逐渐酸化，会软化海洋生物的外壳和骨骼</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B.在二氧化碳含量高的海洋区域，氧气含量较低。氧气少使海洋生物呼吸困难，觅食、躲避掠食者以及繁衍后代也变得更加困难</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C.二氧化碳是很多海洋植物的重要营养物质，它们在日光照射下把叶子吸收的二氧化碳和根部输送来的水分转变为糖、淀粉以及氧气</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D.将小丑鱼幼鱼放在二氧化碳浓度较高的海水中饲养，并播放天敌发出的声音，结果这组小鱼听不到声音</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127</w:t>
      </w:r>
      <w:r>
        <w:rPr>
          <w:rFonts w:ascii="仿宋" w:eastAsia="仿宋" w:hAnsi="仿宋" w:hint="eastAsia"/>
          <w:sz w:val="22"/>
        </w:rPr>
        <w:t>.</w:t>
      </w:r>
      <w:r w:rsidRPr="00472E2B">
        <w:rPr>
          <w:rFonts w:ascii="仿宋" w:eastAsia="仿宋" w:hAnsi="仿宋" w:hint="eastAsia"/>
          <w:sz w:val="22"/>
        </w:rPr>
        <w:t>富裕起来的这一代中国父母，仍然处在家庭教育的“初级阶段”内，习惯于用物质欲望的满足、用金钱砸下的“抢跑”来帮助孩子“赢在起跑线上”，用不肯放手来表达自己对孩子的爱、对教育的重视。快乐对于单纯的孩子而言，实在是很简单的事。有爱心的父母，没有那么多期望与要求，放下怀抱的焦虑感，没有那么多对于社会、制度、他人的怨愤，单纯地和孩子在一起，为他们营造一个更安全的环境，一起度过快乐美好的一天。</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由此可以推出(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A.关心孩子会给孩子带来比金钱更多的快乐</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B.让孩子“赢在起跑线上”是一种错误的想法</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C.满足孩子的物质欲望也是爱孩子的一种方式</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D.孩子希望父母陪伴而不是把他们送进补习班</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128</w:t>
      </w:r>
      <w:r>
        <w:rPr>
          <w:rFonts w:ascii="仿宋" w:eastAsia="仿宋" w:hAnsi="仿宋" w:hint="eastAsia"/>
          <w:sz w:val="22"/>
        </w:rPr>
        <w:t>.</w:t>
      </w:r>
      <w:r w:rsidRPr="00472E2B">
        <w:rPr>
          <w:rFonts w:ascii="仿宋" w:eastAsia="仿宋" w:hAnsi="仿宋" w:hint="eastAsia"/>
          <w:sz w:val="22"/>
        </w:rPr>
        <w:t>某单位每逢年底会针对全体员工进行评优，评优项有5个，分别是最佳敬业奖、最佳创意奖、最佳协作奖、最佳写作奖、年度明星奖。其中如果评选了年度明星奖则不能再评选最佳创意奖和最佳敬业奖；如果评选了协作奖，就不能再获得写作奖；如果评选了敬业奖，则不能再获得协作奖。每个人最多获得两个奖项。综合</w:t>
      </w:r>
      <w:proofErr w:type="gramStart"/>
      <w:r w:rsidRPr="00472E2B">
        <w:rPr>
          <w:rFonts w:ascii="仿宋" w:eastAsia="仿宋" w:hAnsi="仿宋" w:hint="eastAsia"/>
          <w:sz w:val="22"/>
        </w:rPr>
        <w:t>一</w:t>
      </w:r>
      <w:proofErr w:type="gramEnd"/>
      <w:r w:rsidRPr="00472E2B">
        <w:rPr>
          <w:rFonts w:ascii="仿宋" w:eastAsia="仿宋" w:hAnsi="仿宋" w:hint="eastAsia"/>
          <w:sz w:val="22"/>
        </w:rPr>
        <w:t>科共3位员工，揽括了所有奖项，每个人都获奖，但是奖项各不相同。</w:t>
      </w:r>
      <w:proofErr w:type="gramStart"/>
      <w:r w:rsidRPr="00472E2B">
        <w:rPr>
          <w:rFonts w:ascii="仿宋" w:eastAsia="仿宋" w:hAnsi="仿宋" w:hint="eastAsia"/>
          <w:sz w:val="22"/>
        </w:rPr>
        <w:t>已知员工甲获得</w:t>
      </w:r>
      <w:proofErr w:type="gramEnd"/>
      <w:r w:rsidRPr="00472E2B">
        <w:rPr>
          <w:rFonts w:ascii="仿宋" w:eastAsia="仿宋" w:hAnsi="仿宋" w:hint="eastAsia"/>
          <w:sz w:val="22"/>
        </w:rPr>
        <w:lastRenderedPageBreak/>
        <w:t>了明星奖，员工乙和员工丙二人之间有人获得了写作奖。</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由此可知，下列推测一定正确的是：</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A.如果</w:t>
      </w:r>
      <w:proofErr w:type="gramStart"/>
      <w:r w:rsidRPr="00472E2B">
        <w:rPr>
          <w:rFonts w:ascii="仿宋" w:eastAsia="仿宋" w:hAnsi="仿宋" w:hint="eastAsia"/>
          <w:sz w:val="22"/>
        </w:rPr>
        <w:t>乙获得</w:t>
      </w:r>
      <w:proofErr w:type="gramEnd"/>
      <w:r w:rsidRPr="00472E2B">
        <w:rPr>
          <w:rFonts w:ascii="仿宋" w:eastAsia="仿宋" w:hAnsi="仿宋" w:hint="eastAsia"/>
          <w:sz w:val="22"/>
        </w:rPr>
        <w:t>了写作奖，则其还获得了敬业奖</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B.如果</w:t>
      </w:r>
      <w:proofErr w:type="gramStart"/>
      <w:r w:rsidRPr="00472E2B">
        <w:rPr>
          <w:rFonts w:ascii="仿宋" w:eastAsia="仿宋" w:hAnsi="仿宋" w:hint="eastAsia"/>
          <w:sz w:val="22"/>
        </w:rPr>
        <w:t>乙获得</w:t>
      </w:r>
      <w:proofErr w:type="gramEnd"/>
      <w:r w:rsidRPr="00472E2B">
        <w:rPr>
          <w:rFonts w:ascii="仿宋" w:eastAsia="仿宋" w:hAnsi="仿宋" w:hint="eastAsia"/>
          <w:sz w:val="22"/>
        </w:rPr>
        <w:t>了协作奖，则乙和</w:t>
      </w:r>
      <w:proofErr w:type="gramStart"/>
      <w:r w:rsidRPr="00472E2B">
        <w:rPr>
          <w:rFonts w:ascii="仿宋" w:eastAsia="仿宋" w:hAnsi="仿宋" w:hint="eastAsia"/>
          <w:sz w:val="22"/>
        </w:rPr>
        <w:t>丙各</w:t>
      </w:r>
      <w:proofErr w:type="gramEnd"/>
      <w:r w:rsidRPr="00472E2B">
        <w:rPr>
          <w:rFonts w:ascii="仿宋" w:eastAsia="仿宋" w:hAnsi="仿宋" w:hint="eastAsia"/>
          <w:sz w:val="22"/>
        </w:rPr>
        <w:t>获得两个奖项</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C.如果</w:t>
      </w:r>
      <w:proofErr w:type="gramStart"/>
      <w:r w:rsidRPr="00472E2B">
        <w:rPr>
          <w:rFonts w:ascii="仿宋" w:eastAsia="仿宋" w:hAnsi="仿宋" w:hint="eastAsia"/>
          <w:sz w:val="22"/>
        </w:rPr>
        <w:t>乙获得</w:t>
      </w:r>
      <w:proofErr w:type="gramEnd"/>
      <w:r w:rsidRPr="00472E2B">
        <w:rPr>
          <w:rFonts w:ascii="仿宋" w:eastAsia="仿宋" w:hAnsi="仿宋" w:hint="eastAsia"/>
          <w:sz w:val="22"/>
        </w:rPr>
        <w:t>了写作奖和创意奖，则甲一定只获得一个奖项</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D.如果</w:t>
      </w:r>
      <w:proofErr w:type="gramStart"/>
      <w:r w:rsidRPr="00472E2B">
        <w:rPr>
          <w:rFonts w:ascii="仿宋" w:eastAsia="仿宋" w:hAnsi="仿宋" w:hint="eastAsia"/>
          <w:sz w:val="22"/>
        </w:rPr>
        <w:t>丙获得</w:t>
      </w:r>
      <w:proofErr w:type="gramEnd"/>
      <w:r w:rsidRPr="00472E2B">
        <w:rPr>
          <w:rFonts w:ascii="仿宋" w:eastAsia="仿宋" w:hAnsi="仿宋" w:hint="eastAsia"/>
          <w:sz w:val="22"/>
        </w:rPr>
        <w:t>了协作奖，则</w:t>
      </w:r>
      <w:proofErr w:type="gramStart"/>
      <w:r w:rsidRPr="00472E2B">
        <w:rPr>
          <w:rFonts w:ascii="仿宋" w:eastAsia="仿宋" w:hAnsi="仿宋" w:hint="eastAsia"/>
          <w:sz w:val="22"/>
        </w:rPr>
        <w:t>乙一定</w:t>
      </w:r>
      <w:proofErr w:type="gramEnd"/>
      <w:r w:rsidRPr="00472E2B">
        <w:rPr>
          <w:rFonts w:ascii="仿宋" w:eastAsia="仿宋" w:hAnsi="仿宋" w:hint="eastAsia"/>
          <w:sz w:val="22"/>
        </w:rPr>
        <w:t>不能获得敬业奖</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129</w:t>
      </w:r>
      <w:r>
        <w:rPr>
          <w:rFonts w:ascii="仿宋" w:eastAsia="仿宋" w:hAnsi="仿宋" w:hint="eastAsia"/>
          <w:sz w:val="22"/>
        </w:rPr>
        <w:t>.</w:t>
      </w:r>
      <w:r w:rsidRPr="00472E2B">
        <w:rPr>
          <w:rFonts w:ascii="仿宋" w:eastAsia="仿宋" w:hAnsi="仿宋" w:hint="eastAsia"/>
          <w:sz w:val="22"/>
        </w:rPr>
        <w:t>树木枝干和许多植物的茎秆通常含有大量难以分解的木质素，因此利用它们来提炼生物燃料的效率会大打折扣。目前，人们发现了一种名为红球菌的细菌。它具有分解木头和其他植物中木质素的能力，因此，人们认为可以将红球菌广泛用于以往大都废弃的茎秆，从而大大提高生物燃料的利用率。</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为真，最能支持上述结论?(   )</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A.红球菌能分泌一种酶，这种酶具有分解木质素的能力，但是其分泌能力呈现周期性变化</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B.一些真菌也具有分解木质素的能力，研究发现，这些真菌的生长需要特定的温度和湿度</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C.红球菌易于培养，目前对红球菌已完成基因测序，因此可以利用红球菌大规模地生产分解木质素的酶</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D.木质素是一种优质高分子材料，迄今为止，超过95%的木质素都是直接排入江河或浓缩后烧掉，很少有效利用</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130</w:t>
      </w:r>
      <w:r>
        <w:rPr>
          <w:rFonts w:ascii="仿宋" w:eastAsia="仿宋" w:hAnsi="仿宋" w:hint="eastAsia"/>
          <w:sz w:val="22"/>
        </w:rPr>
        <w:t>.</w:t>
      </w:r>
      <w:r w:rsidRPr="00472E2B">
        <w:rPr>
          <w:rFonts w:ascii="仿宋" w:eastAsia="仿宋" w:hAnsi="仿宋" w:hint="eastAsia"/>
          <w:sz w:val="22"/>
        </w:rPr>
        <w:t>研究人员完成了两项记忆实验。实验一中参试者学习40组单词。实验二中参试者学习一系列手指信号。两实验中，只告诉一半参试者10小时后将接受测试，实际上所有参试者都将接受测试。只安排一部分参试者在学习和测试之间小睡。结果发现，</w:t>
      </w:r>
      <w:proofErr w:type="gramStart"/>
      <w:r w:rsidRPr="00472E2B">
        <w:rPr>
          <w:rFonts w:ascii="仿宋" w:eastAsia="仿宋" w:hAnsi="仿宋" w:hint="eastAsia"/>
          <w:sz w:val="22"/>
        </w:rPr>
        <w:t>睡觉组参试</w:t>
      </w:r>
      <w:proofErr w:type="gramEnd"/>
      <w:r w:rsidRPr="00472E2B">
        <w:rPr>
          <w:rFonts w:ascii="仿宋" w:eastAsia="仿宋" w:hAnsi="仿宋" w:hint="eastAsia"/>
          <w:sz w:val="22"/>
        </w:rPr>
        <w:t>者比不睡觉参试者表现更好;事先被告知要进行测试的参试者，测试成绩也比较高。因此，研究人员认为，睡眠有助于大脑储存对将来有用的记忆信息。</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如果以下各项为真，最能反驳该结论的一项是(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A.实验一中参试者都是记忆力较好的、在</w:t>
      </w:r>
      <w:proofErr w:type="gramStart"/>
      <w:r w:rsidRPr="00472E2B">
        <w:rPr>
          <w:rFonts w:ascii="仿宋" w:eastAsia="仿宋" w:hAnsi="仿宋" w:hint="eastAsia"/>
          <w:sz w:val="22"/>
        </w:rPr>
        <w:t>某语言</w:t>
      </w:r>
      <w:proofErr w:type="gramEnd"/>
      <w:r w:rsidRPr="00472E2B">
        <w:rPr>
          <w:rFonts w:ascii="仿宋" w:eastAsia="仿宋" w:hAnsi="仿宋" w:hint="eastAsia"/>
          <w:sz w:val="22"/>
        </w:rPr>
        <w:t>专业学习的年轻人</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lastRenderedPageBreak/>
        <w:t>B.有些被告知要进行测试的参试者，小睡时没有睡着，他们无意识地在大脑中复习所学过的内容</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C.安排小睡时间的参试者，均为年龄较小的少年，而众所周知，人在少年时期的记忆力比较好</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D.实验二中部分小睡的参试者以放松的心态参加考试，取得了较好的成绩</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131</w:t>
      </w:r>
      <w:r>
        <w:rPr>
          <w:rFonts w:ascii="仿宋" w:eastAsia="仿宋" w:hAnsi="仿宋" w:hint="eastAsia"/>
          <w:sz w:val="22"/>
        </w:rPr>
        <w:t>.</w:t>
      </w:r>
      <w:r w:rsidRPr="00472E2B">
        <w:rPr>
          <w:rFonts w:ascii="仿宋" w:eastAsia="仿宋" w:hAnsi="仿宋" w:hint="eastAsia"/>
          <w:sz w:val="22"/>
        </w:rPr>
        <w:t>所有的战争和混乱都是在没有协商、无理可讲的时候发生的，讲理和协商都离不开语言，然而，并非有语言的地方就自动会有说理，有语言的地方必须有自由才能有说理。</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由此可以推出(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A.所有的战争和混乱都是因为没有自由而发生的</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B.并非所有的战争和混乱都是在不可以协商和不可以讲理的时候发生的</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C.如果没有自由，不能讲理，就可能发生战争和混乱</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D.有语言和自由的地方就一定不会发生战争</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132</w:t>
      </w:r>
      <w:r>
        <w:rPr>
          <w:rFonts w:ascii="仿宋" w:eastAsia="仿宋" w:hAnsi="仿宋" w:hint="eastAsia"/>
          <w:sz w:val="22"/>
        </w:rPr>
        <w:t>.</w:t>
      </w:r>
      <w:r w:rsidRPr="00472E2B">
        <w:rPr>
          <w:rFonts w:ascii="仿宋" w:eastAsia="仿宋" w:hAnsi="仿宋" w:hint="eastAsia"/>
          <w:sz w:val="22"/>
        </w:rPr>
        <w:t>科学家发现，儿童时期不接触细菌和病菌，是5岁以下人群糖尿病病例近年来急剧增加的主要原因之一。而那些生活在农村的孩子由于更早接触到带菌的物质，有更多机会与宠物相处，患过敏症、哮喘和湿疹等疾病的几率反而很低。所以，将细菌消灭得过于彻底的环境可能反而会给儿童的健康带来危害。</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为真，将有力地支持上述结论</w:t>
      </w:r>
      <w:r>
        <w:rPr>
          <w:rFonts w:ascii="仿宋" w:eastAsia="仿宋" w:hAnsi="仿宋" w:hint="eastAsia"/>
          <w:sz w:val="22"/>
        </w:rPr>
        <w:t>?</w:t>
      </w:r>
    </w:p>
    <w:p w:rsidR="00472E2B" w:rsidRPr="00472E2B" w:rsidRDefault="00472E2B" w:rsidP="00472E2B">
      <w:pPr>
        <w:spacing w:line="500" w:lineRule="exact"/>
        <w:ind w:leftChars="200" w:left="420"/>
        <w:rPr>
          <w:rFonts w:ascii="仿宋" w:eastAsia="仿宋" w:hAnsi="仿宋"/>
          <w:sz w:val="22"/>
        </w:rPr>
      </w:pPr>
      <w:r w:rsidRPr="00472E2B">
        <w:rPr>
          <w:rFonts w:ascii="仿宋" w:eastAsia="仿宋" w:hAnsi="仿宋" w:hint="eastAsia"/>
          <w:sz w:val="22"/>
        </w:rPr>
        <w:t>A.刚出生的婴儿，其体表和体内是无菌的，但开始吃奶、喝水后，细菌便乘机进入体内</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B.人体皮肤上的细菌大多起保护作用，并为每个人制造出独特的体味</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C.大部分细菌是有益于身体健康的，人的健康长寿离不开正常的菌群</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D.很多有害细菌平时与人体相安无事，当人体免疫力下降时，细菌便开始侵害人体</w:t>
      </w:r>
    </w:p>
    <w:p w:rsidR="00472E2B" w:rsidRPr="00472E2B" w:rsidRDefault="00472E2B" w:rsidP="00472E2B">
      <w:pPr>
        <w:spacing w:line="500" w:lineRule="exact"/>
        <w:ind w:left="440" w:hangingChars="200" w:hanging="440"/>
        <w:rPr>
          <w:rFonts w:ascii="仿宋" w:eastAsia="仿宋" w:hAnsi="仿宋"/>
          <w:sz w:val="22"/>
        </w:rPr>
      </w:pPr>
      <w:r w:rsidRPr="00472E2B">
        <w:rPr>
          <w:rFonts w:ascii="仿宋" w:eastAsia="仿宋" w:hAnsi="仿宋" w:hint="eastAsia"/>
          <w:sz w:val="22"/>
        </w:rPr>
        <w:t>133</w:t>
      </w:r>
      <w:r>
        <w:rPr>
          <w:rFonts w:ascii="仿宋" w:eastAsia="仿宋" w:hAnsi="仿宋" w:hint="eastAsia"/>
          <w:sz w:val="22"/>
        </w:rPr>
        <w:t>.</w:t>
      </w:r>
      <w:r w:rsidRPr="00472E2B">
        <w:rPr>
          <w:rFonts w:ascii="仿宋" w:eastAsia="仿宋" w:hAnsi="仿宋" w:hint="eastAsia"/>
          <w:sz w:val="22"/>
        </w:rPr>
        <w:t>传统观点认为，尽管用于制造</w:t>
      </w:r>
      <w:proofErr w:type="gramStart"/>
      <w:r w:rsidRPr="00472E2B">
        <w:rPr>
          <w:rFonts w:ascii="仿宋" w:eastAsia="仿宋" w:hAnsi="仿宋" w:hint="eastAsia"/>
          <w:sz w:val="22"/>
        </w:rPr>
        <w:t>贫</w:t>
      </w:r>
      <w:proofErr w:type="gramEnd"/>
      <w:r w:rsidRPr="00472E2B">
        <w:rPr>
          <w:rFonts w:ascii="仿宋" w:eastAsia="仿宋" w:hAnsi="仿宋" w:hint="eastAsia"/>
          <w:sz w:val="22"/>
        </w:rPr>
        <w:t>铀弹所使用的贫铀放射性低，仍会导致人类染色体受损，从而引发肿瘤或癌症。但是，在最近的一项研究中，研究人员对</w:t>
      </w:r>
      <w:proofErr w:type="gramStart"/>
      <w:r w:rsidRPr="00472E2B">
        <w:rPr>
          <w:rFonts w:ascii="仿宋" w:eastAsia="仿宋" w:hAnsi="仿宋" w:hint="eastAsia"/>
          <w:sz w:val="22"/>
        </w:rPr>
        <w:t>接触过贫铀弹</w:t>
      </w:r>
      <w:proofErr w:type="gramEnd"/>
      <w:r w:rsidRPr="00472E2B">
        <w:rPr>
          <w:rFonts w:ascii="仿宋" w:eastAsia="仿宋" w:hAnsi="仿宋" w:hint="eastAsia"/>
          <w:sz w:val="22"/>
        </w:rPr>
        <w:t>的退伍老兵的血细胞进行研究，到目前为止，还没有检测到任何染色体断裂和重复，并没有发现任何由于接触</w:t>
      </w:r>
      <w:proofErr w:type="gramStart"/>
      <w:r w:rsidRPr="00472E2B">
        <w:rPr>
          <w:rFonts w:ascii="仿宋" w:eastAsia="仿宋" w:hAnsi="仿宋" w:hint="eastAsia"/>
          <w:sz w:val="22"/>
        </w:rPr>
        <w:t>贫</w:t>
      </w:r>
      <w:proofErr w:type="gramEnd"/>
      <w:r w:rsidRPr="00472E2B">
        <w:rPr>
          <w:rFonts w:ascii="仿宋" w:eastAsia="仿宋" w:hAnsi="仿宋" w:hint="eastAsia"/>
          <w:sz w:val="22"/>
        </w:rPr>
        <w:t>铀弹而造成的负面健康影响。因此相关研究人员认</w:t>
      </w:r>
      <w:r w:rsidRPr="00472E2B">
        <w:rPr>
          <w:rFonts w:ascii="仿宋" w:eastAsia="仿宋" w:hAnsi="仿宋" w:hint="eastAsia"/>
          <w:sz w:val="22"/>
        </w:rPr>
        <w:lastRenderedPageBreak/>
        <w:t>为，放射性低的贫铀弹不会对人类的健康造成影响。</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以下哪</w:t>
      </w:r>
      <w:proofErr w:type="gramStart"/>
      <w:r w:rsidRPr="00472E2B">
        <w:rPr>
          <w:rFonts w:ascii="仿宋" w:eastAsia="仿宋" w:hAnsi="仿宋" w:hint="eastAsia"/>
          <w:sz w:val="22"/>
        </w:rPr>
        <w:t>项如果</w:t>
      </w:r>
      <w:proofErr w:type="gramEnd"/>
      <w:r w:rsidRPr="00472E2B">
        <w:rPr>
          <w:rFonts w:ascii="仿宋" w:eastAsia="仿宋" w:hAnsi="仿宋" w:hint="eastAsia"/>
          <w:sz w:val="22"/>
        </w:rPr>
        <w:t>为真，最能削弱研究人员的结论?(   )</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A.某地居民向法院起诉，声称该国军队试验</w:t>
      </w:r>
      <w:proofErr w:type="gramStart"/>
      <w:r w:rsidRPr="00472E2B">
        <w:rPr>
          <w:rFonts w:ascii="仿宋" w:eastAsia="仿宋" w:hAnsi="仿宋" w:hint="eastAsia"/>
          <w:sz w:val="22"/>
        </w:rPr>
        <w:t>贫</w:t>
      </w:r>
      <w:proofErr w:type="gramEnd"/>
      <w:r w:rsidRPr="00472E2B">
        <w:rPr>
          <w:rFonts w:ascii="仿宋" w:eastAsia="仿宋" w:hAnsi="仿宋" w:hint="eastAsia"/>
          <w:sz w:val="22"/>
        </w:rPr>
        <w:t>铀弹，已影响该地居民健康</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B.世界上很多国家的专家都在致力于解决</w:t>
      </w:r>
      <w:proofErr w:type="gramStart"/>
      <w:r w:rsidRPr="00472E2B">
        <w:rPr>
          <w:rFonts w:ascii="仿宋" w:eastAsia="仿宋" w:hAnsi="仿宋" w:hint="eastAsia"/>
          <w:sz w:val="22"/>
        </w:rPr>
        <w:t>贫</w:t>
      </w:r>
      <w:proofErr w:type="gramEnd"/>
      <w:r w:rsidRPr="00472E2B">
        <w:rPr>
          <w:rFonts w:ascii="仿宋" w:eastAsia="仿宋" w:hAnsi="仿宋" w:hint="eastAsia"/>
          <w:sz w:val="22"/>
        </w:rPr>
        <w:t>铀弹的放射性问题</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C.有数据显示，这些退伍老兵的后代患有先天性缺陷的比率高于正常值</w:t>
      </w:r>
    </w:p>
    <w:p w:rsidR="00472E2B"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hint="eastAsia"/>
          <w:sz w:val="22"/>
        </w:rPr>
        <w:t>D.没有</w:t>
      </w:r>
      <w:proofErr w:type="gramStart"/>
      <w:r w:rsidRPr="00472E2B">
        <w:rPr>
          <w:rFonts w:ascii="仿宋" w:eastAsia="仿宋" w:hAnsi="仿宋" w:hint="eastAsia"/>
          <w:sz w:val="22"/>
        </w:rPr>
        <w:t>接触过贫铀弹</w:t>
      </w:r>
      <w:proofErr w:type="gramEnd"/>
      <w:r w:rsidRPr="00472E2B">
        <w:rPr>
          <w:rFonts w:ascii="仿宋" w:eastAsia="仿宋" w:hAnsi="仿宋" w:hint="eastAsia"/>
          <w:sz w:val="22"/>
        </w:rPr>
        <w:t>的人也会患有肿瘤或癌症</w:t>
      </w:r>
    </w:p>
    <w:p w:rsidR="00472E2B" w:rsidRPr="00472E2B" w:rsidRDefault="00472E2B" w:rsidP="00472E2B">
      <w:pPr>
        <w:spacing w:line="500" w:lineRule="exact"/>
        <w:ind w:left="440" w:hangingChars="200" w:hanging="440"/>
        <w:rPr>
          <w:rFonts w:ascii="仿宋" w:eastAsia="仿宋" w:hAnsi="仿宋" w:cs="微软雅黑"/>
          <w:sz w:val="22"/>
        </w:rPr>
      </w:pPr>
      <w:r w:rsidRPr="00472E2B">
        <w:rPr>
          <w:rFonts w:ascii="仿宋" w:eastAsia="仿宋" w:hAnsi="仿宋" w:cs="微软雅黑" w:hint="eastAsia"/>
          <w:sz w:val="22"/>
        </w:rPr>
        <w:t>134</w:t>
      </w:r>
      <w:r>
        <w:rPr>
          <w:rFonts w:ascii="仿宋" w:eastAsia="仿宋" w:hAnsi="仿宋" w:cs="微软雅黑" w:hint="eastAsia"/>
          <w:sz w:val="22"/>
        </w:rPr>
        <w:t>.</w:t>
      </w:r>
      <w:r w:rsidRPr="00472E2B">
        <w:rPr>
          <w:rFonts w:ascii="仿宋" w:eastAsia="仿宋" w:hAnsi="仿宋" w:cs="微软雅黑" w:hint="eastAsia"/>
          <w:sz w:val="22"/>
        </w:rPr>
        <w:t>传播媒介拥有不可抵抗的强大力量，它们所传递的信息在受传者身上就像子弹击中身体、药剂注入皮肤一样，受</w:t>
      </w:r>
      <w:proofErr w:type="gramStart"/>
      <w:r w:rsidRPr="00472E2B">
        <w:rPr>
          <w:rFonts w:ascii="仿宋" w:eastAsia="仿宋" w:hAnsi="仿宋" w:cs="微软雅黑" w:hint="eastAsia"/>
          <w:sz w:val="22"/>
        </w:rPr>
        <w:t>众完全</w:t>
      </w:r>
      <w:proofErr w:type="gramEnd"/>
      <w:r w:rsidRPr="00472E2B">
        <w:rPr>
          <w:rFonts w:ascii="仿宋" w:eastAsia="仿宋" w:hAnsi="仿宋" w:cs="微软雅黑" w:hint="eastAsia"/>
          <w:sz w:val="22"/>
        </w:rPr>
        <w:t>处于被动的地位，消极地等待和接受媒介所灌输的各种思想、感情、知识，受众的性格差异对大众传媒提供的信息产生的反应可以忽略不计。</w:t>
      </w:r>
    </w:p>
    <w:p w:rsidR="00472E2B" w:rsidRPr="00472E2B" w:rsidRDefault="00472E2B" w:rsidP="00472E2B">
      <w:pPr>
        <w:spacing w:line="500" w:lineRule="exact"/>
        <w:ind w:firstLineChars="200" w:firstLine="440"/>
        <w:rPr>
          <w:rFonts w:ascii="仿宋" w:eastAsia="仿宋" w:hAnsi="仿宋" w:cs="微软雅黑"/>
          <w:sz w:val="22"/>
        </w:rPr>
      </w:pPr>
      <w:r w:rsidRPr="00472E2B">
        <w:rPr>
          <w:rFonts w:ascii="仿宋" w:eastAsia="仿宋" w:hAnsi="仿宋" w:cs="微软雅黑" w:hint="eastAsia"/>
          <w:sz w:val="22"/>
        </w:rPr>
        <w:t>如果以下各项为真，最能削弱上述观点的是：</w:t>
      </w:r>
    </w:p>
    <w:p w:rsidR="00472E2B" w:rsidRPr="00472E2B" w:rsidRDefault="00472E2B" w:rsidP="00472E2B">
      <w:pPr>
        <w:spacing w:line="500" w:lineRule="exact"/>
        <w:ind w:firstLineChars="200" w:firstLine="440"/>
        <w:rPr>
          <w:rFonts w:ascii="仿宋" w:eastAsia="仿宋" w:hAnsi="仿宋" w:cs="微软雅黑"/>
          <w:sz w:val="22"/>
        </w:rPr>
      </w:pPr>
      <w:r w:rsidRPr="00472E2B">
        <w:rPr>
          <w:rFonts w:ascii="仿宋" w:eastAsia="仿宋" w:hAnsi="仿宋" w:cs="微软雅黑" w:hint="eastAsia"/>
          <w:sz w:val="22"/>
        </w:rPr>
        <w:t>A.人对某种特定刺激就必然引起某种特定反应</w:t>
      </w:r>
    </w:p>
    <w:p w:rsidR="00472E2B" w:rsidRPr="00472E2B" w:rsidRDefault="00472E2B" w:rsidP="00472E2B">
      <w:pPr>
        <w:spacing w:line="500" w:lineRule="exact"/>
        <w:ind w:firstLineChars="200" w:firstLine="440"/>
        <w:rPr>
          <w:rFonts w:ascii="仿宋" w:eastAsia="仿宋" w:hAnsi="仿宋" w:cs="微软雅黑"/>
          <w:sz w:val="22"/>
        </w:rPr>
      </w:pPr>
      <w:r w:rsidRPr="00472E2B">
        <w:rPr>
          <w:rFonts w:ascii="仿宋" w:eastAsia="仿宋" w:hAnsi="仿宋" w:cs="微软雅黑" w:hint="eastAsia"/>
          <w:sz w:val="22"/>
        </w:rPr>
        <w:t>B.坚持读者需求导向并不</w:t>
      </w:r>
      <w:proofErr w:type="gramStart"/>
      <w:r w:rsidRPr="00472E2B">
        <w:rPr>
          <w:rFonts w:ascii="仿宋" w:eastAsia="仿宋" w:hAnsi="仿宋" w:cs="微软雅黑" w:hint="eastAsia"/>
          <w:sz w:val="22"/>
        </w:rPr>
        <w:t>能为受众创造</w:t>
      </w:r>
      <w:proofErr w:type="gramEnd"/>
      <w:r w:rsidRPr="00472E2B">
        <w:rPr>
          <w:rFonts w:ascii="仿宋" w:eastAsia="仿宋" w:hAnsi="仿宋" w:cs="微软雅黑" w:hint="eastAsia"/>
          <w:sz w:val="22"/>
        </w:rPr>
        <w:t>最大利益</w:t>
      </w:r>
    </w:p>
    <w:p w:rsidR="00472E2B" w:rsidRPr="00472E2B" w:rsidRDefault="00472E2B" w:rsidP="00472E2B">
      <w:pPr>
        <w:spacing w:line="500" w:lineRule="exact"/>
        <w:ind w:firstLineChars="200" w:firstLine="440"/>
        <w:rPr>
          <w:rFonts w:ascii="仿宋" w:eastAsia="仿宋" w:hAnsi="仿宋" w:cs="微软雅黑"/>
          <w:sz w:val="22"/>
        </w:rPr>
      </w:pPr>
      <w:r w:rsidRPr="00472E2B">
        <w:rPr>
          <w:rFonts w:ascii="仿宋" w:eastAsia="仿宋" w:hAnsi="仿宋" w:cs="微软雅黑" w:hint="eastAsia"/>
          <w:sz w:val="22"/>
        </w:rPr>
        <w:t>C.社会对电视节目庸俗化倾向普遍存在担忧心理</w:t>
      </w:r>
    </w:p>
    <w:p w:rsidR="007B3FCE" w:rsidRPr="00472E2B" w:rsidRDefault="00472E2B" w:rsidP="00472E2B">
      <w:pPr>
        <w:spacing w:line="500" w:lineRule="exact"/>
        <w:ind w:firstLineChars="200" w:firstLine="440"/>
        <w:rPr>
          <w:rFonts w:ascii="仿宋" w:eastAsia="仿宋" w:hAnsi="仿宋"/>
          <w:sz w:val="22"/>
        </w:rPr>
      </w:pPr>
      <w:r w:rsidRPr="00472E2B">
        <w:rPr>
          <w:rFonts w:ascii="仿宋" w:eastAsia="仿宋" w:hAnsi="仿宋" w:cs="微软雅黑" w:hint="eastAsia"/>
          <w:sz w:val="22"/>
        </w:rPr>
        <w:t>D.取消电影分级制度未影响其观众的数量和构成</w:t>
      </w:r>
    </w:p>
    <w:p w:rsidR="00472E2B" w:rsidRDefault="00472E2B" w:rsidP="000419FD">
      <w:pPr>
        <w:spacing w:line="500" w:lineRule="exact"/>
        <w:jc w:val="center"/>
        <w:rPr>
          <w:rFonts w:ascii="华文楷体" w:eastAsia="华文楷体" w:hAnsi="华文楷体"/>
          <w:b/>
          <w:sz w:val="28"/>
          <w:szCs w:val="28"/>
        </w:rPr>
      </w:pPr>
    </w:p>
    <w:p w:rsidR="00472E2B" w:rsidRDefault="00472E2B" w:rsidP="000419FD">
      <w:pPr>
        <w:spacing w:line="500" w:lineRule="exact"/>
        <w:jc w:val="center"/>
        <w:rPr>
          <w:rFonts w:ascii="华文楷体" w:eastAsia="华文楷体" w:hAnsi="华文楷体"/>
          <w:b/>
          <w:sz w:val="28"/>
          <w:szCs w:val="28"/>
        </w:rPr>
      </w:pPr>
    </w:p>
    <w:p w:rsidR="00095638" w:rsidRDefault="00325018" w:rsidP="000419FD">
      <w:pPr>
        <w:spacing w:line="500" w:lineRule="exact"/>
        <w:jc w:val="center"/>
        <w:rPr>
          <w:rFonts w:ascii="华文楷体" w:eastAsia="华文楷体" w:hAnsi="华文楷体"/>
          <w:b/>
          <w:sz w:val="28"/>
          <w:szCs w:val="28"/>
        </w:rPr>
      </w:pPr>
      <w:r w:rsidRPr="007F1D23">
        <w:rPr>
          <w:rFonts w:ascii="华文楷体" w:eastAsia="华文楷体" w:hAnsi="华文楷体" w:hint="eastAsia"/>
          <w:b/>
          <w:sz w:val="28"/>
          <w:szCs w:val="28"/>
        </w:rPr>
        <w:t>※※※</w:t>
      </w:r>
      <w:r w:rsidR="00734A0C">
        <w:rPr>
          <w:rFonts w:ascii="华文楷体" w:eastAsia="华文楷体" w:hAnsi="华文楷体" w:hint="eastAsia"/>
          <w:b/>
          <w:sz w:val="28"/>
          <w:szCs w:val="28"/>
        </w:rPr>
        <w:t>第四</w:t>
      </w:r>
      <w:r w:rsidRPr="007F1D23">
        <w:rPr>
          <w:rFonts w:ascii="华文楷体" w:eastAsia="华文楷体" w:hAnsi="华文楷体" w:hint="eastAsia"/>
          <w:b/>
          <w:sz w:val="28"/>
          <w:szCs w:val="28"/>
        </w:rPr>
        <w:t>部分结束</w:t>
      </w:r>
      <w:r w:rsidR="00734A0C">
        <w:rPr>
          <w:rFonts w:ascii="华文楷体" w:eastAsia="华文楷体" w:hAnsi="华文楷体" w:hint="eastAsia"/>
          <w:b/>
          <w:sz w:val="28"/>
          <w:szCs w:val="28"/>
        </w:rPr>
        <w:t>，请继续做第五</w:t>
      </w:r>
      <w:r w:rsidRPr="007F1D23">
        <w:rPr>
          <w:rFonts w:ascii="华文楷体" w:eastAsia="华文楷体" w:hAnsi="华文楷体" w:hint="eastAsia"/>
          <w:b/>
          <w:sz w:val="28"/>
          <w:szCs w:val="28"/>
        </w:rPr>
        <w:t>部分！※※※</w:t>
      </w: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472E2B" w:rsidRDefault="00472E2B" w:rsidP="00325018">
      <w:pPr>
        <w:spacing w:line="500" w:lineRule="exact"/>
        <w:jc w:val="center"/>
        <w:rPr>
          <w:rFonts w:ascii="华文楷体" w:eastAsia="华文楷体" w:hAnsi="华文楷体"/>
          <w:b/>
          <w:sz w:val="36"/>
          <w:szCs w:val="36"/>
        </w:rPr>
      </w:pPr>
    </w:p>
    <w:p w:rsidR="00472E2B" w:rsidRDefault="00472E2B" w:rsidP="00325018">
      <w:pPr>
        <w:spacing w:line="500" w:lineRule="exact"/>
        <w:jc w:val="center"/>
        <w:rPr>
          <w:rFonts w:ascii="华文楷体" w:eastAsia="华文楷体" w:hAnsi="华文楷体"/>
          <w:b/>
          <w:sz w:val="36"/>
          <w:szCs w:val="36"/>
        </w:rPr>
      </w:pPr>
    </w:p>
    <w:p w:rsidR="00472E2B" w:rsidRDefault="00472E2B" w:rsidP="00325018">
      <w:pPr>
        <w:spacing w:line="500" w:lineRule="exact"/>
        <w:jc w:val="center"/>
        <w:rPr>
          <w:rFonts w:ascii="华文楷体" w:eastAsia="华文楷体" w:hAnsi="华文楷体"/>
          <w:b/>
          <w:sz w:val="36"/>
          <w:szCs w:val="36"/>
        </w:rPr>
      </w:pPr>
    </w:p>
    <w:p w:rsidR="00472E2B" w:rsidRDefault="00472E2B" w:rsidP="00325018">
      <w:pPr>
        <w:spacing w:line="500" w:lineRule="exact"/>
        <w:jc w:val="center"/>
        <w:rPr>
          <w:rFonts w:ascii="华文楷体" w:eastAsia="华文楷体" w:hAnsi="华文楷体"/>
          <w:b/>
          <w:sz w:val="36"/>
          <w:szCs w:val="36"/>
        </w:rPr>
      </w:pPr>
    </w:p>
    <w:p w:rsidR="00472E2B" w:rsidRDefault="00472E2B" w:rsidP="00325018">
      <w:pPr>
        <w:spacing w:line="500" w:lineRule="exact"/>
        <w:jc w:val="center"/>
        <w:rPr>
          <w:rFonts w:ascii="华文楷体" w:eastAsia="华文楷体" w:hAnsi="华文楷体"/>
          <w:b/>
          <w:sz w:val="36"/>
          <w:szCs w:val="36"/>
        </w:rPr>
      </w:pPr>
    </w:p>
    <w:p w:rsidR="00472E2B" w:rsidRDefault="00472E2B" w:rsidP="00325018">
      <w:pPr>
        <w:spacing w:line="500" w:lineRule="exact"/>
        <w:jc w:val="center"/>
        <w:rPr>
          <w:rFonts w:ascii="华文楷体" w:eastAsia="华文楷体" w:hAnsi="华文楷体"/>
          <w:b/>
          <w:sz w:val="36"/>
          <w:szCs w:val="36"/>
        </w:rPr>
      </w:pPr>
    </w:p>
    <w:p w:rsidR="00472E2B" w:rsidRPr="000419FD" w:rsidRDefault="00472E2B" w:rsidP="00325018">
      <w:pPr>
        <w:spacing w:line="500" w:lineRule="exact"/>
        <w:jc w:val="center"/>
        <w:rPr>
          <w:rFonts w:ascii="华文楷体" w:eastAsia="华文楷体" w:hAnsi="华文楷体" w:hint="eastAsia"/>
          <w:b/>
          <w:sz w:val="36"/>
          <w:szCs w:val="36"/>
        </w:rPr>
      </w:pPr>
    </w:p>
    <w:p w:rsidR="00325018" w:rsidRPr="00325018" w:rsidRDefault="00325018" w:rsidP="00325018">
      <w:pPr>
        <w:spacing w:line="500" w:lineRule="exact"/>
        <w:jc w:val="center"/>
        <w:rPr>
          <w:rFonts w:ascii="华文楷体" w:eastAsia="华文楷体" w:hAnsi="华文楷体"/>
          <w:b/>
          <w:sz w:val="36"/>
          <w:szCs w:val="36"/>
        </w:rPr>
      </w:pPr>
      <w:r w:rsidRPr="00325018">
        <w:rPr>
          <w:rFonts w:ascii="华文楷体" w:eastAsia="华文楷体" w:hAnsi="华文楷体"/>
          <w:b/>
          <w:sz w:val="36"/>
          <w:szCs w:val="36"/>
        </w:rPr>
        <w:lastRenderedPageBreak/>
        <w:t>第五部分 资料分析</w:t>
      </w:r>
    </w:p>
    <w:p w:rsidR="00325018" w:rsidRDefault="00325018" w:rsidP="00325018">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325018">
        <w:rPr>
          <w:rFonts w:ascii="仿宋" w:eastAsia="仿宋" w:hAnsi="仿宋" w:cs="宋体" w:hint="eastAsia"/>
          <w:sz w:val="24"/>
          <w:szCs w:val="24"/>
        </w:rPr>
        <w:t>共</w:t>
      </w:r>
      <w:r w:rsidR="008B4E66">
        <w:rPr>
          <w:rFonts w:ascii="仿宋" w:eastAsia="仿宋" w:hAnsi="仿宋" w:cs="宋体"/>
          <w:sz w:val="24"/>
          <w:szCs w:val="24"/>
        </w:rPr>
        <w:t>20</w:t>
      </w:r>
      <w:r w:rsidRPr="00325018">
        <w:rPr>
          <w:rFonts w:ascii="仿宋" w:eastAsia="仿宋" w:hAnsi="仿宋" w:cs="宋体" w:hint="eastAsia"/>
          <w:sz w:val="24"/>
          <w:szCs w:val="24"/>
        </w:rPr>
        <w:t>题，参考时限</w:t>
      </w:r>
      <w:r w:rsidR="00421A36">
        <w:rPr>
          <w:rFonts w:ascii="仿宋" w:eastAsia="仿宋" w:hAnsi="仿宋" w:cs="宋体" w:hint="eastAsia"/>
          <w:sz w:val="24"/>
          <w:szCs w:val="24"/>
        </w:rPr>
        <w:t>20</w:t>
      </w:r>
      <w:r w:rsidRPr="00325018">
        <w:rPr>
          <w:rFonts w:ascii="仿宋" w:eastAsia="仿宋" w:hAnsi="仿宋" w:cs="宋体" w:hint="eastAsia"/>
          <w:sz w:val="24"/>
          <w:szCs w:val="24"/>
        </w:rPr>
        <w:t>分钟</w:t>
      </w:r>
      <w:r>
        <w:rPr>
          <w:rFonts w:asciiTheme="minorEastAsia" w:hAnsiTheme="minorEastAsia" w:cs="宋体" w:hint="eastAsia"/>
          <w:szCs w:val="21"/>
        </w:rPr>
        <w:t>）</w:t>
      </w:r>
    </w:p>
    <w:p w:rsidR="00325018" w:rsidRDefault="00325018" w:rsidP="00325018">
      <w:pPr>
        <w:spacing w:line="500" w:lineRule="exact"/>
        <w:ind w:firstLineChars="200" w:firstLine="521"/>
        <w:rPr>
          <w:rFonts w:ascii="华文楷体" w:eastAsia="华文楷体" w:hAnsi="华文楷体" w:cs="宋体"/>
          <w:b/>
          <w:sz w:val="26"/>
          <w:szCs w:val="26"/>
        </w:rPr>
      </w:pPr>
      <w:r w:rsidRPr="00325018">
        <w:rPr>
          <w:rFonts w:ascii="华文楷体" w:eastAsia="华文楷体" w:hAnsi="华文楷体" w:cs="宋体" w:hint="eastAsia"/>
          <w:b/>
          <w:sz w:val="26"/>
          <w:szCs w:val="26"/>
        </w:rPr>
        <w:t>所给出的图、表、文字或综合性资料均有若干个问题要你回答。你应根据资料提供的信息进行分析、比较、 计算和判断处理。</w:t>
      </w:r>
    </w:p>
    <w:p w:rsidR="00325018" w:rsidRDefault="00325018" w:rsidP="00325018">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一、根据以下资料，完成各题。</w:t>
      </w:r>
    </w:p>
    <w:p w:rsidR="000419FD" w:rsidRPr="00AA4D83" w:rsidRDefault="00325018" w:rsidP="00AA4D83">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421A36" w:rsidRPr="00421A36" w:rsidRDefault="00421A36" w:rsidP="00421A36">
      <w:pPr>
        <w:spacing w:line="500" w:lineRule="exact"/>
        <w:rPr>
          <w:rFonts w:ascii="仿宋" w:eastAsia="仿宋" w:hAnsi="仿宋"/>
          <w:sz w:val="22"/>
        </w:rPr>
      </w:pPr>
      <w:r>
        <w:rPr>
          <w:rFonts w:ascii="仿宋" w:eastAsia="仿宋" w:hAnsi="仿宋" w:hint="eastAsia"/>
          <w:sz w:val="22"/>
        </w:rPr>
        <w:t xml:space="preserve">    </w:t>
      </w:r>
      <w:r w:rsidRPr="00421A36">
        <w:rPr>
          <w:rFonts w:ascii="仿宋" w:eastAsia="仿宋" w:hAnsi="仿宋" w:hint="eastAsia"/>
          <w:sz w:val="22"/>
        </w:rPr>
        <w:t>2011年1-9月，全国造船完工5101万载重吨，同比增长18.3%，9月当月完工786万载重吨，环比增长67.2%，新承接船舶订单规模2902万载重吨，同比下降42.8%，手持船舶订单规模16886万载重吨，同比下降13.8%，比2010年底下降14.5%。</w:t>
      </w: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 xml:space="preserve">    1-9月，全国规模以上船舶工业企业1526家，完成工业总产值5734亿元，同比增长24.6%。1-8月，全国规模以上船舶工业企业实现主营业务收入4383亿元，同比增长27.1%。受成本上涨、低价船交付比例增大等因素影响，船舶工业利润增幅出现回落。1-8月，船舶企业实现利润总额328亿元，同比增长24.5%，增幅下降8.2个百分点。1-8月，船舶工业企业主营业务收入利润率7.5%，同比下降2.1%。主营业务收入和利润总额增幅分别低于全国工业平均水平4.6和3.7个百分点。</w:t>
      </w: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 xml:space="preserve">     1-9月，全国规模以上船舶工业企业完成出口交货值2394亿元，同比增长16%，增幅下降1.9个百分点。全国完工出口船舶规模4305万载重吨，占全国造船总量的84.4%；新承接出口船舶订单规模2162万载重吨，占新接订单的74.5%；手持出口船舶订单规模13863万载重吨，占全部手持订单的82.1%。</w:t>
      </w: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 xml:space="preserve">   </w:t>
      </w:r>
      <w:r>
        <w:rPr>
          <w:rFonts w:ascii="仿宋" w:eastAsia="仿宋" w:hAnsi="仿宋"/>
          <w:sz w:val="22"/>
        </w:rPr>
        <w:t xml:space="preserve">  </w:t>
      </w:r>
      <w:r w:rsidRPr="00421A36">
        <w:rPr>
          <w:rFonts w:ascii="仿宋" w:eastAsia="仿宋" w:hAnsi="仿宋" w:hint="eastAsia"/>
          <w:sz w:val="22"/>
        </w:rPr>
        <w:t>9月当月，我国船舶行业仅承接船舶订单规模94万载重吨，是2009年6月以来月度成交的最低值。截至9月底，全国约有30%的船厂没有接到订单，部分企业明年上半年可能陷入开工任务不足的困境，一些小船厂已开始停产、转产。</w:t>
      </w:r>
    </w:p>
    <w:p w:rsidR="00421A36" w:rsidRDefault="00421A36" w:rsidP="00421A36">
      <w:pPr>
        <w:spacing w:line="500" w:lineRule="exact"/>
        <w:rPr>
          <w:rFonts w:ascii="仿宋" w:eastAsia="仿宋" w:hAnsi="仿宋"/>
          <w:sz w:val="22"/>
        </w:rPr>
      </w:pP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135</w:t>
      </w:r>
      <w:r>
        <w:rPr>
          <w:rFonts w:ascii="仿宋" w:eastAsia="仿宋" w:hAnsi="仿宋" w:hint="eastAsia"/>
          <w:sz w:val="22"/>
        </w:rPr>
        <w:t>.</w:t>
      </w:r>
      <w:r w:rsidRPr="00421A36">
        <w:rPr>
          <w:rFonts w:ascii="仿宋" w:eastAsia="仿宋" w:hAnsi="仿宋" w:hint="eastAsia"/>
          <w:sz w:val="22"/>
        </w:rPr>
        <w:t>2011年月，全国造船完工总量为多少万载重吨：</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A.4315</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B.3845</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C.4312</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lastRenderedPageBreak/>
        <w:t>D.3855</w:t>
      </w: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136</w:t>
      </w:r>
      <w:r>
        <w:rPr>
          <w:rFonts w:ascii="仿宋" w:eastAsia="仿宋" w:hAnsi="仿宋" w:hint="eastAsia"/>
          <w:sz w:val="22"/>
        </w:rPr>
        <w:t>.</w:t>
      </w:r>
      <w:r w:rsidRPr="00421A36">
        <w:rPr>
          <w:rFonts w:ascii="仿宋" w:eastAsia="仿宋" w:hAnsi="仿宋" w:hint="eastAsia"/>
          <w:sz w:val="22"/>
        </w:rPr>
        <w:t>2011年月，新承接出口船舶订单在全国造船完工总量的比重约为：</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A.50.2%</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B.15.5%</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C.74.5%</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D.42.4%</w:t>
      </w: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137</w:t>
      </w:r>
      <w:r>
        <w:rPr>
          <w:rFonts w:ascii="仿宋" w:eastAsia="仿宋" w:hAnsi="仿宋" w:hint="eastAsia"/>
          <w:sz w:val="22"/>
        </w:rPr>
        <w:t>.</w:t>
      </w:r>
      <w:r w:rsidRPr="00421A36">
        <w:rPr>
          <w:rFonts w:ascii="仿宋" w:eastAsia="仿宋" w:hAnsi="仿宋" w:hint="eastAsia"/>
          <w:sz w:val="22"/>
        </w:rPr>
        <w:t>2011年1-9月，全国手持出口船舶订单约为新承接出口船舶订单的多少</w:t>
      </w:r>
      <w:proofErr w:type="gramStart"/>
      <w:r w:rsidRPr="00421A36">
        <w:rPr>
          <w:rFonts w:ascii="仿宋" w:eastAsia="仿宋" w:hAnsi="仿宋" w:hint="eastAsia"/>
          <w:sz w:val="22"/>
        </w:rPr>
        <w:t>倍</w:t>
      </w:r>
      <w:proofErr w:type="gramEnd"/>
      <w:r w:rsidRPr="00421A36">
        <w:rPr>
          <w:rFonts w:ascii="仿宋" w:eastAsia="仿宋" w:hAnsi="仿宋" w:hint="eastAsia"/>
          <w:sz w:val="22"/>
        </w:rPr>
        <w:t>：</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A.4.78</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B.6.41</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C.3.22</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D.5.82</w:t>
      </w:r>
    </w:p>
    <w:p w:rsidR="00421A36" w:rsidRPr="00421A36" w:rsidRDefault="00421A36" w:rsidP="00421A36">
      <w:pPr>
        <w:spacing w:line="500" w:lineRule="exact"/>
        <w:ind w:left="440" w:hangingChars="200" w:hanging="440"/>
        <w:rPr>
          <w:rFonts w:ascii="仿宋" w:eastAsia="仿宋" w:hAnsi="仿宋"/>
          <w:sz w:val="22"/>
        </w:rPr>
      </w:pPr>
      <w:r w:rsidRPr="00421A36">
        <w:rPr>
          <w:rFonts w:ascii="仿宋" w:eastAsia="仿宋" w:hAnsi="仿宋" w:hint="eastAsia"/>
          <w:sz w:val="22"/>
        </w:rPr>
        <w:t>138</w:t>
      </w:r>
      <w:r>
        <w:rPr>
          <w:rFonts w:ascii="仿宋" w:eastAsia="仿宋" w:hAnsi="仿宋" w:hint="eastAsia"/>
          <w:sz w:val="22"/>
        </w:rPr>
        <w:t>.</w:t>
      </w:r>
      <w:r w:rsidRPr="00421A36">
        <w:rPr>
          <w:rFonts w:ascii="仿宋" w:eastAsia="仿宋" w:hAnsi="仿宋" w:hint="eastAsia"/>
          <w:sz w:val="22"/>
        </w:rPr>
        <w:t>2011年1-9月，全国规模以上船舶工业企业完成出口交货值占全国规模以上船舶企业工业总产值中的比重与2010年该比重相比，下降了约多少个百分点：</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A.3</w:t>
      </w:r>
      <w:r>
        <w:rPr>
          <w:rFonts w:ascii="仿宋" w:eastAsia="仿宋" w:hAnsi="仿宋"/>
          <w:sz w:val="22"/>
        </w:rPr>
        <w:t xml:space="preserve"> </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B.4</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C.5</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D.6</w:t>
      </w:r>
    </w:p>
    <w:p w:rsidR="00421A36" w:rsidRPr="00421A36" w:rsidRDefault="00421A36" w:rsidP="00421A36">
      <w:pPr>
        <w:spacing w:line="500" w:lineRule="exact"/>
        <w:rPr>
          <w:rFonts w:ascii="仿宋" w:eastAsia="仿宋" w:hAnsi="仿宋"/>
          <w:sz w:val="22"/>
        </w:rPr>
      </w:pPr>
      <w:r w:rsidRPr="00421A36">
        <w:rPr>
          <w:rFonts w:ascii="仿宋" w:eastAsia="仿宋" w:hAnsi="仿宋" w:hint="eastAsia"/>
          <w:sz w:val="22"/>
        </w:rPr>
        <w:t>139</w:t>
      </w:r>
      <w:r>
        <w:rPr>
          <w:rFonts w:ascii="仿宋" w:eastAsia="仿宋" w:hAnsi="仿宋" w:hint="eastAsia"/>
          <w:sz w:val="22"/>
        </w:rPr>
        <w:t>.</w:t>
      </w:r>
      <w:r w:rsidRPr="00421A36">
        <w:rPr>
          <w:rFonts w:ascii="仿宋" w:eastAsia="仿宋" w:hAnsi="仿宋" w:hint="eastAsia"/>
          <w:sz w:val="22"/>
        </w:rPr>
        <w:t>下列说法中正确的是：</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A.与手持船舶订单相比，2011年1~9月新承接船舶订单规模比去年同期下降更多</w:t>
      </w:r>
    </w:p>
    <w:p w:rsidR="00421A36" w:rsidRPr="00421A36" w:rsidRDefault="00421A36" w:rsidP="00421A36">
      <w:pPr>
        <w:spacing w:line="500" w:lineRule="exact"/>
        <w:ind w:leftChars="200" w:left="420"/>
        <w:rPr>
          <w:rFonts w:ascii="仿宋" w:eastAsia="仿宋" w:hAnsi="仿宋"/>
          <w:sz w:val="22"/>
        </w:rPr>
      </w:pPr>
      <w:r w:rsidRPr="00421A36">
        <w:rPr>
          <w:rFonts w:ascii="仿宋" w:eastAsia="仿宋" w:hAnsi="仿宋" w:hint="eastAsia"/>
          <w:sz w:val="22"/>
        </w:rPr>
        <w:t>B.2011年1~8月，全国规模以上船舶工业企业主营业务收入占有船舶工业总产值的76.4%</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C.2009年1~8月，船舶企业实现利润总额约为199亿元</w:t>
      </w:r>
    </w:p>
    <w:p w:rsidR="00421A36" w:rsidRPr="00421A36" w:rsidRDefault="00421A36" w:rsidP="00421A36">
      <w:pPr>
        <w:spacing w:line="500" w:lineRule="exact"/>
        <w:ind w:firstLineChars="200" w:firstLine="440"/>
        <w:rPr>
          <w:rFonts w:ascii="仿宋" w:eastAsia="仿宋" w:hAnsi="仿宋"/>
          <w:sz w:val="22"/>
        </w:rPr>
      </w:pPr>
      <w:r w:rsidRPr="00421A36">
        <w:rPr>
          <w:rFonts w:ascii="仿宋" w:eastAsia="仿宋" w:hAnsi="仿宋" w:hint="eastAsia"/>
          <w:sz w:val="22"/>
        </w:rPr>
        <w:t>D.2011年1~9月，我国船舶行业月平均承接船舶订单规模低于94万吨</w:t>
      </w:r>
    </w:p>
    <w:p w:rsidR="008B4E66" w:rsidRPr="00421A36" w:rsidRDefault="008B4E66" w:rsidP="00325018">
      <w:pPr>
        <w:spacing w:line="220" w:lineRule="atLeast"/>
        <w:rPr>
          <w:rFonts w:ascii="仿宋" w:eastAsia="仿宋" w:hAnsi="仿宋" w:cs="宋体"/>
          <w:sz w:val="22"/>
        </w:rPr>
      </w:pPr>
    </w:p>
    <w:p w:rsidR="008B4E66" w:rsidRPr="00325018" w:rsidRDefault="008B4E66" w:rsidP="00325018">
      <w:pPr>
        <w:spacing w:line="220" w:lineRule="atLeast"/>
        <w:rPr>
          <w:rFonts w:ascii="仿宋" w:eastAsia="仿宋" w:hAnsi="仿宋" w:cs="宋体" w:hint="eastAsia"/>
          <w:sz w:val="22"/>
        </w:rPr>
      </w:pPr>
    </w:p>
    <w:p w:rsidR="00325018" w:rsidRPr="00611950" w:rsidRDefault="00611950" w:rsidP="0003022B">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t>二、根据以下资料，完成各题。</w:t>
      </w:r>
    </w:p>
    <w:p w:rsidR="00421A36" w:rsidRDefault="008B4E66" w:rsidP="00421A36">
      <w:pPr>
        <w:spacing w:line="500" w:lineRule="exact"/>
        <w:rPr>
          <w:rFonts w:ascii="仿宋" w:eastAsia="仿宋" w:hAnsi="仿宋"/>
          <w:sz w:val="22"/>
        </w:rPr>
      </w:pPr>
      <w:r w:rsidRPr="008B4E66">
        <w:rPr>
          <w:rFonts w:ascii="仿宋" w:eastAsia="仿宋" w:hAnsi="仿宋" w:hint="eastAsia"/>
          <w:sz w:val="22"/>
        </w:rPr>
        <w:t xml:space="preserve">　</w:t>
      </w:r>
      <w:r>
        <w:rPr>
          <w:rFonts w:ascii="仿宋" w:eastAsia="仿宋" w:hAnsi="仿宋" w:hint="eastAsia"/>
          <w:sz w:val="22"/>
        </w:rPr>
        <w:t xml:space="preserve"> </w:t>
      </w:r>
      <w:r>
        <w:rPr>
          <w:rFonts w:ascii="仿宋" w:eastAsia="仿宋" w:hAnsi="仿宋"/>
          <w:sz w:val="22"/>
        </w:rPr>
        <w:t xml:space="preserve"> </w:t>
      </w:r>
    </w:p>
    <w:p w:rsidR="00421A36" w:rsidRDefault="00421A36" w:rsidP="00421A36">
      <w:pPr>
        <w:spacing w:line="500" w:lineRule="exact"/>
        <w:rPr>
          <w:rFonts w:ascii="仿宋" w:eastAsia="仿宋" w:hAnsi="仿宋"/>
          <w:sz w:val="22"/>
        </w:rPr>
      </w:pPr>
    </w:p>
    <w:p w:rsidR="00421A36" w:rsidRPr="009A1256" w:rsidRDefault="00421A36" w:rsidP="00421A36">
      <w:pPr>
        <w:spacing w:line="500" w:lineRule="exact"/>
        <w:rPr>
          <w:rFonts w:ascii="仿宋" w:eastAsia="仿宋" w:hAnsi="仿宋"/>
          <w:sz w:val="22"/>
        </w:rPr>
      </w:pPr>
      <w:r>
        <w:rPr>
          <w:noProof/>
        </w:rPr>
        <w:lastRenderedPageBreak/>
        <w:drawing>
          <wp:anchor distT="0" distB="0" distL="114300" distR="114300" simplePos="0" relativeHeight="251721728" behindDoc="0" locked="0" layoutInCell="1" allowOverlap="1" wp14:anchorId="5C98E832" wp14:editId="7110A791">
            <wp:simplePos x="0" y="0"/>
            <wp:positionH relativeFrom="column">
              <wp:posOffset>20955</wp:posOffset>
            </wp:positionH>
            <wp:positionV relativeFrom="paragraph">
              <wp:posOffset>33020</wp:posOffset>
            </wp:positionV>
            <wp:extent cx="5166995" cy="238569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166995" cy="2385695"/>
                    </a:xfrm>
                    <a:prstGeom prst="rect">
                      <a:avLst/>
                    </a:prstGeom>
                  </pic:spPr>
                </pic:pic>
              </a:graphicData>
            </a:graphic>
            <wp14:sizeRelH relativeFrom="page">
              <wp14:pctWidth>0</wp14:pctWidth>
            </wp14:sizeRelH>
            <wp14:sizeRelV relativeFrom="page">
              <wp14:pctHeight>0</wp14:pctHeight>
            </wp14:sizeRelV>
          </wp:anchor>
        </w:drawing>
      </w:r>
    </w:p>
    <w:p w:rsidR="009A1256" w:rsidRDefault="009A1256" w:rsidP="009A1256">
      <w:pPr>
        <w:spacing w:line="500" w:lineRule="exact"/>
        <w:ind w:firstLine="405"/>
        <w:rPr>
          <w:rFonts w:ascii="仿宋" w:eastAsia="仿宋" w:hAnsi="仿宋"/>
          <w:sz w:val="22"/>
        </w:rPr>
      </w:pPr>
    </w:p>
    <w:p w:rsidR="00421A36" w:rsidRDefault="00421A36" w:rsidP="009A1256">
      <w:pPr>
        <w:spacing w:line="500" w:lineRule="exact"/>
        <w:ind w:firstLine="405"/>
        <w:rPr>
          <w:rFonts w:ascii="仿宋" w:eastAsia="仿宋" w:hAnsi="仿宋"/>
          <w:sz w:val="22"/>
        </w:rPr>
      </w:pPr>
    </w:p>
    <w:p w:rsidR="00421A36" w:rsidRDefault="00421A36" w:rsidP="009A1256">
      <w:pPr>
        <w:spacing w:line="500" w:lineRule="exact"/>
        <w:ind w:firstLine="405"/>
        <w:rPr>
          <w:rFonts w:ascii="仿宋" w:eastAsia="仿宋" w:hAnsi="仿宋"/>
          <w:sz w:val="22"/>
        </w:rPr>
      </w:pPr>
    </w:p>
    <w:p w:rsidR="00421A36" w:rsidRDefault="00421A36" w:rsidP="009A1256">
      <w:pPr>
        <w:spacing w:line="500" w:lineRule="exact"/>
        <w:ind w:firstLine="405"/>
        <w:rPr>
          <w:rFonts w:ascii="仿宋" w:eastAsia="仿宋" w:hAnsi="仿宋"/>
          <w:sz w:val="22"/>
        </w:rPr>
      </w:pPr>
    </w:p>
    <w:p w:rsidR="00421A36" w:rsidRDefault="00421A36" w:rsidP="009A1256">
      <w:pPr>
        <w:spacing w:line="500" w:lineRule="exact"/>
        <w:ind w:firstLine="405"/>
        <w:rPr>
          <w:rFonts w:ascii="仿宋" w:eastAsia="仿宋" w:hAnsi="仿宋"/>
          <w:sz w:val="22"/>
        </w:rPr>
      </w:pPr>
    </w:p>
    <w:p w:rsidR="00421A36" w:rsidRPr="009A1256" w:rsidRDefault="00421A36" w:rsidP="009A1256">
      <w:pPr>
        <w:spacing w:line="500" w:lineRule="exact"/>
        <w:ind w:firstLine="405"/>
        <w:rPr>
          <w:rFonts w:ascii="仿宋" w:eastAsia="仿宋" w:hAnsi="仿宋" w:hint="eastAsia"/>
          <w:sz w:val="22"/>
        </w:rPr>
      </w:pPr>
    </w:p>
    <w:p w:rsidR="007B1167" w:rsidRDefault="00421A36" w:rsidP="007B1167">
      <w:pPr>
        <w:spacing w:line="500" w:lineRule="exact"/>
        <w:rPr>
          <w:rFonts w:ascii="仿宋" w:eastAsia="仿宋" w:hAnsi="仿宋" w:cs="微软雅黑"/>
          <w:bCs/>
          <w:sz w:val="22"/>
        </w:rPr>
      </w:pPr>
      <w:r>
        <w:rPr>
          <w:noProof/>
        </w:rPr>
        <w:drawing>
          <wp:anchor distT="0" distB="0" distL="114300" distR="114300" simplePos="0" relativeHeight="251722752" behindDoc="0" locked="0" layoutInCell="1" allowOverlap="1" wp14:anchorId="28F769CF" wp14:editId="36A2FBA6">
            <wp:simplePos x="0" y="0"/>
            <wp:positionH relativeFrom="margin">
              <wp:align>center</wp:align>
            </wp:positionH>
            <wp:positionV relativeFrom="paragraph">
              <wp:posOffset>216217</wp:posOffset>
            </wp:positionV>
            <wp:extent cx="4414870" cy="2647969"/>
            <wp:effectExtent l="0" t="0" r="508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414870" cy="2647969"/>
                    </a:xfrm>
                    <a:prstGeom prst="rect">
                      <a:avLst/>
                    </a:prstGeom>
                  </pic:spPr>
                </pic:pic>
              </a:graphicData>
            </a:graphic>
            <wp14:sizeRelH relativeFrom="page">
              <wp14:pctWidth>0</wp14:pctWidth>
            </wp14:sizeRelH>
            <wp14:sizeRelV relativeFrom="page">
              <wp14:pctHeight>0</wp14:pctHeight>
            </wp14:sizeRelV>
          </wp:anchor>
        </w:drawing>
      </w:r>
    </w:p>
    <w:p w:rsidR="00421A36" w:rsidRDefault="00421A36" w:rsidP="007B1167">
      <w:pPr>
        <w:spacing w:line="500" w:lineRule="exact"/>
        <w:rPr>
          <w:rFonts w:ascii="仿宋" w:eastAsia="仿宋" w:hAnsi="仿宋" w:cs="微软雅黑"/>
          <w:bCs/>
          <w:sz w:val="22"/>
        </w:rPr>
      </w:pPr>
    </w:p>
    <w:p w:rsidR="00421A36" w:rsidRDefault="00421A36" w:rsidP="007B1167">
      <w:pPr>
        <w:spacing w:line="500" w:lineRule="exact"/>
        <w:rPr>
          <w:rFonts w:ascii="仿宋" w:eastAsia="仿宋" w:hAnsi="仿宋" w:cs="微软雅黑"/>
          <w:bCs/>
          <w:sz w:val="22"/>
        </w:rPr>
      </w:pPr>
    </w:p>
    <w:p w:rsidR="00421A36" w:rsidRDefault="00421A36" w:rsidP="007B1167">
      <w:pPr>
        <w:spacing w:line="500" w:lineRule="exact"/>
        <w:rPr>
          <w:rFonts w:ascii="仿宋" w:eastAsia="仿宋" w:hAnsi="仿宋" w:cs="微软雅黑"/>
          <w:bCs/>
          <w:sz w:val="22"/>
        </w:rPr>
      </w:pPr>
    </w:p>
    <w:p w:rsidR="00421A36" w:rsidRDefault="00421A36" w:rsidP="007B1167">
      <w:pPr>
        <w:spacing w:line="500" w:lineRule="exact"/>
        <w:rPr>
          <w:rFonts w:ascii="仿宋" w:eastAsia="仿宋" w:hAnsi="仿宋" w:cs="微软雅黑"/>
          <w:bCs/>
          <w:sz w:val="22"/>
        </w:rPr>
      </w:pPr>
    </w:p>
    <w:p w:rsidR="00421A36" w:rsidRDefault="00421A36" w:rsidP="007B1167">
      <w:pPr>
        <w:spacing w:line="500" w:lineRule="exact"/>
        <w:rPr>
          <w:rFonts w:ascii="仿宋" w:eastAsia="仿宋" w:hAnsi="仿宋" w:cs="微软雅黑"/>
          <w:bCs/>
          <w:sz w:val="22"/>
        </w:rPr>
      </w:pPr>
    </w:p>
    <w:p w:rsidR="00421A36" w:rsidRDefault="00421A36" w:rsidP="007B1167">
      <w:pPr>
        <w:spacing w:line="500" w:lineRule="exact"/>
        <w:rPr>
          <w:rFonts w:ascii="仿宋" w:eastAsia="仿宋" w:hAnsi="仿宋" w:cs="微软雅黑"/>
          <w:bCs/>
          <w:sz w:val="22"/>
        </w:rPr>
      </w:pPr>
    </w:p>
    <w:p w:rsidR="00421A36" w:rsidRPr="007B1167" w:rsidRDefault="00421A36" w:rsidP="007B1167">
      <w:pPr>
        <w:spacing w:line="500" w:lineRule="exact"/>
        <w:rPr>
          <w:rFonts w:ascii="仿宋" w:eastAsia="仿宋" w:hAnsi="仿宋" w:cs="微软雅黑" w:hint="eastAsia"/>
          <w:bCs/>
          <w:sz w:val="22"/>
        </w:rPr>
      </w:pPr>
    </w:p>
    <w:p w:rsidR="00421A36" w:rsidRDefault="00421A36" w:rsidP="00153A3A">
      <w:pPr>
        <w:spacing w:line="500" w:lineRule="exact"/>
        <w:ind w:firstLine="420"/>
        <w:rPr>
          <w:rFonts w:ascii="华文楷体" w:eastAsia="华文楷体" w:hAnsi="华文楷体" w:cs="宋体"/>
          <w:b/>
          <w:sz w:val="26"/>
          <w:szCs w:val="26"/>
        </w:rPr>
      </w:pPr>
    </w:p>
    <w:p w:rsidR="00421A36" w:rsidRPr="006C44C1" w:rsidRDefault="00421A36" w:rsidP="006C44C1">
      <w:pPr>
        <w:spacing w:line="500" w:lineRule="exact"/>
        <w:rPr>
          <w:rFonts w:ascii="仿宋" w:eastAsia="仿宋" w:hAnsi="仿宋"/>
          <w:sz w:val="22"/>
        </w:rPr>
      </w:pPr>
      <w:r w:rsidRPr="006C44C1">
        <w:rPr>
          <w:rFonts w:ascii="仿宋" w:eastAsia="仿宋" w:hAnsi="仿宋" w:hint="eastAsia"/>
          <w:sz w:val="22"/>
        </w:rPr>
        <w:t>140.2011年7月产量低于上半年月均产量的是(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A.电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B.钢材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C.水泥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D.乙烯</w:t>
      </w:r>
    </w:p>
    <w:p w:rsidR="00421A36" w:rsidRPr="006C44C1" w:rsidRDefault="00421A36" w:rsidP="006C44C1">
      <w:pPr>
        <w:spacing w:line="500" w:lineRule="exact"/>
        <w:rPr>
          <w:rFonts w:ascii="仿宋" w:eastAsia="仿宋" w:hAnsi="仿宋"/>
          <w:sz w:val="22"/>
        </w:rPr>
      </w:pPr>
      <w:r w:rsidRPr="006C44C1">
        <w:rPr>
          <w:rFonts w:ascii="仿宋" w:eastAsia="仿宋" w:hAnsi="仿宋" w:hint="eastAsia"/>
          <w:sz w:val="22"/>
        </w:rPr>
        <w:t>141</w:t>
      </w:r>
      <w:r w:rsidR="006C44C1">
        <w:rPr>
          <w:rFonts w:ascii="仿宋" w:eastAsia="仿宋" w:hAnsi="仿宋" w:hint="eastAsia"/>
          <w:sz w:val="22"/>
        </w:rPr>
        <w:t>.</w:t>
      </w:r>
      <w:r w:rsidRPr="006C44C1">
        <w:rPr>
          <w:rFonts w:ascii="仿宋" w:eastAsia="仿宋" w:hAnsi="仿宋" w:hint="eastAsia"/>
          <w:sz w:val="22"/>
        </w:rPr>
        <w:t>2011年7月轿车产量占汽车产量的比重与上年同期相比(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A.上升了约7个百分点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B.下降了7个百分点</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C.上升了14个百分点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D.下降了14个百分点</w:t>
      </w:r>
    </w:p>
    <w:p w:rsidR="006C44C1" w:rsidRDefault="006C44C1" w:rsidP="006C44C1">
      <w:pPr>
        <w:spacing w:line="500" w:lineRule="exact"/>
        <w:rPr>
          <w:rFonts w:ascii="仿宋" w:eastAsia="仿宋" w:hAnsi="仿宋"/>
          <w:sz w:val="22"/>
        </w:rPr>
      </w:pPr>
    </w:p>
    <w:p w:rsidR="00421A36" w:rsidRPr="006C44C1" w:rsidRDefault="00421A36" w:rsidP="006C44C1">
      <w:pPr>
        <w:spacing w:line="500" w:lineRule="exact"/>
        <w:rPr>
          <w:rFonts w:ascii="仿宋" w:eastAsia="仿宋" w:hAnsi="仿宋"/>
          <w:sz w:val="22"/>
        </w:rPr>
      </w:pPr>
      <w:r w:rsidRPr="006C44C1">
        <w:rPr>
          <w:rFonts w:ascii="仿宋" w:eastAsia="仿宋" w:hAnsi="仿宋" w:hint="eastAsia"/>
          <w:sz w:val="22"/>
        </w:rPr>
        <w:lastRenderedPageBreak/>
        <w:t>142</w:t>
      </w:r>
      <w:r w:rsidR="006C44C1">
        <w:rPr>
          <w:rFonts w:ascii="仿宋" w:eastAsia="仿宋" w:hAnsi="仿宋" w:hint="eastAsia"/>
          <w:sz w:val="22"/>
        </w:rPr>
        <w:t>.</w:t>
      </w:r>
      <w:r w:rsidRPr="006C44C1">
        <w:rPr>
          <w:rFonts w:ascii="仿宋" w:eastAsia="仿宋" w:hAnsi="仿宋" w:hint="eastAsia"/>
          <w:sz w:val="22"/>
        </w:rPr>
        <w:t>2010年3―12月中汽车单月产量超过150万辆的月份有几个?(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A.4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B.5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C.6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D.7</w:t>
      </w:r>
    </w:p>
    <w:p w:rsidR="00421A36" w:rsidRPr="006C44C1" w:rsidRDefault="00421A36" w:rsidP="006C44C1">
      <w:pPr>
        <w:spacing w:line="500" w:lineRule="exact"/>
        <w:rPr>
          <w:rFonts w:ascii="仿宋" w:eastAsia="仿宋" w:hAnsi="仿宋"/>
          <w:sz w:val="22"/>
        </w:rPr>
      </w:pPr>
      <w:r w:rsidRPr="006C44C1">
        <w:rPr>
          <w:rFonts w:ascii="仿宋" w:eastAsia="仿宋" w:hAnsi="仿宋" w:hint="eastAsia"/>
          <w:sz w:val="22"/>
        </w:rPr>
        <w:t>143</w:t>
      </w:r>
      <w:r w:rsidR="006C44C1">
        <w:rPr>
          <w:rFonts w:ascii="仿宋" w:eastAsia="仿宋" w:hAnsi="仿宋" w:hint="eastAsia"/>
          <w:sz w:val="22"/>
        </w:rPr>
        <w:t>.</w:t>
      </w:r>
      <w:r w:rsidRPr="006C44C1">
        <w:rPr>
          <w:rFonts w:ascii="仿宋" w:eastAsia="仿宋" w:hAnsi="仿宋" w:hint="eastAsia"/>
          <w:sz w:val="22"/>
        </w:rPr>
        <w:t>以下哪个月的汽车产量同比增速最低?(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A.2010年4月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B.2010年5月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C.2011年4月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D.2011年5月</w:t>
      </w:r>
    </w:p>
    <w:p w:rsidR="00421A36" w:rsidRPr="006C44C1" w:rsidRDefault="00421A36" w:rsidP="006C44C1">
      <w:pPr>
        <w:spacing w:line="500" w:lineRule="exact"/>
        <w:rPr>
          <w:rFonts w:ascii="仿宋" w:eastAsia="仿宋" w:hAnsi="仿宋"/>
          <w:sz w:val="22"/>
        </w:rPr>
      </w:pPr>
      <w:r w:rsidRPr="006C44C1">
        <w:rPr>
          <w:rFonts w:ascii="仿宋" w:eastAsia="仿宋" w:hAnsi="仿宋" w:hint="eastAsia"/>
          <w:sz w:val="22"/>
        </w:rPr>
        <w:t>144</w:t>
      </w:r>
      <w:r w:rsidR="006C44C1">
        <w:rPr>
          <w:rFonts w:ascii="仿宋" w:eastAsia="仿宋" w:hAnsi="仿宋" w:hint="eastAsia"/>
          <w:sz w:val="22"/>
        </w:rPr>
        <w:t>.</w:t>
      </w:r>
      <w:r w:rsidRPr="006C44C1">
        <w:rPr>
          <w:rFonts w:ascii="仿宋" w:eastAsia="仿宋" w:hAnsi="仿宋" w:hint="eastAsia"/>
          <w:sz w:val="22"/>
        </w:rPr>
        <w:t>以下说法与资料相符的是(     )</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A.表中产品11年7月产量同比增速均慢于上半年</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B.</w:t>
      </w:r>
      <w:r w:rsidR="006C44C1">
        <w:rPr>
          <w:rFonts w:ascii="仿宋" w:eastAsia="仿宋" w:hAnsi="仿宋"/>
          <w:sz w:val="22"/>
        </w:rPr>
        <w:t>20</w:t>
      </w:r>
      <w:r w:rsidRPr="006C44C1">
        <w:rPr>
          <w:rFonts w:ascii="仿宋" w:eastAsia="仿宋" w:hAnsi="仿宋" w:hint="eastAsia"/>
          <w:sz w:val="22"/>
        </w:rPr>
        <w:t>11年7月，十种有色金属比上年同期增产9.8万吨</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C.</w:t>
      </w:r>
      <w:r w:rsidR="006C44C1">
        <w:rPr>
          <w:rFonts w:ascii="仿宋" w:eastAsia="仿宋" w:hAnsi="仿宋"/>
          <w:sz w:val="22"/>
        </w:rPr>
        <w:t>20</w:t>
      </w:r>
      <w:r w:rsidRPr="006C44C1">
        <w:rPr>
          <w:rFonts w:ascii="仿宋" w:eastAsia="仿宋" w:hAnsi="仿宋" w:hint="eastAsia"/>
          <w:sz w:val="22"/>
        </w:rPr>
        <w:t>09年11月，汽车日均产量超过4万辆</w:t>
      </w:r>
    </w:p>
    <w:p w:rsidR="00421A36" w:rsidRPr="006C44C1" w:rsidRDefault="00421A36" w:rsidP="006C44C1">
      <w:pPr>
        <w:spacing w:line="500" w:lineRule="exact"/>
        <w:ind w:firstLineChars="200" w:firstLine="440"/>
        <w:rPr>
          <w:rFonts w:ascii="仿宋" w:eastAsia="仿宋" w:hAnsi="仿宋"/>
          <w:sz w:val="22"/>
        </w:rPr>
      </w:pPr>
      <w:r w:rsidRPr="006C44C1">
        <w:rPr>
          <w:rFonts w:ascii="仿宋" w:eastAsia="仿宋" w:hAnsi="仿宋" w:hint="eastAsia"/>
          <w:sz w:val="22"/>
        </w:rPr>
        <w:t>D.2010年汽车产量最低的季度是第一季度</w:t>
      </w:r>
    </w:p>
    <w:p w:rsidR="00421A36" w:rsidRDefault="00421A36" w:rsidP="006C44C1">
      <w:pPr>
        <w:spacing w:line="500" w:lineRule="exact"/>
        <w:rPr>
          <w:rFonts w:ascii="华文楷体" w:eastAsia="华文楷体" w:hAnsi="华文楷体" w:cs="宋体" w:hint="eastAsia"/>
          <w:b/>
          <w:sz w:val="26"/>
          <w:szCs w:val="26"/>
        </w:rPr>
      </w:pPr>
    </w:p>
    <w:p w:rsidR="00611950" w:rsidRPr="00611950" w:rsidRDefault="00611950" w:rsidP="00153A3A">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t>三、根据以下资料，完成各题。</w:t>
      </w:r>
    </w:p>
    <w:p w:rsidR="006C44C1" w:rsidRPr="006C44C1" w:rsidRDefault="009A1256" w:rsidP="006C44C1">
      <w:pPr>
        <w:spacing w:line="500" w:lineRule="exact"/>
        <w:rPr>
          <w:rFonts w:ascii="仿宋" w:eastAsia="仿宋" w:hAnsi="仿宋"/>
          <w:sz w:val="22"/>
        </w:rPr>
      </w:pPr>
      <w:r w:rsidRPr="006C44C1">
        <w:rPr>
          <w:rFonts w:ascii="仿宋" w:eastAsia="仿宋" w:hAnsi="仿宋" w:hint="eastAsia"/>
          <w:sz w:val="22"/>
        </w:rPr>
        <w:t xml:space="preserve">　 </w:t>
      </w:r>
      <w:r w:rsidR="006C44C1">
        <w:rPr>
          <w:rFonts w:ascii="仿宋" w:eastAsia="仿宋" w:hAnsi="仿宋"/>
          <w:sz w:val="22"/>
        </w:rPr>
        <w:t xml:space="preserve"> </w:t>
      </w:r>
      <w:r w:rsidR="006C44C1" w:rsidRPr="006C44C1">
        <w:rPr>
          <w:rFonts w:ascii="仿宋" w:eastAsia="仿宋" w:hAnsi="仿宋" w:hint="eastAsia"/>
          <w:sz w:val="22"/>
        </w:rPr>
        <w:t>2011年上半年，我国软件产业实现软件业务收入8065亿元，同比增长29.3%，增速比去年同期高0.2年百分点;实现利润103亿元，同比增长34.9%。其中，6月份完成软件业务收入1828亿元，同比增长32.9%，增速比5月份回升3.6个百分点。</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 xml:space="preserve">　　上半年，信息技术咨询服务、数据处理和运营服务实现收入761和1073亿元，同比增长36.5%和34.5%，分别高出全行业7.2和5.2个百分点;嵌入式系统软件实现收入1443亿元，同比增长33.8%，增速比去年同期高14.2个百分点。软件产品和信息系统集成服务发展较为稳定，分别实现收入2867亿元和1673亿元，同比增长28.2%和23.9%。IC设计增长放缓，上半年实现收入248亿元，同比增长13.7%，低于去年同期20个百分点以上。</w:t>
      </w:r>
    </w:p>
    <w:p w:rsidR="007B1167" w:rsidRPr="006C44C1" w:rsidRDefault="007B1167" w:rsidP="006C44C1">
      <w:pPr>
        <w:spacing w:line="500" w:lineRule="exact"/>
        <w:rPr>
          <w:rFonts w:ascii="仿宋" w:eastAsia="仿宋" w:hAnsi="仿宋" w:cs="微软雅黑"/>
          <w:bCs/>
          <w:sz w:val="22"/>
        </w:rPr>
      </w:pPr>
    </w:p>
    <w:p w:rsidR="007B617C" w:rsidRDefault="006C44C1" w:rsidP="002B6F96">
      <w:pPr>
        <w:spacing w:line="500" w:lineRule="exact"/>
        <w:ind w:firstLineChars="200" w:firstLine="420"/>
        <w:rPr>
          <w:rFonts w:ascii="仿宋" w:eastAsia="仿宋" w:hAnsi="仿宋" w:cs="微软雅黑"/>
          <w:bCs/>
          <w:sz w:val="22"/>
        </w:rPr>
      </w:pPr>
      <w:r>
        <w:rPr>
          <w:noProof/>
        </w:rPr>
        <w:lastRenderedPageBreak/>
        <w:drawing>
          <wp:anchor distT="0" distB="0" distL="114300" distR="114300" simplePos="0" relativeHeight="251723776" behindDoc="0" locked="0" layoutInCell="1" allowOverlap="1" wp14:anchorId="2B14588D" wp14:editId="4695D6D0">
            <wp:simplePos x="0" y="0"/>
            <wp:positionH relativeFrom="margin">
              <wp:align>right</wp:align>
            </wp:positionH>
            <wp:positionV relativeFrom="paragraph">
              <wp:posOffset>18097</wp:posOffset>
            </wp:positionV>
            <wp:extent cx="5257800" cy="2833370"/>
            <wp:effectExtent l="0" t="0" r="0" b="508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257800" cy="2833370"/>
                    </a:xfrm>
                    <a:prstGeom prst="rect">
                      <a:avLst/>
                    </a:prstGeom>
                  </pic:spPr>
                </pic:pic>
              </a:graphicData>
            </a:graphic>
            <wp14:sizeRelH relativeFrom="page">
              <wp14:pctWidth>0</wp14:pctWidth>
            </wp14:sizeRelH>
            <wp14:sizeRelV relativeFrom="page">
              <wp14:pctHeight>0</wp14:pctHeight>
            </wp14:sizeRelV>
          </wp:anchor>
        </w:drawing>
      </w: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Default="006C44C1" w:rsidP="002B6F96">
      <w:pPr>
        <w:spacing w:line="500" w:lineRule="exact"/>
        <w:ind w:firstLineChars="200" w:firstLine="440"/>
        <w:rPr>
          <w:rFonts w:ascii="仿宋" w:eastAsia="仿宋" w:hAnsi="仿宋" w:cs="微软雅黑"/>
          <w:bCs/>
          <w:sz w:val="22"/>
        </w:rPr>
      </w:pP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145</w:t>
      </w:r>
      <w:r>
        <w:rPr>
          <w:rFonts w:ascii="仿宋" w:eastAsia="仿宋" w:hAnsi="仿宋" w:hint="eastAsia"/>
          <w:sz w:val="22"/>
        </w:rPr>
        <w:t>.</w:t>
      </w:r>
      <w:r w:rsidRPr="006C44C1">
        <w:rPr>
          <w:rFonts w:ascii="仿宋" w:eastAsia="仿宋" w:hAnsi="仿宋" w:hint="eastAsia"/>
          <w:sz w:val="22"/>
        </w:rPr>
        <w:t>2011年6月份我国软件产业软件业务收入占上半年总值的比重约为(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A.22.7%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B.24.6%　      　</w:t>
      </w:r>
      <w:r>
        <w:rPr>
          <w:rFonts w:ascii="仿宋" w:eastAsia="仿宋" w:hAnsi="仿宋" w:hint="eastAsia"/>
          <w:sz w:val="22"/>
        </w:rPr>
        <w:t xml:space="preserve">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C.26.5%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D.29.1%　　</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146</w:t>
      </w:r>
      <w:r>
        <w:rPr>
          <w:rFonts w:ascii="仿宋" w:eastAsia="仿宋" w:hAnsi="仿宋" w:hint="eastAsia"/>
          <w:sz w:val="22"/>
        </w:rPr>
        <w:t>.</w:t>
      </w:r>
      <w:r w:rsidRPr="006C44C1">
        <w:rPr>
          <w:rFonts w:ascii="仿宋" w:eastAsia="仿宋" w:hAnsi="仿宋" w:hint="eastAsia"/>
          <w:sz w:val="22"/>
        </w:rPr>
        <w:t>与2011年一季度相比，二季度软件业务收入增长了约(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A.30.2%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B.33.5%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C.36.7%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D.39.4%　</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147</w:t>
      </w:r>
      <w:r>
        <w:rPr>
          <w:rFonts w:ascii="仿宋" w:eastAsia="仿宋" w:hAnsi="仿宋" w:hint="eastAsia"/>
          <w:sz w:val="22"/>
        </w:rPr>
        <w:t>.</w:t>
      </w:r>
      <w:r w:rsidRPr="006C44C1">
        <w:rPr>
          <w:rFonts w:ascii="仿宋" w:eastAsia="仿宋" w:hAnsi="仿宋" w:hint="eastAsia"/>
          <w:sz w:val="22"/>
        </w:rPr>
        <w:t>2011年上半年嵌入式系统软件收入同比增长了多少亿元?(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A.307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B.365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C.424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D.488　　</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148</w:t>
      </w:r>
      <w:r>
        <w:rPr>
          <w:rFonts w:ascii="仿宋" w:eastAsia="仿宋" w:hAnsi="仿宋" w:hint="eastAsia"/>
          <w:sz w:val="22"/>
        </w:rPr>
        <w:t>.</w:t>
      </w:r>
      <w:r w:rsidRPr="006C44C1">
        <w:rPr>
          <w:rFonts w:ascii="仿宋" w:eastAsia="仿宋" w:hAnsi="仿宋" w:hint="eastAsia"/>
          <w:sz w:val="22"/>
        </w:rPr>
        <w:t>2011年上半年收入占整个软件产业的比重高于上年同期水平的是(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A.信息系统集成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B.嵌入式系统软件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lastRenderedPageBreak/>
        <w:t xml:space="preserve">C.IC设计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D.软件产品</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149</w:t>
      </w:r>
      <w:r>
        <w:rPr>
          <w:rFonts w:ascii="仿宋" w:eastAsia="仿宋" w:hAnsi="仿宋" w:hint="eastAsia"/>
          <w:sz w:val="22"/>
        </w:rPr>
        <w:t>.</w:t>
      </w:r>
      <w:r w:rsidRPr="006C44C1">
        <w:rPr>
          <w:rFonts w:ascii="仿宋" w:eastAsia="仿宋" w:hAnsi="仿宋" w:hint="eastAsia"/>
          <w:sz w:val="22"/>
        </w:rPr>
        <w:t>以下说法与资料相符的是(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A.2011年5月份我国软件产业实现软件业务收入同比增长28.2%</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B.2011年3月份我国软件产业实现软件业务收入高于4月份</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C.2011年上半年信息技术服务实现收入超过1800亿元</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D.2010年上半年IC设计实现收入同比增速为6.3%</w:t>
      </w:r>
    </w:p>
    <w:p w:rsidR="006C44C1" w:rsidRPr="009A1256" w:rsidRDefault="006C44C1" w:rsidP="006C44C1">
      <w:pPr>
        <w:spacing w:line="500" w:lineRule="exact"/>
        <w:rPr>
          <w:rFonts w:ascii="仿宋" w:eastAsia="仿宋" w:hAnsi="仿宋" w:cs="微软雅黑" w:hint="eastAsia"/>
          <w:bCs/>
          <w:sz w:val="22"/>
        </w:rPr>
      </w:pPr>
    </w:p>
    <w:p w:rsidR="007B617C" w:rsidRPr="00611950" w:rsidRDefault="007B617C" w:rsidP="007B617C">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四</w:t>
      </w:r>
      <w:r w:rsidRPr="00611950">
        <w:rPr>
          <w:rFonts w:ascii="华文楷体" w:eastAsia="华文楷体" w:hAnsi="华文楷体" w:cs="宋体" w:hint="eastAsia"/>
          <w:b/>
          <w:sz w:val="26"/>
          <w:szCs w:val="26"/>
        </w:rPr>
        <w:t>、根据以下资料，完成各题。</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 xml:space="preserve">　</w:t>
      </w:r>
      <w:r>
        <w:rPr>
          <w:rFonts w:ascii="仿宋" w:eastAsia="仿宋" w:hAnsi="仿宋" w:hint="eastAsia"/>
          <w:sz w:val="22"/>
        </w:rPr>
        <w:t xml:space="preserve">  </w:t>
      </w:r>
      <w:r w:rsidRPr="006C44C1">
        <w:rPr>
          <w:rFonts w:ascii="仿宋" w:eastAsia="仿宋" w:hAnsi="仿宋" w:hint="eastAsia"/>
          <w:sz w:val="22"/>
        </w:rPr>
        <w:t>某市2010年全年实现农业增加值124.3亿元，比上年下降1.6%。粮食播种面积22.3万公顷，比上年减少0.3万公顷;粮食产量115.7万吨，比上年下降7.3%。</w:t>
      </w:r>
    </w:p>
    <w:p w:rsidR="006C44C1" w:rsidRDefault="006C44C1" w:rsidP="006C44C1">
      <w:pPr>
        <w:spacing w:line="500" w:lineRule="exact"/>
        <w:ind w:leftChars="200" w:left="420"/>
        <w:rPr>
          <w:rFonts w:ascii="仿宋" w:eastAsia="仿宋" w:hAnsi="仿宋"/>
          <w:sz w:val="22"/>
        </w:rPr>
      </w:pPr>
      <w:r w:rsidRPr="006C44C1">
        <w:rPr>
          <w:rFonts w:ascii="仿宋" w:eastAsia="仿宋" w:hAnsi="仿宋" w:hint="eastAsia"/>
          <w:sz w:val="22"/>
        </w:rPr>
        <w:t>全市农业观光园1303个，比上年增加9个;观光园总收入17.8亿元，比上年增长</w:t>
      </w:r>
    </w:p>
    <w:p w:rsidR="007B617C" w:rsidRPr="006C44C1" w:rsidRDefault="006C44C1" w:rsidP="006C44C1">
      <w:pPr>
        <w:spacing w:line="500" w:lineRule="exact"/>
        <w:rPr>
          <w:rFonts w:ascii="仿宋" w:eastAsia="仿宋" w:hAnsi="仿宋"/>
          <w:sz w:val="22"/>
        </w:rPr>
      </w:pPr>
      <w:r w:rsidRPr="006C44C1">
        <w:rPr>
          <w:rFonts w:ascii="仿宋" w:eastAsia="仿宋" w:hAnsi="仿宋" w:hint="eastAsia"/>
          <w:sz w:val="22"/>
        </w:rPr>
        <w:t>16.7%。民俗旅游实际经营户7979户，比上年减少726户;民俗旅游总收入7.3亿元，增长20.7%。种业收入14.6亿元，比上年增长13.5%。设施农业占地面积18323公顷，比上年下降2.3%;实现收入40.7亿元，增长20.1%。</w:t>
      </w:r>
    </w:p>
    <w:p w:rsidR="0063043F" w:rsidRDefault="006C44C1" w:rsidP="002B6F96">
      <w:pPr>
        <w:spacing w:line="500" w:lineRule="exact"/>
        <w:rPr>
          <w:rFonts w:asciiTheme="minorEastAsia" w:hAnsiTheme="minorEastAsia" w:cs="微软雅黑"/>
          <w:bCs/>
          <w:szCs w:val="21"/>
        </w:rPr>
      </w:pPr>
      <w:r>
        <w:rPr>
          <w:noProof/>
        </w:rPr>
        <w:drawing>
          <wp:anchor distT="0" distB="0" distL="114300" distR="114300" simplePos="0" relativeHeight="251724800" behindDoc="0" locked="0" layoutInCell="1" allowOverlap="1">
            <wp:simplePos x="0" y="0"/>
            <wp:positionH relativeFrom="margin">
              <wp:align>center</wp:align>
            </wp:positionH>
            <wp:positionV relativeFrom="paragraph">
              <wp:posOffset>57150</wp:posOffset>
            </wp:positionV>
            <wp:extent cx="3943379" cy="2138378"/>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943379" cy="2138378"/>
                    </a:xfrm>
                    <a:prstGeom prst="rect">
                      <a:avLst/>
                    </a:prstGeom>
                  </pic:spPr>
                </pic:pic>
              </a:graphicData>
            </a:graphic>
            <wp14:sizeRelH relativeFrom="page">
              <wp14:pctWidth>0</wp14:pctWidth>
            </wp14:sizeRelH>
            <wp14:sizeRelV relativeFrom="page">
              <wp14:pctHeight>0</wp14:pctHeight>
            </wp14:sizeRelV>
          </wp:anchor>
        </w:drawing>
      </w:r>
    </w:p>
    <w:p w:rsidR="006C44C1" w:rsidRDefault="006C44C1" w:rsidP="002B6F96">
      <w:pPr>
        <w:spacing w:line="500" w:lineRule="exact"/>
        <w:rPr>
          <w:rFonts w:asciiTheme="minorEastAsia" w:hAnsiTheme="minorEastAsia" w:cs="微软雅黑"/>
          <w:bCs/>
          <w:szCs w:val="21"/>
        </w:rPr>
      </w:pPr>
    </w:p>
    <w:p w:rsidR="006C44C1" w:rsidRDefault="006C44C1" w:rsidP="002B6F96">
      <w:pPr>
        <w:spacing w:line="500" w:lineRule="exact"/>
        <w:rPr>
          <w:rFonts w:asciiTheme="minorEastAsia" w:hAnsiTheme="minorEastAsia" w:cs="微软雅黑"/>
          <w:bCs/>
          <w:szCs w:val="21"/>
        </w:rPr>
      </w:pPr>
    </w:p>
    <w:p w:rsidR="006C44C1" w:rsidRDefault="006C44C1" w:rsidP="002B6F96">
      <w:pPr>
        <w:spacing w:line="500" w:lineRule="exact"/>
        <w:rPr>
          <w:rFonts w:asciiTheme="minorEastAsia" w:hAnsiTheme="minorEastAsia" w:cs="微软雅黑"/>
          <w:bCs/>
          <w:szCs w:val="21"/>
        </w:rPr>
      </w:pPr>
    </w:p>
    <w:p w:rsidR="006C44C1" w:rsidRDefault="006C44C1" w:rsidP="002B6F96">
      <w:pPr>
        <w:spacing w:line="500" w:lineRule="exact"/>
        <w:rPr>
          <w:rFonts w:asciiTheme="minorEastAsia" w:hAnsiTheme="minorEastAsia" w:cs="微软雅黑"/>
          <w:bCs/>
          <w:szCs w:val="21"/>
        </w:rPr>
      </w:pPr>
    </w:p>
    <w:p w:rsidR="006C44C1" w:rsidRPr="007B617C" w:rsidRDefault="006C44C1" w:rsidP="002B6F96">
      <w:pPr>
        <w:spacing w:line="500" w:lineRule="exact"/>
        <w:rPr>
          <w:rFonts w:asciiTheme="minorEastAsia" w:hAnsiTheme="minorEastAsia" w:cs="微软雅黑" w:hint="eastAsia"/>
          <w:bCs/>
          <w:szCs w:val="21"/>
        </w:rPr>
      </w:pPr>
    </w:p>
    <w:p w:rsidR="0063043F" w:rsidRPr="006C44C1" w:rsidRDefault="0063043F" w:rsidP="006C44C1">
      <w:pPr>
        <w:spacing w:line="500" w:lineRule="exact"/>
        <w:ind w:firstLineChars="200" w:firstLine="442"/>
        <w:jc w:val="center"/>
        <w:rPr>
          <w:rFonts w:ascii="仿宋" w:eastAsia="仿宋" w:hAnsi="仿宋"/>
          <w:b/>
          <w:sz w:val="22"/>
        </w:rPr>
      </w:pP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150</w:t>
      </w:r>
      <w:r>
        <w:rPr>
          <w:rFonts w:ascii="仿宋" w:eastAsia="仿宋" w:hAnsi="仿宋" w:hint="eastAsia"/>
          <w:sz w:val="22"/>
        </w:rPr>
        <w:t>.</w:t>
      </w:r>
      <w:r w:rsidRPr="006C44C1">
        <w:rPr>
          <w:rFonts w:ascii="仿宋" w:eastAsia="仿宋" w:hAnsi="仿宋" w:hint="eastAsia"/>
          <w:sz w:val="22"/>
        </w:rPr>
        <w:t>该市2009年全年实现农业增加值约多少亿元?(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A.124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B.126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C.129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D.132　　</w:t>
      </w:r>
      <w:proofErr w:type="gramStart"/>
      <w:r w:rsidRPr="006C44C1">
        <w:rPr>
          <w:rFonts w:ascii="仿宋" w:eastAsia="仿宋" w:hAnsi="仿宋" w:hint="eastAsia"/>
          <w:sz w:val="22"/>
        </w:rPr>
        <w:t xml:space="preserve">　　</w:t>
      </w:r>
      <w:proofErr w:type="gramEnd"/>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lastRenderedPageBreak/>
        <w:t>151</w:t>
      </w:r>
      <w:r>
        <w:rPr>
          <w:rFonts w:ascii="仿宋" w:eastAsia="仿宋" w:hAnsi="仿宋" w:hint="eastAsia"/>
          <w:sz w:val="22"/>
        </w:rPr>
        <w:t>.</w:t>
      </w:r>
      <w:r w:rsidRPr="006C44C1">
        <w:rPr>
          <w:rFonts w:ascii="仿宋" w:eastAsia="仿宋" w:hAnsi="仿宋" w:hint="eastAsia"/>
          <w:sz w:val="22"/>
        </w:rPr>
        <w:t>该市2010年粮食平均产量约为每公顷多少吨?(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A.4.6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B.5.2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C.5.8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D.6.5　　</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152</w:t>
      </w:r>
      <w:r>
        <w:rPr>
          <w:rFonts w:ascii="仿宋" w:eastAsia="仿宋" w:hAnsi="仿宋" w:hint="eastAsia"/>
          <w:sz w:val="22"/>
        </w:rPr>
        <w:t>.</w:t>
      </w:r>
      <w:r w:rsidRPr="006C44C1">
        <w:rPr>
          <w:rFonts w:ascii="仿宋" w:eastAsia="仿宋" w:hAnsi="仿宋" w:hint="eastAsia"/>
          <w:sz w:val="22"/>
        </w:rPr>
        <w:t>该市主要农副产品与上年相比，产量变化绝对值最小的是(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A.肉类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B.禽蛋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C.水产品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D.牛奶　　</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153</w:t>
      </w:r>
      <w:r>
        <w:rPr>
          <w:rFonts w:ascii="仿宋" w:eastAsia="仿宋" w:hAnsi="仿宋" w:hint="eastAsia"/>
          <w:sz w:val="22"/>
        </w:rPr>
        <w:t>.</w:t>
      </w:r>
      <w:r w:rsidRPr="006C44C1">
        <w:rPr>
          <w:rFonts w:ascii="仿宋" w:eastAsia="仿宋" w:hAnsi="仿宋" w:hint="eastAsia"/>
          <w:sz w:val="22"/>
        </w:rPr>
        <w:t>该市种业收入增长速度(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A.高于观光园总收入增长速度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B.高于设施农业收入增长速度</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 xml:space="preserve">C.低于民俗旅游总收入增长速度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D.低于设施农业占地面积增长速度</w:t>
      </w:r>
    </w:p>
    <w:p w:rsidR="006C44C1" w:rsidRPr="006C44C1" w:rsidRDefault="006C44C1" w:rsidP="006C44C1">
      <w:pPr>
        <w:spacing w:line="500" w:lineRule="exact"/>
        <w:rPr>
          <w:rFonts w:ascii="仿宋" w:eastAsia="仿宋" w:hAnsi="仿宋"/>
          <w:sz w:val="22"/>
        </w:rPr>
      </w:pPr>
      <w:r w:rsidRPr="006C44C1">
        <w:rPr>
          <w:rFonts w:ascii="仿宋" w:eastAsia="仿宋" w:hAnsi="仿宋" w:hint="eastAsia"/>
          <w:sz w:val="22"/>
        </w:rPr>
        <w:t>154</w:t>
      </w:r>
      <w:r>
        <w:rPr>
          <w:rFonts w:ascii="仿宋" w:eastAsia="仿宋" w:hAnsi="仿宋" w:hint="eastAsia"/>
          <w:sz w:val="22"/>
        </w:rPr>
        <w:t>.</w:t>
      </w:r>
      <w:r w:rsidRPr="006C44C1">
        <w:rPr>
          <w:rFonts w:ascii="仿宋" w:eastAsia="仿宋" w:hAnsi="仿宋" w:hint="eastAsia"/>
          <w:sz w:val="22"/>
        </w:rPr>
        <w:t>以下说法与资料相符的是(   )。</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A.2010年该市粮食产量不到蔬菜产量的1/3</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B.2010年该市主要农副产品产量均有所下降</w:t>
      </w:r>
    </w:p>
    <w:p w:rsidR="006C44C1" w:rsidRPr="006C44C1" w:rsidRDefault="006C44C1" w:rsidP="006C44C1">
      <w:pPr>
        <w:spacing w:line="500" w:lineRule="exact"/>
        <w:ind w:firstLineChars="200" w:firstLine="440"/>
        <w:rPr>
          <w:rFonts w:ascii="仿宋" w:eastAsia="仿宋" w:hAnsi="仿宋"/>
          <w:sz w:val="22"/>
        </w:rPr>
      </w:pPr>
      <w:r w:rsidRPr="006C44C1">
        <w:rPr>
          <w:rFonts w:ascii="仿宋" w:eastAsia="仿宋" w:hAnsi="仿宋" w:hint="eastAsia"/>
          <w:sz w:val="22"/>
        </w:rPr>
        <w:t>C.2009年该市观光</w:t>
      </w:r>
      <w:proofErr w:type="gramStart"/>
      <w:r w:rsidRPr="006C44C1">
        <w:rPr>
          <w:rFonts w:ascii="仿宋" w:eastAsia="仿宋" w:hAnsi="仿宋" w:hint="eastAsia"/>
          <w:sz w:val="22"/>
        </w:rPr>
        <w:t>园数量</w:t>
      </w:r>
      <w:proofErr w:type="gramEnd"/>
      <w:r w:rsidRPr="006C44C1">
        <w:rPr>
          <w:rFonts w:ascii="仿宋" w:eastAsia="仿宋" w:hAnsi="仿宋" w:hint="eastAsia"/>
          <w:sz w:val="22"/>
        </w:rPr>
        <w:t>为1312</w:t>
      </w:r>
      <w:r>
        <w:rPr>
          <w:rFonts w:ascii="仿宋" w:eastAsia="仿宋" w:hAnsi="仿宋" w:hint="eastAsia"/>
          <w:sz w:val="22"/>
        </w:rPr>
        <w:t>个</w:t>
      </w:r>
    </w:p>
    <w:p w:rsidR="006C44C1" w:rsidRPr="006C44C1" w:rsidRDefault="006C44C1" w:rsidP="006C44C1">
      <w:pPr>
        <w:spacing w:line="500" w:lineRule="exact"/>
        <w:ind w:firstLineChars="200" w:firstLine="440"/>
        <w:rPr>
          <w:rFonts w:ascii="仿宋" w:eastAsia="仿宋" w:hAnsi="仿宋"/>
          <w:b/>
          <w:sz w:val="22"/>
        </w:rPr>
      </w:pPr>
      <w:r w:rsidRPr="006C44C1">
        <w:rPr>
          <w:rFonts w:ascii="仿宋" w:eastAsia="仿宋" w:hAnsi="仿宋" w:hint="eastAsia"/>
          <w:sz w:val="22"/>
        </w:rPr>
        <w:t>D.2010年该市单位面积粮食产量比上年有所下降</w:t>
      </w:r>
    </w:p>
    <w:p w:rsidR="006C44C1" w:rsidRDefault="006C44C1" w:rsidP="001314E5">
      <w:pPr>
        <w:spacing w:line="500" w:lineRule="exact"/>
        <w:ind w:firstLineChars="200" w:firstLine="561"/>
        <w:jc w:val="center"/>
        <w:rPr>
          <w:rFonts w:ascii="华文楷体" w:eastAsia="华文楷体" w:hAnsi="华文楷体"/>
          <w:b/>
          <w:sz w:val="28"/>
          <w:szCs w:val="28"/>
        </w:rPr>
      </w:pPr>
    </w:p>
    <w:p w:rsidR="006C44C1" w:rsidRDefault="006C44C1" w:rsidP="006C44C1">
      <w:pPr>
        <w:spacing w:line="500" w:lineRule="exact"/>
        <w:rPr>
          <w:rFonts w:ascii="华文楷体" w:eastAsia="华文楷体" w:hAnsi="华文楷体" w:hint="eastAsia"/>
          <w:b/>
          <w:sz w:val="28"/>
          <w:szCs w:val="28"/>
        </w:rPr>
      </w:pPr>
    </w:p>
    <w:p w:rsidR="00611950" w:rsidRPr="00325018" w:rsidRDefault="00611950" w:rsidP="001314E5">
      <w:pPr>
        <w:spacing w:line="500" w:lineRule="exact"/>
        <w:ind w:firstLineChars="200" w:firstLine="561"/>
        <w:jc w:val="center"/>
        <w:rPr>
          <w:rFonts w:ascii="仿宋" w:eastAsia="仿宋" w:hAnsi="仿宋"/>
          <w:sz w:val="22"/>
        </w:rPr>
      </w:pPr>
      <w:bookmarkStart w:id="0" w:name="_GoBack"/>
      <w:bookmarkEnd w:id="0"/>
      <w:r w:rsidRPr="007F1D23">
        <w:rPr>
          <w:rFonts w:ascii="华文楷体" w:eastAsia="华文楷体" w:hAnsi="华文楷体" w:hint="eastAsia"/>
          <w:b/>
          <w:sz w:val="28"/>
          <w:szCs w:val="28"/>
        </w:rPr>
        <w:t>※※※</w:t>
      </w:r>
      <w:r w:rsidR="001314E5">
        <w:rPr>
          <w:rFonts w:ascii="华文楷体" w:eastAsia="华文楷体" w:hAnsi="华文楷体" w:hint="eastAsia"/>
          <w:b/>
          <w:sz w:val="28"/>
          <w:szCs w:val="28"/>
        </w:rPr>
        <w:t>全部测验到此结束</w:t>
      </w:r>
      <w:r w:rsidRPr="007F1D23">
        <w:rPr>
          <w:rFonts w:ascii="华文楷体" w:eastAsia="华文楷体" w:hAnsi="华文楷体" w:hint="eastAsia"/>
          <w:b/>
          <w:sz w:val="28"/>
          <w:szCs w:val="28"/>
        </w:rPr>
        <w:t>※※※</w:t>
      </w:r>
    </w:p>
    <w:sectPr w:rsidR="00611950" w:rsidRPr="00325018" w:rsidSect="00ED333E">
      <w:headerReference w:type="first" r:id="rId29"/>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8D" w:rsidRDefault="0054038D" w:rsidP="008830FB">
      <w:r>
        <w:separator/>
      </w:r>
    </w:p>
  </w:endnote>
  <w:endnote w:type="continuationSeparator" w:id="0">
    <w:p w:rsidR="0054038D" w:rsidRDefault="0054038D" w:rsidP="008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Pr="00952292" w:rsidRDefault="006C44C1" w:rsidP="00952292">
    <w:pPr>
      <w:pStyle w:val="a5"/>
      <w:jc w:val="center"/>
      <w:rPr>
        <w:rFonts w:ascii="仿宋" w:eastAsia="仿宋" w:hAnsi="仿宋"/>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Pr="00952292" w:rsidRDefault="006C44C1" w:rsidP="00034CB5">
    <w:pPr>
      <w:pStyle w:val="a5"/>
      <w:jc w:val="center"/>
      <w:rPr>
        <w:rFonts w:ascii="仿宋" w:eastAsia="仿宋" w:hAnsi="仿宋"/>
        <w:sz w:val="21"/>
        <w:szCs w:val="21"/>
      </w:rPr>
    </w:pPr>
    <w:r w:rsidRPr="00952292">
      <w:rPr>
        <w:rFonts w:ascii="仿宋" w:eastAsia="仿宋" w:hAnsi="仿宋" w:hint="eastAsia"/>
        <w:sz w:val="21"/>
        <w:szCs w:val="21"/>
      </w:rPr>
      <w:t>第</w:t>
    </w:r>
    <w:r w:rsidRPr="00952292">
      <w:rPr>
        <w:rFonts w:ascii="仿宋" w:eastAsia="仿宋" w:hAnsi="仿宋"/>
        <w:sz w:val="21"/>
        <w:szCs w:val="21"/>
      </w:rPr>
      <w:fldChar w:fldCharType="begin"/>
    </w:r>
    <w:r w:rsidRPr="00952292">
      <w:rPr>
        <w:rFonts w:ascii="仿宋" w:eastAsia="仿宋" w:hAnsi="仿宋"/>
        <w:sz w:val="21"/>
        <w:szCs w:val="21"/>
      </w:rPr>
      <w:instrText xml:space="preserve"> PAGE  \* Arabic  \* MERGEFORMAT </w:instrText>
    </w:r>
    <w:r w:rsidRPr="00952292">
      <w:rPr>
        <w:rFonts w:ascii="仿宋" w:eastAsia="仿宋" w:hAnsi="仿宋"/>
        <w:sz w:val="21"/>
        <w:szCs w:val="21"/>
      </w:rPr>
      <w:fldChar w:fldCharType="separate"/>
    </w:r>
    <w:r w:rsidR="007B1CCD">
      <w:rPr>
        <w:rFonts w:ascii="仿宋" w:eastAsia="仿宋" w:hAnsi="仿宋"/>
        <w:noProof/>
        <w:sz w:val="21"/>
        <w:szCs w:val="21"/>
      </w:rPr>
      <w:t>50</w:t>
    </w:r>
    <w:r w:rsidRPr="00952292">
      <w:rPr>
        <w:rFonts w:ascii="仿宋" w:eastAsia="仿宋" w:hAnsi="仿宋"/>
        <w:sz w:val="21"/>
        <w:szCs w:val="21"/>
      </w:rPr>
      <w:fldChar w:fldCharType="end"/>
    </w:r>
    <w:r w:rsidRPr="00952292">
      <w:rPr>
        <w:rFonts w:ascii="仿宋" w:eastAsia="仿宋" w:hAnsi="仿宋" w:hint="eastAsia"/>
        <w:sz w:val="21"/>
        <w:szCs w:val="21"/>
      </w:rPr>
      <w:t xml:space="preserve">页  </w:t>
    </w:r>
    <w:r>
      <w:rPr>
        <w:rFonts w:ascii="仿宋" w:eastAsia="仿宋" w:hAnsi="仿宋"/>
        <w:sz w:val="21"/>
        <w:szCs w:val="21"/>
      </w:rPr>
      <w:t xml:space="preserve">   </w:t>
    </w:r>
    <w:r w:rsidRPr="00952292">
      <w:rPr>
        <w:rFonts w:ascii="仿宋" w:eastAsia="仿宋" w:hAnsi="仿宋" w:hint="eastAsia"/>
        <w:sz w:val="21"/>
        <w:szCs w:val="21"/>
      </w:rPr>
      <w:t>共</w:t>
    </w:r>
    <w:r w:rsidR="007B1CCD">
      <w:rPr>
        <w:rFonts w:ascii="仿宋" w:eastAsia="仿宋" w:hAnsi="仿宋" w:hint="eastAsia"/>
        <w:sz w:val="21"/>
        <w:szCs w:val="21"/>
      </w:rPr>
      <w:t>51</w:t>
    </w:r>
    <w:r w:rsidRPr="00952292">
      <w:rPr>
        <w:rFonts w:ascii="仿宋" w:eastAsia="仿宋" w:hAnsi="仿宋" w:hint="eastAsia"/>
        <w:sz w:val="21"/>
        <w:szCs w:val="21"/>
      </w:rPr>
      <w:t>页</w:t>
    </w:r>
  </w:p>
  <w:p w:rsidR="006C44C1" w:rsidRDefault="006C44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8D" w:rsidRDefault="0054038D" w:rsidP="008830FB">
      <w:r>
        <w:separator/>
      </w:r>
    </w:p>
  </w:footnote>
  <w:footnote w:type="continuationSeparator" w:id="0">
    <w:p w:rsidR="0054038D" w:rsidRDefault="0054038D" w:rsidP="00883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Default="006C44C1" w:rsidP="008830FB">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Default="006C44C1" w:rsidP="008830FB">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Default="006C44C1" w:rsidP="00304EA9">
    <w:pPr>
      <w:pStyle w:val="a3"/>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Default="006C44C1" w:rsidP="008830FB">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C1" w:rsidRDefault="006C44C1" w:rsidP="00952292">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8"/>
    <w:multiLevelType w:val="singleLevel"/>
    <w:tmpl w:val="00000008"/>
    <w:lvl w:ilvl="0">
      <w:start w:val="1"/>
      <w:numFmt w:val="upperLetter"/>
      <w:suff w:val="nothing"/>
      <w:lvlText w:val="%1."/>
      <w:lvlJc w:val="left"/>
    </w:lvl>
  </w:abstractNum>
  <w:abstractNum w:abstractNumId="2" w15:restartNumberingAfterBreak="0">
    <w:nsid w:val="0000000D"/>
    <w:multiLevelType w:val="singleLevel"/>
    <w:tmpl w:val="0000000D"/>
    <w:lvl w:ilvl="0">
      <w:start w:val="48"/>
      <w:numFmt w:val="decimal"/>
      <w:suff w:val="nothing"/>
      <w:lvlText w:val="%1."/>
      <w:lvlJc w:val="left"/>
    </w:lvl>
  </w:abstractNum>
  <w:abstractNum w:abstractNumId="3" w15:restartNumberingAfterBreak="0">
    <w:nsid w:val="0000000E"/>
    <w:multiLevelType w:val="singleLevel"/>
    <w:tmpl w:val="0000000E"/>
    <w:lvl w:ilvl="0">
      <w:start w:val="1"/>
      <w:numFmt w:val="upperLetter"/>
      <w:suff w:val="nothing"/>
      <w:lvlText w:val="%1."/>
      <w:lvlJc w:val="left"/>
    </w:lvl>
  </w:abstractNum>
  <w:abstractNum w:abstractNumId="4" w15:restartNumberingAfterBreak="0">
    <w:nsid w:val="0000000F"/>
    <w:multiLevelType w:val="singleLevel"/>
    <w:tmpl w:val="0000000F"/>
    <w:lvl w:ilvl="0">
      <w:start w:val="1"/>
      <w:numFmt w:val="upperLetter"/>
      <w:suff w:val="nothing"/>
      <w:lvlText w:val="%1."/>
      <w:lvlJc w:val="left"/>
    </w:lvl>
  </w:abstractNum>
  <w:abstractNum w:abstractNumId="5" w15:restartNumberingAfterBreak="0">
    <w:nsid w:val="00000010"/>
    <w:multiLevelType w:val="singleLevel"/>
    <w:tmpl w:val="00000010"/>
    <w:lvl w:ilvl="0">
      <w:start w:val="1"/>
      <w:numFmt w:val="upperLetter"/>
      <w:suff w:val="nothing"/>
      <w:lvlText w:val="%1."/>
      <w:lvlJc w:val="left"/>
    </w:lvl>
  </w:abstractNum>
  <w:abstractNum w:abstractNumId="6" w15:restartNumberingAfterBreak="0">
    <w:nsid w:val="00000011"/>
    <w:multiLevelType w:val="singleLevel"/>
    <w:tmpl w:val="00000011"/>
    <w:lvl w:ilvl="0">
      <w:start w:val="1"/>
      <w:numFmt w:val="upperLetter"/>
      <w:suff w:val="nothing"/>
      <w:lvlText w:val="%1."/>
      <w:lvlJc w:val="left"/>
    </w:lvl>
  </w:abstractNum>
  <w:abstractNum w:abstractNumId="7" w15:restartNumberingAfterBreak="0">
    <w:nsid w:val="00000012"/>
    <w:multiLevelType w:val="singleLevel"/>
    <w:tmpl w:val="00000012"/>
    <w:lvl w:ilvl="0">
      <w:start w:val="1"/>
      <w:numFmt w:val="upperLetter"/>
      <w:suff w:val="nothing"/>
      <w:lvlText w:val="%1."/>
      <w:lvlJc w:val="left"/>
    </w:lvl>
  </w:abstractNum>
  <w:abstractNum w:abstractNumId="8" w15:restartNumberingAfterBreak="0">
    <w:nsid w:val="00000013"/>
    <w:multiLevelType w:val="singleLevel"/>
    <w:tmpl w:val="00000013"/>
    <w:lvl w:ilvl="0">
      <w:start w:val="1"/>
      <w:numFmt w:val="upperLetter"/>
      <w:suff w:val="nothing"/>
      <w:lvlText w:val="%1."/>
      <w:lvlJc w:val="left"/>
    </w:lvl>
  </w:abstractNum>
  <w:abstractNum w:abstractNumId="9" w15:restartNumberingAfterBreak="0">
    <w:nsid w:val="15B5720A"/>
    <w:multiLevelType w:val="hybridMultilevel"/>
    <w:tmpl w:val="5EE6FE9C"/>
    <w:lvl w:ilvl="0" w:tplc="1BB8B730">
      <w:start w:val="83"/>
      <w:numFmt w:val="decimal"/>
      <w:lvlText w:val="%1．"/>
      <w:lvlJc w:val="left"/>
      <w:pPr>
        <w:ind w:left="443" w:hanging="44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6D70"/>
    <w:multiLevelType w:val="singleLevel"/>
    <w:tmpl w:val="29F96D70"/>
    <w:lvl w:ilvl="0">
      <w:start w:val="94"/>
      <w:numFmt w:val="decimal"/>
      <w:suff w:val="nothing"/>
      <w:lvlText w:val="%1."/>
      <w:lvlJc w:val="left"/>
    </w:lvl>
  </w:abstractNum>
  <w:abstractNum w:abstractNumId="11" w15:restartNumberingAfterBreak="0">
    <w:nsid w:val="4FB926A4"/>
    <w:multiLevelType w:val="hybridMultilevel"/>
    <w:tmpl w:val="16147662"/>
    <w:lvl w:ilvl="0" w:tplc="C2FE16C0">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15:restartNumberingAfterBreak="0">
    <w:nsid w:val="55FE4780"/>
    <w:multiLevelType w:val="hybridMultilevel"/>
    <w:tmpl w:val="C6C4E23E"/>
    <w:lvl w:ilvl="0" w:tplc="47921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D42C1D"/>
    <w:multiLevelType w:val="singleLevel"/>
    <w:tmpl w:val="56D42C1D"/>
    <w:lvl w:ilvl="0">
      <w:start w:val="83"/>
      <w:numFmt w:val="decimal"/>
      <w:suff w:val="nothing"/>
      <w:lvlText w:val="%1、"/>
      <w:lvlJc w:val="left"/>
    </w:lvl>
  </w:abstractNum>
  <w:abstractNum w:abstractNumId="14" w15:restartNumberingAfterBreak="0">
    <w:nsid w:val="5E5A6FE1"/>
    <w:multiLevelType w:val="hybridMultilevel"/>
    <w:tmpl w:val="2F0684B6"/>
    <w:lvl w:ilvl="0" w:tplc="365234A0">
      <w:start w:val="9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A1C71B9"/>
    <w:multiLevelType w:val="hybridMultilevel"/>
    <w:tmpl w:val="D54C50F8"/>
    <w:lvl w:ilvl="0" w:tplc="B0D0CC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463988"/>
    <w:multiLevelType w:val="hybridMultilevel"/>
    <w:tmpl w:val="9BC4432A"/>
    <w:lvl w:ilvl="0" w:tplc="B7AA7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9"/>
  </w:num>
  <w:num w:numId="3">
    <w:abstractNumId w:val="1"/>
  </w:num>
  <w:num w:numId="4">
    <w:abstractNumId w:val="5"/>
  </w:num>
  <w:num w:numId="5">
    <w:abstractNumId w:val="6"/>
  </w:num>
  <w:num w:numId="6">
    <w:abstractNumId w:val="7"/>
  </w:num>
  <w:num w:numId="7">
    <w:abstractNumId w:val="8"/>
  </w:num>
  <w:num w:numId="8">
    <w:abstractNumId w:val="2"/>
  </w:num>
  <w:num w:numId="9">
    <w:abstractNumId w:val="4"/>
  </w:num>
  <w:num w:numId="10">
    <w:abstractNumId w:val="3"/>
  </w:num>
  <w:num w:numId="11">
    <w:abstractNumId w:val="10"/>
  </w:num>
  <w:num w:numId="12">
    <w:abstractNumId w:val="0"/>
  </w:num>
  <w:num w:numId="13">
    <w:abstractNumId w:val="14"/>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4"/>
    <w:rsid w:val="00021780"/>
    <w:rsid w:val="0003022B"/>
    <w:rsid w:val="00031230"/>
    <w:rsid w:val="00034CB5"/>
    <w:rsid w:val="00036C4F"/>
    <w:rsid w:val="000419FD"/>
    <w:rsid w:val="0008201E"/>
    <w:rsid w:val="00091F36"/>
    <w:rsid w:val="00095638"/>
    <w:rsid w:val="000E5725"/>
    <w:rsid w:val="000F0C41"/>
    <w:rsid w:val="001314E5"/>
    <w:rsid w:val="00131A73"/>
    <w:rsid w:val="00145EFF"/>
    <w:rsid w:val="00147EB7"/>
    <w:rsid w:val="00153A3A"/>
    <w:rsid w:val="00190B48"/>
    <w:rsid w:val="001A57D7"/>
    <w:rsid w:val="001B4D25"/>
    <w:rsid w:val="001B69D7"/>
    <w:rsid w:val="001C0855"/>
    <w:rsid w:val="001D7B64"/>
    <w:rsid w:val="0021657B"/>
    <w:rsid w:val="002236BE"/>
    <w:rsid w:val="00266D6A"/>
    <w:rsid w:val="002757BB"/>
    <w:rsid w:val="002B6F96"/>
    <w:rsid w:val="002C4435"/>
    <w:rsid w:val="00304EA9"/>
    <w:rsid w:val="00310185"/>
    <w:rsid w:val="00321CE6"/>
    <w:rsid w:val="00325018"/>
    <w:rsid w:val="00333B6E"/>
    <w:rsid w:val="00334A38"/>
    <w:rsid w:val="00340360"/>
    <w:rsid w:val="00395AE9"/>
    <w:rsid w:val="003A77EF"/>
    <w:rsid w:val="003B14CC"/>
    <w:rsid w:val="003F78A8"/>
    <w:rsid w:val="00400C0B"/>
    <w:rsid w:val="00421A36"/>
    <w:rsid w:val="00433BA2"/>
    <w:rsid w:val="00437CB1"/>
    <w:rsid w:val="004508F2"/>
    <w:rsid w:val="00452DB5"/>
    <w:rsid w:val="00472E2B"/>
    <w:rsid w:val="00473FFD"/>
    <w:rsid w:val="00485822"/>
    <w:rsid w:val="004A0845"/>
    <w:rsid w:val="004B427D"/>
    <w:rsid w:val="004C6854"/>
    <w:rsid w:val="004D250F"/>
    <w:rsid w:val="004E3846"/>
    <w:rsid w:val="004E59BA"/>
    <w:rsid w:val="00502642"/>
    <w:rsid w:val="0051497C"/>
    <w:rsid w:val="00523C41"/>
    <w:rsid w:val="00530943"/>
    <w:rsid w:val="00540128"/>
    <w:rsid w:val="0054038D"/>
    <w:rsid w:val="00573A32"/>
    <w:rsid w:val="00574FF3"/>
    <w:rsid w:val="00601C3D"/>
    <w:rsid w:val="00611950"/>
    <w:rsid w:val="00611C7D"/>
    <w:rsid w:val="006143EE"/>
    <w:rsid w:val="006252F8"/>
    <w:rsid w:val="0063043F"/>
    <w:rsid w:val="00637B53"/>
    <w:rsid w:val="0064566C"/>
    <w:rsid w:val="00650166"/>
    <w:rsid w:val="0065678B"/>
    <w:rsid w:val="0066313D"/>
    <w:rsid w:val="00675FE9"/>
    <w:rsid w:val="006B46C6"/>
    <w:rsid w:val="006B6014"/>
    <w:rsid w:val="006C268C"/>
    <w:rsid w:val="006C44C1"/>
    <w:rsid w:val="006E50FB"/>
    <w:rsid w:val="006F2B01"/>
    <w:rsid w:val="007208D2"/>
    <w:rsid w:val="00734A0C"/>
    <w:rsid w:val="007A79B5"/>
    <w:rsid w:val="007B1167"/>
    <w:rsid w:val="007B1CCD"/>
    <w:rsid w:val="007B3FCE"/>
    <w:rsid w:val="007B617C"/>
    <w:rsid w:val="007D2C91"/>
    <w:rsid w:val="007F1D23"/>
    <w:rsid w:val="00850595"/>
    <w:rsid w:val="008830FB"/>
    <w:rsid w:val="008A5EC4"/>
    <w:rsid w:val="008B4E66"/>
    <w:rsid w:val="008B6FA4"/>
    <w:rsid w:val="008C03FC"/>
    <w:rsid w:val="008C21A6"/>
    <w:rsid w:val="008F0BFA"/>
    <w:rsid w:val="008F1C53"/>
    <w:rsid w:val="00915E5D"/>
    <w:rsid w:val="0092113C"/>
    <w:rsid w:val="00952292"/>
    <w:rsid w:val="00965E57"/>
    <w:rsid w:val="00973054"/>
    <w:rsid w:val="00994226"/>
    <w:rsid w:val="009A1256"/>
    <w:rsid w:val="009C38DA"/>
    <w:rsid w:val="009C6B7B"/>
    <w:rsid w:val="009E2C4F"/>
    <w:rsid w:val="009E311E"/>
    <w:rsid w:val="00A10068"/>
    <w:rsid w:val="00A12B8F"/>
    <w:rsid w:val="00A25376"/>
    <w:rsid w:val="00A321DC"/>
    <w:rsid w:val="00A41BDE"/>
    <w:rsid w:val="00A92476"/>
    <w:rsid w:val="00AA4D83"/>
    <w:rsid w:val="00AA73B2"/>
    <w:rsid w:val="00B23AB2"/>
    <w:rsid w:val="00B42569"/>
    <w:rsid w:val="00B6774E"/>
    <w:rsid w:val="00B96C9A"/>
    <w:rsid w:val="00BA765D"/>
    <w:rsid w:val="00BB04A3"/>
    <w:rsid w:val="00BE6FFF"/>
    <w:rsid w:val="00C13FE4"/>
    <w:rsid w:val="00C14ADA"/>
    <w:rsid w:val="00C16CA9"/>
    <w:rsid w:val="00C27932"/>
    <w:rsid w:val="00C51024"/>
    <w:rsid w:val="00C77EC1"/>
    <w:rsid w:val="00C85355"/>
    <w:rsid w:val="00CE23E0"/>
    <w:rsid w:val="00CF088E"/>
    <w:rsid w:val="00D404AA"/>
    <w:rsid w:val="00D4225D"/>
    <w:rsid w:val="00D511A6"/>
    <w:rsid w:val="00D977A8"/>
    <w:rsid w:val="00DA16DE"/>
    <w:rsid w:val="00DA23C2"/>
    <w:rsid w:val="00DC79A7"/>
    <w:rsid w:val="00DD0837"/>
    <w:rsid w:val="00DE1635"/>
    <w:rsid w:val="00E31735"/>
    <w:rsid w:val="00E461B6"/>
    <w:rsid w:val="00E9081D"/>
    <w:rsid w:val="00E919AB"/>
    <w:rsid w:val="00ED333E"/>
    <w:rsid w:val="00ED58D7"/>
    <w:rsid w:val="00ED6926"/>
    <w:rsid w:val="00EE10BB"/>
    <w:rsid w:val="00EE3B24"/>
    <w:rsid w:val="00EF1709"/>
    <w:rsid w:val="00F10895"/>
    <w:rsid w:val="00F5061C"/>
    <w:rsid w:val="00F53E2E"/>
    <w:rsid w:val="00F55391"/>
    <w:rsid w:val="00F61CF5"/>
    <w:rsid w:val="00F6308D"/>
    <w:rsid w:val="00F82628"/>
    <w:rsid w:val="00FC19E0"/>
    <w:rsid w:val="00FC606A"/>
    <w:rsid w:val="00FE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8223"/>
  <w15:chartTrackingRefBased/>
  <w15:docId w15:val="{2F2DA370-5755-4BB4-B39A-3EFBCDBC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0FB"/>
    <w:rPr>
      <w:sz w:val="18"/>
      <w:szCs w:val="18"/>
    </w:rPr>
  </w:style>
  <w:style w:type="paragraph" w:styleId="a5">
    <w:name w:val="footer"/>
    <w:basedOn w:val="a"/>
    <w:link w:val="a6"/>
    <w:uiPriority w:val="99"/>
    <w:unhideWhenUsed/>
    <w:rsid w:val="008830FB"/>
    <w:pPr>
      <w:tabs>
        <w:tab w:val="center" w:pos="4153"/>
        <w:tab w:val="right" w:pos="8306"/>
      </w:tabs>
      <w:snapToGrid w:val="0"/>
      <w:jc w:val="left"/>
    </w:pPr>
    <w:rPr>
      <w:sz w:val="18"/>
      <w:szCs w:val="18"/>
    </w:rPr>
  </w:style>
  <w:style w:type="character" w:customStyle="1" w:styleId="a6">
    <w:name w:val="页脚 字符"/>
    <w:basedOn w:val="a0"/>
    <w:link w:val="a5"/>
    <w:uiPriority w:val="99"/>
    <w:rsid w:val="008830FB"/>
    <w:rPr>
      <w:sz w:val="18"/>
      <w:szCs w:val="18"/>
    </w:rPr>
  </w:style>
  <w:style w:type="paragraph" w:styleId="a7">
    <w:name w:val="List Paragraph"/>
    <w:basedOn w:val="a"/>
    <w:uiPriority w:val="34"/>
    <w:qFormat/>
    <w:rsid w:val="00F10895"/>
    <w:pPr>
      <w:ind w:firstLineChars="200" w:firstLine="420"/>
    </w:pPr>
  </w:style>
  <w:style w:type="paragraph" w:styleId="a8">
    <w:name w:val="Normal (Web)"/>
    <w:basedOn w:val="a"/>
    <w:uiPriority w:val="99"/>
    <w:rsid w:val="00611C7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unhideWhenUsed/>
    <w:qFormat/>
    <w:rsid w:val="00131A73"/>
    <w:rPr>
      <w:rFonts w:ascii="Times New Roman" w:eastAsia="宋体" w:hAnsi="Times New Roman" w:cs="Times New Roman"/>
      <w:sz w:val="18"/>
      <w:szCs w:val="18"/>
    </w:rPr>
  </w:style>
  <w:style w:type="character" w:customStyle="1" w:styleId="aa">
    <w:name w:val="批注框文本 字符"/>
    <w:basedOn w:val="a0"/>
    <w:link w:val="a9"/>
    <w:uiPriority w:val="99"/>
    <w:rsid w:val="00131A73"/>
    <w:rPr>
      <w:rFonts w:ascii="Times New Roman" w:eastAsia="宋体" w:hAnsi="Times New Roman" w:cs="Times New Roman"/>
      <w:sz w:val="18"/>
      <w:szCs w:val="18"/>
    </w:rPr>
  </w:style>
  <w:style w:type="character" w:styleId="ab">
    <w:name w:val="Emphasis"/>
    <w:basedOn w:val="a0"/>
    <w:uiPriority w:val="20"/>
    <w:qFormat/>
    <w:rsid w:val="00153A3A"/>
    <w:rPr>
      <w:i/>
      <w:iCs/>
    </w:rPr>
  </w:style>
  <w:style w:type="character" w:styleId="ac">
    <w:name w:val="Placeholder Text"/>
    <w:basedOn w:val="a0"/>
    <w:uiPriority w:val="99"/>
    <w:semiHidden/>
    <w:rsid w:val="008A5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085">
      <w:bodyDiv w:val="1"/>
      <w:marLeft w:val="0"/>
      <w:marRight w:val="0"/>
      <w:marTop w:val="0"/>
      <w:marBottom w:val="0"/>
      <w:divBdr>
        <w:top w:val="none" w:sz="0" w:space="0" w:color="auto"/>
        <w:left w:val="none" w:sz="0" w:space="0" w:color="auto"/>
        <w:bottom w:val="none" w:sz="0" w:space="0" w:color="auto"/>
        <w:right w:val="none" w:sz="0" w:space="0" w:color="auto"/>
      </w:divBdr>
    </w:div>
    <w:div w:id="424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3.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9BE41-2622-4111-B612-12B27175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53</Pages>
  <Words>4502</Words>
  <Characters>25666</Characters>
  <Application>Microsoft Office Word</Application>
  <DocSecurity>0</DocSecurity>
  <Lines>213</Lines>
  <Paragraphs>60</Paragraphs>
  <ScaleCrop>false</ScaleCrop>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115</cp:revision>
  <cp:lastPrinted>2016-08-09T06:01:00Z</cp:lastPrinted>
  <dcterms:created xsi:type="dcterms:W3CDTF">2016-08-08T20:18:00Z</dcterms:created>
  <dcterms:modified xsi:type="dcterms:W3CDTF">2016-08-26T04:42:00Z</dcterms:modified>
</cp:coreProperties>
</file>