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CE6" w:rsidRDefault="00036C4F">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1385888</wp:posOffset>
                </wp:positionH>
                <wp:positionV relativeFrom="paragraph">
                  <wp:posOffset>4410075</wp:posOffset>
                </wp:positionV>
                <wp:extent cx="6172200" cy="0"/>
                <wp:effectExtent l="0" t="0" r="0" b="19050"/>
                <wp:wrapNone/>
                <wp:docPr id="4" name="直接连接符 4"/>
                <wp:cNvGraphicFramePr/>
                <a:graphic xmlns:a="http://schemas.openxmlformats.org/drawingml/2006/main">
                  <a:graphicData uri="http://schemas.microsoft.com/office/word/2010/wordprocessingShape">
                    <wps:wsp>
                      <wps:cNvCnPr/>
                      <wps:spPr>
                        <a:xfrm>
                          <a:off x="0" y="0"/>
                          <a:ext cx="6172200" cy="0"/>
                        </a:xfrm>
                        <a:prstGeom prst="line">
                          <a:avLst/>
                        </a:prstGeom>
                        <a:ln w="12700">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C2985D" id="直接连接符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9.15pt,347.25pt" to="595.15pt,3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" strokecolor="black [3200]" strokeweight="1pt">
                <v:stroke dashstyle="1 1" joinstyle="miter"/>
              </v:line>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-885825</wp:posOffset>
                </wp:positionV>
                <wp:extent cx="0" cy="10706100"/>
                <wp:effectExtent l="0" t="0" r="19050" b="19050"/>
                <wp:wrapNone/>
                <wp:docPr id="3" name="直接连接符 3"/>
                <wp:cNvGraphicFramePr/>
                <a:graphic xmlns:a="http://schemas.openxmlformats.org/drawingml/2006/main">
                  <a:graphicData uri="http://schemas.microsoft.com/office/word/2010/wordprocessingShape">
                    <wps:wsp>
                      <wps:cNvCnPr/>
                      <wps:spPr>
                        <a:xfrm>
                          <a:off x="0" y="0"/>
                          <a:ext cx="0" cy="10706100"/>
                        </a:xfrm>
                        <a:prstGeom prst="line">
                          <a:avLst/>
                        </a:prstGeom>
                        <a:ln w="15875">
                          <a:solidFill>
                            <a:schemeClr val="dk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6D3FE5" id="直接连接符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08pt,-69.75pt" to="108pt,7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" strokecolor="black [3200]" strokeweight="1.25pt">
                <v:stroke dashstyle="1 1" joinstyle="miter"/>
              </v:line>
            </w:pict>
          </mc:Fallback>
        </mc:AlternateContent>
      </w:r>
      <w:r w:rsidR="008830FB">
        <w:rPr>
          <w:rFonts w:hint="eastAsia"/>
          <w:noProof/>
        </w:rPr>
        <mc:AlternateContent>
          <mc:Choice Requires="wps">
            <w:drawing>
              <wp:anchor distT="0" distB="0" distL="114300" distR="114300" simplePos="0" relativeHeight="251661312" behindDoc="0" locked="0" layoutInCell="1" allowOverlap="1" wp14:anchorId="74CE11D0" wp14:editId="208E55EB">
                <wp:simplePos x="0" y="0"/>
                <wp:positionH relativeFrom="column">
                  <wp:posOffset>518795</wp:posOffset>
                </wp:positionH>
                <wp:positionV relativeFrom="paragraph">
                  <wp:posOffset>5495290</wp:posOffset>
                </wp:positionV>
                <wp:extent cx="566738" cy="2428558"/>
                <wp:effectExtent l="0" t="0" r="5080" b="0"/>
                <wp:wrapNone/>
                <wp:docPr id="2" name="文本框 2"/>
                <wp:cNvGraphicFramePr/>
                <a:graphic xmlns:a="http://schemas.openxmlformats.org/drawingml/2006/main">
                  <a:graphicData uri="http://schemas.microsoft.com/office/word/2010/wordprocessingShape">
                    <wps:wsp>
                      <wps:cNvSpPr txBox="1"/>
                      <wps:spPr>
                        <a:xfrm>
                          <a:off x="0" y="0"/>
                          <a:ext cx="566738" cy="2428558"/>
                        </a:xfrm>
                        <a:prstGeom prst="rect">
                          <a:avLst/>
                        </a:prstGeom>
                        <a:solidFill>
                          <a:schemeClr val="lt1"/>
                        </a:solidFill>
                        <a:ln w="6350">
                          <a:noFill/>
                        </a:ln>
                      </wps:spPr>
                      <wps:txbx>
                        <w:txbxContent>
                          <w:p w:rsidR="00792847" w:rsidRPr="00036C4F" w:rsidRDefault="00792847" w:rsidP="008830FB">
                            <w:pPr>
                              <w:rPr>
                                <w:b/>
                                <w:color w:val="FFFFFF" w:themeColor="background1"/>
                                <w:sz w:val="24"/>
                                <w:szCs w:val="24"/>
                                <w14:textOutline w14:w="9525" w14:cap="rnd" w14:cmpd="sng" w14:algn="ctr">
                                  <w14:noFill/>
                                  <w14:prstDash w14:val="solid"/>
                                  <w14:bevel/>
                                </w14:textOutline>
                                <w14:textFill>
                                  <w14:noFill/>
                                </w14:textFill>
                              </w:rPr>
                            </w:pPr>
                            <w:r>
                              <w:rPr>
                                <w:rFonts w:ascii="仿宋" w:eastAsia="仿宋" w:hAnsi="仿宋" w:hint="eastAsia"/>
                                <w:sz w:val="28"/>
                                <w:szCs w:val="28"/>
                              </w:rPr>
                              <w:t>姓名</w:t>
                            </w:r>
                            <w:r>
                              <w:rPr>
                                <w:rFonts w:hint="eastAsia"/>
                                <w:sz w:val="24"/>
                                <w:szCs w:val="24"/>
                              </w:rPr>
                              <w:t xml:space="preserve"> </w:t>
                            </w:r>
                            <w:r>
                              <w:rPr>
                                <w:rFonts w:hint="eastAsia"/>
                                <w:b/>
                                <w:sz w:val="24"/>
                                <w:szCs w:val="24"/>
                              </w:rPr>
                              <w:t>_____________________</w:t>
                            </w:r>
                            <w:r>
                              <w:rPr>
                                <w:b/>
                                <w:sz w:val="24"/>
                                <w:szCs w:val="24"/>
                              </w:rPr>
                              <w:t>___</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E11D0" id="_x0000_t202" coordsize="21600,21600" o:spt="202" path="m,l,21600r21600,l21600,xe">
                <v:stroke joinstyle="miter"/>
                <v:path gradientshapeok="t" o:connecttype="rect"/>
              </v:shapetype>
              <v:shape id="文本框 2" o:spid="_x0000_s1026" type="#_x0000_t202" style="position:absolute;left:0;text-align:left;margin-left:40.85pt;margin-top:432.7pt;width:44.65pt;height:19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" fillcolor="white [3201]" stroked="f" strokeweight=".5pt">
                <v:textbox style="layout-flow:vertical;mso-layout-flow-alt:bottom-to-top">
                  <w:txbxContent>
                    <w:p w:rsidR="00792847" w:rsidRPr="00036C4F" w:rsidRDefault="00792847" w:rsidP="008830FB">
                      <w:pPr>
                        <w:rPr>
                          <w:b/>
                          <w:color w:val="FFFFFF" w:themeColor="background1"/>
                          <w:sz w:val="24"/>
                          <w:szCs w:val="24"/>
                          <w14:textOutline w14:w="9525" w14:cap="rnd" w14:cmpd="sng" w14:algn="ctr">
                            <w14:noFill/>
                            <w14:prstDash w14:val="solid"/>
                            <w14:bevel/>
                          </w14:textOutline>
                          <w14:textFill>
                            <w14:noFill/>
                          </w14:textFill>
                        </w:rPr>
                      </w:pPr>
                      <w:r>
                        <w:rPr>
                          <w:rFonts w:ascii="仿宋" w:eastAsia="仿宋" w:hAnsi="仿宋" w:hint="eastAsia"/>
                          <w:sz w:val="28"/>
                          <w:szCs w:val="28"/>
                        </w:rPr>
                        <w:t>姓名</w:t>
                      </w:r>
                      <w:r>
                        <w:rPr>
                          <w:rFonts w:hint="eastAsia"/>
                          <w:sz w:val="24"/>
                          <w:szCs w:val="24"/>
                        </w:rPr>
                        <w:t xml:space="preserve"> </w:t>
                      </w:r>
                      <w:r>
                        <w:rPr>
                          <w:rFonts w:hint="eastAsia"/>
                          <w:b/>
                          <w:sz w:val="24"/>
                          <w:szCs w:val="24"/>
                        </w:rPr>
                        <w:t>_____________________</w:t>
                      </w:r>
                      <w:r>
                        <w:rPr>
                          <w:b/>
                          <w:sz w:val="24"/>
                          <w:szCs w:val="24"/>
                        </w:rPr>
                        <w:t>___</w:t>
                      </w:r>
                    </w:p>
                  </w:txbxContent>
                </v:textbox>
              </v:shape>
            </w:pict>
          </mc:Fallback>
        </mc:AlternateContent>
      </w:r>
      <w:r w:rsidR="008830FB">
        <w:rPr>
          <w:rFonts w:hint="eastAsia"/>
          <w:noProof/>
        </w:rPr>
        <mc:AlternateContent>
          <mc:Choice Requires="wps">
            <w:drawing>
              <wp:anchor distT="0" distB="0" distL="114300" distR="114300" simplePos="0" relativeHeight="251659264" behindDoc="0" locked="0" layoutInCell="1" allowOverlap="1" wp14:anchorId="33620F6D" wp14:editId="53F68BCF">
                <wp:simplePos x="0" y="0"/>
                <wp:positionH relativeFrom="column">
                  <wp:posOffset>518795</wp:posOffset>
                </wp:positionH>
                <wp:positionV relativeFrom="paragraph">
                  <wp:posOffset>728662</wp:posOffset>
                </wp:positionV>
                <wp:extent cx="566738" cy="2428558"/>
                <wp:effectExtent l="0" t="0" r="0" b="0"/>
                <wp:wrapNone/>
                <wp:docPr id="1" name="文本框 1"/>
                <wp:cNvGraphicFramePr/>
                <a:graphic xmlns:a="http://schemas.openxmlformats.org/drawingml/2006/main">
                  <a:graphicData uri="http://schemas.microsoft.com/office/word/2010/wordprocessingShape">
                    <wps:wsp>
                      <wps:cNvSpPr txBox="1"/>
                      <wps:spPr>
                        <a:xfrm>
                          <a:off x="0" y="0"/>
                          <a:ext cx="566738" cy="2428558"/>
                        </a:xfrm>
                        <a:prstGeom prst="rect">
                          <a:avLst/>
                        </a:prstGeom>
                        <a:noFill/>
                        <a:ln w="6350">
                          <a:noFill/>
                        </a:ln>
                      </wps:spPr>
                      <wps:txbx>
                        <w:txbxContent>
                          <w:p w:rsidR="00792847" w:rsidRPr="008830FB" w:rsidRDefault="00792847">
                            <w:pPr>
                              <w:rPr>
                                <w:b/>
                                <w:sz w:val="24"/>
                                <w:szCs w:val="24"/>
                              </w:rPr>
                            </w:pPr>
                            <w:r w:rsidRPr="008830FB">
                              <w:rPr>
                                <w:rFonts w:ascii="仿宋" w:eastAsia="仿宋" w:hAnsi="仿宋" w:hint="eastAsia"/>
                                <w:sz w:val="28"/>
                                <w:szCs w:val="28"/>
                              </w:rPr>
                              <w:t>准考证</w:t>
                            </w:r>
                            <w:r w:rsidRPr="008830FB">
                              <w:rPr>
                                <w:rFonts w:ascii="仿宋" w:eastAsia="仿宋" w:hAnsi="仿宋"/>
                                <w:sz w:val="28"/>
                                <w:szCs w:val="28"/>
                              </w:rPr>
                              <w:t>号</w:t>
                            </w:r>
                            <w:r>
                              <w:rPr>
                                <w:rFonts w:hint="eastAsia"/>
                                <w:b/>
                                <w:sz w:val="24"/>
                                <w:szCs w:val="24"/>
                              </w:rPr>
                              <w:t>_____________________</w:t>
                            </w:r>
                            <w:r>
                              <w:rPr>
                                <w:b/>
                                <w:sz w:val="24"/>
                                <w:szCs w:val="24"/>
                              </w:rPr>
                              <w:t>__</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20F6D" id="文本框 1" o:spid="_x0000_s1027" type="#_x0000_t202" style="position:absolute;left:0;text-align:left;margin-left:40.85pt;margin-top:57.35pt;width:44.65pt;height:1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" filled="f" stroked="f" strokeweight=".5pt">
                <v:textbox style="layout-flow:vertical;mso-layout-flow-alt:bottom-to-top">
                  <w:txbxContent>
                    <w:p w:rsidR="00792847" w:rsidRPr="008830FB" w:rsidRDefault="00792847">
                      <w:pPr>
                        <w:rPr>
                          <w:b/>
                          <w:sz w:val="24"/>
                          <w:szCs w:val="24"/>
                        </w:rPr>
                      </w:pPr>
                      <w:r w:rsidRPr="008830FB">
                        <w:rPr>
                          <w:rFonts w:ascii="仿宋" w:eastAsia="仿宋" w:hAnsi="仿宋" w:hint="eastAsia"/>
                          <w:sz w:val="28"/>
                          <w:szCs w:val="28"/>
                        </w:rPr>
                        <w:t>准考证</w:t>
                      </w:r>
                      <w:r w:rsidRPr="008830FB">
                        <w:rPr>
                          <w:rFonts w:ascii="仿宋" w:eastAsia="仿宋" w:hAnsi="仿宋"/>
                          <w:sz w:val="28"/>
                          <w:szCs w:val="28"/>
                        </w:rPr>
                        <w:t>号</w:t>
                      </w:r>
                      <w:r>
                        <w:rPr>
                          <w:rFonts w:hint="eastAsia"/>
                          <w:b/>
                          <w:sz w:val="24"/>
                          <w:szCs w:val="24"/>
                        </w:rPr>
                        <w:t>_____________________</w:t>
                      </w:r>
                      <w:r>
                        <w:rPr>
                          <w:b/>
                          <w:sz w:val="24"/>
                          <w:szCs w:val="24"/>
                        </w:rPr>
                        <w:t>__</w:t>
                      </w:r>
                    </w:p>
                  </w:txbxContent>
                </v:textbox>
              </v:shape>
            </w:pict>
          </mc:Fallback>
        </mc:AlternateContent>
      </w:r>
      <w:r w:rsidR="008830FB">
        <w:rPr>
          <w:rFonts w:hint="eastAsia"/>
        </w:rPr>
        <w:t xml:space="preserve">   </w:t>
      </w:r>
      <w:r>
        <w:t xml:space="preserve">                                   </w:t>
      </w:r>
    </w:p>
    <w:p w:rsidR="00601C3D" w:rsidRDefault="00601C3D"/>
    <w:p w:rsidR="00601C3D" w:rsidRDefault="00601C3D"/>
    <w:p w:rsidR="00601C3D" w:rsidRDefault="00601C3D"/>
    <w:p w:rsidR="00601C3D" w:rsidRPr="00601C3D" w:rsidRDefault="00601C3D">
      <w:pPr>
        <w:rPr>
          <w:rFonts w:ascii="宋体" w:eastAsia="宋体" w:hAnsi="宋体"/>
          <w:sz w:val="36"/>
          <w:szCs w:val="36"/>
        </w:rPr>
      </w:pPr>
      <w:r>
        <w:t xml:space="preserve">      </w:t>
      </w:r>
      <w:r w:rsidR="00A10068">
        <w:t xml:space="preserve">                         </w:t>
      </w:r>
      <w:r>
        <w:t xml:space="preserve"> </w:t>
      </w:r>
      <w:r w:rsidR="00611C7D">
        <w:rPr>
          <w:rFonts w:ascii="宋体" w:eastAsia="宋体" w:hAnsi="宋体"/>
          <w:sz w:val="36"/>
          <w:szCs w:val="36"/>
        </w:rPr>
        <w:t>201</w:t>
      </w:r>
      <w:r w:rsidR="00F26AA4">
        <w:rPr>
          <w:rFonts w:ascii="宋体" w:eastAsia="宋体" w:hAnsi="宋体"/>
          <w:sz w:val="36"/>
          <w:szCs w:val="36"/>
        </w:rPr>
        <w:t>4</w:t>
      </w:r>
      <w:r w:rsidRPr="00601C3D">
        <w:rPr>
          <w:rFonts w:ascii="宋体" w:eastAsia="宋体" w:hAnsi="宋体" w:hint="eastAsia"/>
          <w:sz w:val="36"/>
          <w:szCs w:val="36"/>
        </w:rPr>
        <w:t>年</w:t>
      </w:r>
      <w:r w:rsidR="00A10068">
        <w:rPr>
          <w:rFonts w:ascii="宋体" w:eastAsia="宋体" w:hAnsi="宋体" w:hint="eastAsia"/>
          <w:sz w:val="36"/>
          <w:szCs w:val="36"/>
        </w:rPr>
        <w:t>4月多省市联考</w:t>
      </w:r>
      <w:r w:rsidRPr="00601C3D">
        <w:rPr>
          <w:rFonts w:ascii="宋体" w:eastAsia="宋体" w:hAnsi="宋体" w:hint="eastAsia"/>
          <w:sz w:val="36"/>
          <w:szCs w:val="36"/>
        </w:rPr>
        <w:t>公务员录用考试</w:t>
      </w:r>
    </w:p>
    <w:p w:rsidR="00601C3D" w:rsidRPr="00601C3D" w:rsidRDefault="00601C3D">
      <w:pPr>
        <w:rPr>
          <w:rFonts w:ascii="宋体" w:eastAsia="宋体" w:hAnsi="宋体"/>
          <w:b/>
          <w:sz w:val="52"/>
          <w:szCs w:val="52"/>
        </w:rPr>
      </w:pPr>
      <w:r>
        <w:rPr>
          <w:rFonts w:hint="eastAsia"/>
        </w:rPr>
        <w:t xml:space="preserve">                                       </w:t>
      </w:r>
      <w:r>
        <w:t xml:space="preserve"> </w:t>
      </w:r>
      <w:r w:rsidRPr="00601C3D">
        <w:rPr>
          <w:rFonts w:ascii="宋体" w:eastAsia="宋体" w:hAnsi="宋体" w:hint="eastAsia"/>
          <w:b/>
          <w:sz w:val="52"/>
          <w:szCs w:val="52"/>
        </w:rPr>
        <w:t>行政职业能力测验</w:t>
      </w:r>
    </w:p>
    <w:p w:rsidR="00036C4F" w:rsidRDefault="00036C4F"/>
    <w:p w:rsidR="00036C4F" w:rsidRDefault="00601C3D" w:rsidP="00C16CA9">
      <w:pPr>
        <w:spacing w:line="360" w:lineRule="auto"/>
        <w:rPr>
          <w:rFonts w:ascii="宋体" w:eastAsia="宋体" w:hAnsi="宋体"/>
          <w:b/>
        </w:rPr>
      </w:pPr>
      <w:r>
        <w:rPr>
          <w:rFonts w:hint="eastAsia"/>
        </w:rPr>
        <w:t xml:space="preserve">                                 </w:t>
      </w:r>
      <w:r w:rsidRPr="00601C3D">
        <w:rPr>
          <w:rFonts w:ascii="宋体" w:eastAsia="宋体" w:hAnsi="宋体" w:hint="eastAsia"/>
          <w:b/>
        </w:rPr>
        <w:t>重要提示</w:t>
      </w:r>
    </w:p>
    <w:p w:rsidR="00601C3D" w:rsidRDefault="00601C3D" w:rsidP="00C16CA9">
      <w:pPr>
        <w:spacing w:line="360" w:lineRule="auto"/>
        <w:rPr>
          <w:rFonts w:ascii="仿宋" w:eastAsia="仿宋" w:hAnsi="仿宋"/>
        </w:rPr>
      </w:pPr>
      <w:r>
        <w:rPr>
          <w:rFonts w:ascii="宋体" w:eastAsia="宋体" w:hAnsi="宋体" w:hint="eastAsia"/>
          <w:b/>
        </w:rPr>
        <w:t xml:space="preserve">                                     </w:t>
      </w:r>
      <w:r w:rsidRPr="00601C3D">
        <w:rPr>
          <w:rFonts w:ascii="仿宋" w:eastAsia="仿宋" w:hAnsi="仿宋" w:hint="eastAsia"/>
        </w:rPr>
        <w:t>为维护您的个人利益，确保公务员考试的公平公正，</w:t>
      </w:r>
    </w:p>
    <w:p w:rsidR="00601C3D" w:rsidRDefault="00601C3D" w:rsidP="00C16CA9">
      <w:pPr>
        <w:spacing w:line="360" w:lineRule="auto"/>
        <w:rPr>
          <w:rFonts w:ascii="仿宋" w:eastAsia="仿宋" w:hAnsi="仿宋"/>
        </w:rPr>
      </w:pPr>
      <w:r>
        <w:rPr>
          <w:rFonts w:ascii="仿宋" w:eastAsia="仿宋" w:hAnsi="仿宋" w:hint="eastAsia"/>
        </w:rPr>
        <w:t xml:space="preserve">                                 请您协助我们监督考试实施工作。</w:t>
      </w:r>
    </w:p>
    <w:p w:rsidR="00601C3D" w:rsidRDefault="00601C3D" w:rsidP="00C16CA9">
      <w:pPr>
        <w:spacing w:line="360" w:lineRule="auto"/>
        <w:rPr>
          <w:rFonts w:ascii="仿宋" w:eastAsia="仿宋" w:hAnsi="仿宋"/>
        </w:rPr>
      </w:pPr>
      <w:r>
        <w:rPr>
          <w:rFonts w:ascii="仿宋" w:eastAsia="仿宋" w:hAnsi="仿宋" w:hint="eastAsia"/>
        </w:rPr>
        <w:t xml:space="preserve">                                     本场考试规定：监考老师要向本考场全体考生展示题</w:t>
      </w:r>
    </w:p>
    <w:p w:rsidR="00601C3D" w:rsidRDefault="00601C3D" w:rsidP="00C16CA9">
      <w:pPr>
        <w:spacing w:line="360" w:lineRule="auto"/>
        <w:rPr>
          <w:rFonts w:ascii="仿宋" w:eastAsia="仿宋" w:hAnsi="仿宋"/>
        </w:rPr>
      </w:pPr>
      <w:r>
        <w:rPr>
          <w:rFonts w:ascii="仿宋" w:eastAsia="仿宋" w:hAnsi="仿宋"/>
        </w:rPr>
        <w:t xml:space="preserve">                                 </w:t>
      </w:r>
      <w:r>
        <w:rPr>
          <w:rFonts w:ascii="仿宋" w:eastAsia="仿宋" w:hAnsi="仿宋" w:hint="eastAsia"/>
        </w:rPr>
        <w:t>本密封情况，并邀请2名考生代表验封签字后，方能开启</w:t>
      </w:r>
    </w:p>
    <w:p w:rsidR="00601C3D" w:rsidRDefault="00601C3D" w:rsidP="00C16CA9">
      <w:pPr>
        <w:spacing w:line="360" w:lineRule="auto"/>
        <w:rPr>
          <w:rFonts w:ascii="仿宋" w:eastAsia="仿宋" w:hAnsi="仿宋"/>
        </w:rPr>
      </w:pPr>
      <w:r>
        <w:rPr>
          <w:rFonts w:ascii="仿宋" w:eastAsia="仿宋" w:hAnsi="仿宋"/>
        </w:rPr>
        <w:t xml:space="preserve">                                 </w:t>
      </w:r>
      <w:r>
        <w:rPr>
          <w:rFonts w:ascii="仿宋" w:eastAsia="仿宋" w:hAnsi="仿宋" w:hint="eastAsia"/>
        </w:rPr>
        <w:t>试卷袋。</w:t>
      </w:r>
    </w:p>
    <w:p w:rsidR="00601C3D" w:rsidRDefault="00601C3D">
      <w:pPr>
        <w:rPr>
          <w:rFonts w:ascii="仿宋" w:eastAsia="仿宋" w:hAnsi="仿宋"/>
        </w:rPr>
      </w:pPr>
    </w:p>
    <w:p w:rsidR="00601C3D" w:rsidRPr="00C16CA9" w:rsidRDefault="00601C3D">
      <w:pPr>
        <w:rPr>
          <w:rFonts w:ascii="仿宋" w:eastAsia="仿宋" w:hAnsi="仿宋"/>
          <w:b/>
          <w:szCs w:val="21"/>
        </w:rPr>
      </w:pPr>
      <w:r>
        <w:rPr>
          <w:rFonts w:ascii="仿宋" w:eastAsia="仿宋" w:hAnsi="仿宋" w:hint="eastAsia"/>
        </w:rPr>
        <w:t xml:space="preserve">                              </w:t>
      </w:r>
      <w:r w:rsidR="00C16CA9">
        <w:rPr>
          <w:rFonts w:ascii="仿宋" w:eastAsia="仿宋" w:hAnsi="仿宋" w:hint="eastAsia"/>
        </w:rPr>
        <w:t xml:space="preserve">                           </w:t>
      </w:r>
      <w:r w:rsidR="00F26AA4">
        <w:rPr>
          <w:rFonts w:ascii="仿宋" w:eastAsia="仿宋" w:hAnsi="仿宋" w:hint="eastAsia"/>
          <w:b/>
          <w:szCs w:val="21"/>
        </w:rPr>
        <w:t>二〇一四</w:t>
      </w:r>
      <w:r w:rsidR="00A10068">
        <w:rPr>
          <w:rFonts w:ascii="仿宋" w:eastAsia="仿宋" w:hAnsi="仿宋" w:hint="eastAsia"/>
          <w:b/>
          <w:szCs w:val="21"/>
        </w:rPr>
        <w:t>年四</w:t>
      </w:r>
      <w:r w:rsidRPr="00C16CA9">
        <w:rPr>
          <w:rFonts w:ascii="仿宋" w:eastAsia="仿宋" w:hAnsi="仿宋" w:hint="eastAsia"/>
          <w:b/>
          <w:szCs w:val="21"/>
        </w:rPr>
        <w:t>月</w:t>
      </w:r>
    </w:p>
    <w:p w:rsidR="00601C3D" w:rsidRPr="00601C3D" w:rsidRDefault="00601C3D">
      <w:pPr>
        <w:rPr>
          <w:rFonts w:ascii="仿宋" w:eastAsia="仿宋" w:hAnsi="仿宋"/>
        </w:rPr>
      </w:pPr>
    </w:p>
    <w:p w:rsidR="00036C4F" w:rsidRDefault="00036C4F"/>
    <w:p w:rsidR="00036C4F" w:rsidRDefault="00036C4F"/>
    <w:p w:rsidR="00036C4F" w:rsidRDefault="00036C4F"/>
    <w:p w:rsidR="00036C4F" w:rsidRDefault="00036C4F"/>
    <w:p w:rsidR="00036C4F" w:rsidRDefault="00036C4F"/>
    <w:p w:rsidR="00036C4F" w:rsidRDefault="00675FE9">
      <w:r>
        <w:rPr>
          <w:noProof/>
        </w:rPr>
        <mc:AlternateContent>
          <mc:Choice Requires="wps">
            <w:drawing>
              <wp:anchor distT="0" distB="0" distL="114300" distR="114300" simplePos="0" relativeHeight="251664384" behindDoc="0" locked="0" layoutInCell="1" allowOverlap="1" wp14:anchorId="369C8A4C" wp14:editId="2E725928">
                <wp:simplePos x="0" y="0"/>
                <wp:positionH relativeFrom="column">
                  <wp:posOffset>1952625</wp:posOffset>
                </wp:positionH>
                <wp:positionV relativeFrom="paragraph">
                  <wp:posOffset>170180</wp:posOffset>
                </wp:positionV>
                <wp:extent cx="972000" cy="2268000"/>
                <wp:effectExtent l="0" t="0" r="19050" b="18415"/>
                <wp:wrapNone/>
                <wp:docPr id="5" name="文本框 5"/>
                <wp:cNvGraphicFramePr/>
                <a:graphic xmlns:a="http://schemas.openxmlformats.org/drawingml/2006/main">
                  <a:graphicData uri="http://schemas.microsoft.com/office/word/2010/wordprocessingShape">
                    <wps:wsp>
                      <wps:cNvSpPr txBox="1"/>
                      <wps:spPr>
                        <a:xfrm>
                          <a:off x="0" y="0"/>
                          <a:ext cx="972000" cy="2268000"/>
                        </a:xfrm>
                        <a:prstGeom prst="roundRect">
                          <a:avLst/>
                        </a:prstGeom>
                        <a:solidFill>
                          <a:schemeClr val="bg1">
                            <a:lumMod val="75000"/>
                          </a:schemeClr>
                        </a:solidFill>
                        <a:ln>
                          <a:solidFill>
                            <a:schemeClr val="dk1"/>
                          </a:solidFill>
                          <a:round/>
                        </a:ln>
                      </wps:spPr>
                      <wps:style>
                        <a:lnRef idx="2">
                          <a:schemeClr val="dk1"/>
                        </a:lnRef>
                        <a:fillRef idx="1">
                          <a:schemeClr val="lt1"/>
                        </a:fillRef>
                        <a:effectRef idx="0">
                          <a:schemeClr val="dk1"/>
                        </a:effectRef>
                        <a:fontRef idx="minor">
                          <a:schemeClr val="dk1"/>
                        </a:fontRef>
                      </wps:style>
                      <wps:txbx>
                        <w:txbxContent>
                          <w:p w:rsidR="00792847" w:rsidRPr="00675FE9" w:rsidRDefault="00792847">
                            <w:pPr>
                              <w:rPr>
                                <w14:shadow w14:blurRad="50800" w14:dist="50800" w14:dir="5400000" w14:sx="0" w14:sy="0" w14:kx="0" w14:ky="0" w14:algn="ctr">
                                  <w14:schemeClr w14:val="bg1">
                                    <w14:lumMod w14:val="65000"/>
                                  </w14:schemeClr>
                                </w14:shadow>
                              </w:rPr>
                            </w:pPr>
                          </w:p>
                          <w:p w:rsidR="00792847" w:rsidRPr="00675FE9" w:rsidRDefault="00792847" w:rsidP="00675FE9">
                            <w:pPr>
                              <w:spacing w:line="276" w:lineRule="auto"/>
                              <w:ind w:firstLineChars="200" w:firstLine="640"/>
                              <w:rPr>
                                <w:rFonts w:ascii="微软雅黑" w:eastAsia="微软雅黑" w:hAnsi="微软雅黑"/>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pPr>
                            <w:r w:rsidRPr="00675FE9">
                              <w:rPr>
                                <w:rFonts w:ascii="微软雅黑" w:eastAsia="微软雅黑" w:hAnsi="微软雅黑" w:hint="eastAsia"/>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t>条形</w:t>
                            </w:r>
                            <w:r w:rsidRPr="00675FE9">
                              <w:rPr>
                                <w:rFonts w:ascii="微软雅黑" w:eastAsia="微软雅黑" w:hAnsi="微软雅黑"/>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t>码粘贴处</w:t>
                            </w:r>
                            <w:r w:rsidRPr="00675FE9">
                              <w:rPr>
                                <w:rFonts w:ascii="微软雅黑" w:eastAsia="微软雅黑" w:hAnsi="微软雅黑" w:hint="eastAsia"/>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t xml:space="preserve"> </w:t>
                            </w:r>
                          </w:p>
                          <w:p w:rsidR="00792847" w:rsidRPr="00675FE9" w:rsidRDefault="00792847" w:rsidP="00675FE9">
                            <w:pPr>
                              <w:spacing w:line="360" w:lineRule="auto"/>
                              <w:rPr>
                                <w:rFonts w:ascii="微软雅黑" w:eastAsia="微软雅黑" w:hAnsi="微软雅黑"/>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9C8A4C" id="文本框 5" o:spid="_x0000_s1028" style="position:absolute;left:0;text-align:left;margin-left:153.75pt;margin-top:13.4pt;width:76.55pt;height:17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" fillcolor="#bfbfbf [2412]" strokecolor="black [3200]" strokeweight="1pt">
                <v:textbox style="layout-flow:vertical-ideographic">
                  <w:txbxContent>
                    <w:p w:rsidR="00792847" w:rsidRPr="00675FE9" w:rsidRDefault="00792847">
                      <w:pPr>
                        <w:rPr>
                          <w14:shadow w14:blurRad="50800" w14:dist="50800" w14:dir="5400000" w14:sx="0" w14:sy="0" w14:kx="0" w14:ky="0" w14:algn="ctr">
                            <w14:schemeClr w14:val="bg1">
                              <w14:lumMod w14:val="65000"/>
                            </w14:schemeClr>
                          </w14:shadow>
                        </w:rPr>
                      </w:pPr>
                    </w:p>
                    <w:p w:rsidR="00792847" w:rsidRPr="00675FE9" w:rsidRDefault="00792847" w:rsidP="00675FE9">
                      <w:pPr>
                        <w:spacing w:line="276" w:lineRule="auto"/>
                        <w:ind w:firstLineChars="200" w:firstLine="640"/>
                        <w:rPr>
                          <w:rFonts w:ascii="微软雅黑" w:eastAsia="微软雅黑" w:hAnsi="微软雅黑"/>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pPr>
                      <w:r w:rsidRPr="00675FE9">
                        <w:rPr>
                          <w:rFonts w:ascii="微软雅黑" w:eastAsia="微软雅黑" w:hAnsi="微软雅黑" w:hint="eastAsia"/>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t>条形</w:t>
                      </w:r>
                      <w:r w:rsidRPr="00675FE9">
                        <w:rPr>
                          <w:rFonts w:ascii="微软雅黑" w:eastAsia="微软雅黑" w:hAnsi="微软雅黑"/>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t>码粘贴处</w:t>
                      </w:r>
                      <w:r w:rsidRPr="00675FE9">
                        <w:rPr>
                          <w:rFonts w:ascii="微软雅黑" w:eastAsia="微软雅黑" w:hAnsi="微软雅黑" w:hint="eastAsia"/>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t xml:space="preserve"> </w:t>
                      </w:r>
                    </w:p>
                    <w:p w:rsidR="00792847" w:rsidRPr="00675FE9" w:rsidRDefault="00792847" w:rsidP="00675FE9">
                      <w:pPr>
                        <w:spacing w:line="360" w:lineRule="auto"/>
                        <w:rPr>
                          <w:rFonts w:ascii="微软雅黑" w:eastAsia="微软雅黑" w:hAnsi="微软雅黑"/>
                          <w:b/>
                          <w:spacing w:val="40"/>
                          <w:kern w:val="11"/>
                          <w:sz w:val="24"/>
                          <w:szCs w:val="24"/>
                          <w14:shadow w14:blurRad="50800" w14:dist="50800" w14:dir="5400000" w14:sx="0" w14:sy="0" w14:kx="0" w14:ky="0" w14:algn="ctr">
                            <w14:schemeClr w14:val="bg1">
                              <w14:lumMod w14:val="65000"/>
                            </w14:schemeClr>
                          </w14:shadow>
                          <w14:textOutline w14:w="9525" w14:cap="rnd" w14:cmpd="sng" w14:algn="ctr">
                            <w14:noFill/>
                            <w14:prstDash w14:val="solid"/>
                            <w14:bevel/>
                          </w14:textOutline>
                        </w:rPr>
                      </w:pPr>
                    </w:p>
                  </w:txbxContent>
                </v:textbox>
              </v:roundrect>
            </w:pict>
          </mc:Fallback>
        </mc:AlternateContent>
      </w:r>
    </w:p>
    <w:p w:rsidR="00036C4F" w:rsidRDefault="00036C4F"/>
    <w:p w:rsidR="00036C4F" w:rsidRDefault="00036C4F"/>
    <w:p w:rsidR="00036C4F" w:rsidRDefault="00036C4F"/>
    <w:p w:rsidR="00036C4F" w:rsidRDefault="00036C4F"/>
    <w:p w:rsidR="00036C4F" w:rsidRPr="00EE10BB" w:rsidRDefault="00675FE9">
      <w:pPr>
        <w:rPr>
          <w:rFonts w:asciiTheme="minorEastAsia" w:hAnsiTheme="minorEastAsia"/>
          <w:b/>
          <w:sz w:val="40"/>
          <w:szCs w:val="40"/>
        </w:rPr>
      </w:pPr>
      <w:r>
        <w:rPr>
          <w:rFonts w:hint="eastAsia"/>
        </w:rPr>
        <w:t xml:space="preserve">                                                 </w:t>
      </w:r>
      <w:r w:rsidRPr="00EE10BB">
        <w:rPr>
          <w:rFonts w:hint="eastAsia"/>
          <w:sz w:val="40"/>
          <w:szCs w:val="40"/>
        </w:rPr>
        <w:t xml:space="preserve">    </w:t>
      </w:r>
      <w:r w:rsidRPr="00EE10BB">
        <w:rPr>
          <w:rFonts w:asciiTheme="minorEastAsia" w:hAnsiTheme="minorEastAsia" w:hint="eastAsia"/>
          <w:b/>
          <w:sz w:val="40"/>
          <w:szCs w:val="40"/>
        </w:rPr>
        <w:t>请将此条形码揭下，</w:t>
      </w:r>
    </w:p>
    <w:p w:rsidR="00675FE9" w:rsidRPr="00EE10BB" w:rsidRDefault="00C77EC1">
      <w:pPr>
        <w:rPr>
          <w:rFonts w:asciiTheme="minorEastAsia" w:hAnsiTheme="minorEastAsia"/>
          <w:sz w:val="40"/>
          <w:szCs w:val="40"/>
        </w:rPr>
      </w:pPr>
      <w:r w:rsidRPr="00EE10BB">
        <w:rPr>
          <w:rFonts w:asciiTheme="minorEastAsia" w:hAnsiTheme="minorEastAsia" w:hint="eastAsia"/>
          <w:b/>
          <w:sz w:val="40"/>
          <w:szCs w:val="40"/>
        </w:rPr>
        <w:t xml:space="preserve">                         </w:t>
      </w:r>
      <w:r w:rsidR="00EE10BB">
        <w:rPr>
          <w:rFonts w:asciiTheme="minorEastAsia" w:hAnsiTheme="minorEastAsia"/>
          <w:b/>
          <w:sz w:val="40"/>
          <w:szCs w:val="40"/>
        </w:rPr>
        <w:t xml:space="preserve">    </w:t>
      </w:r>
      <w:r w:rsidR="00675FE9" w:rsidRPr="00EE10BB">
        <w:rPr>
          <w:rFonts w:asciiTheme="minorEastAsia" w:hAnsiTheme="minorEastAsia" w:hint="eastAsia"/>
          <w:b/>
          <w:sz w:val="40"/>
          <w:szCs w:val="40"/>
        </w:rPr>
        <w:t>贴在答题卡指定位置</w:t>
      </w:r>
    </w:p>
    <w:p w:rsidR="00036C4F" w:rsidRDefault="00036C4F"/>
    <w:p w:rsidR="00036C4F" w:rsidRDefault="00036C4F"/>
    <w:p w:rsidR="00036C4F" w:rsidRDefault="00036C4F"/>
    <w:p w:rsidR="00036C4F" w:rsidRDefault="00036C4F"/>
    <w:p w:rsidR="00036C4F" w:rsidRDefault="00036C4F"/>
    <w:p w:rsidR="00036C4F" w:rsidRDefault="00036C4F"/>
    <w:p w:rsidR="00036C4F" w:rsidRDefault="00036C4F"/>
    <w:p w:rsidR="00036C4F" w:rsidRDefault="00036C4F"/>
    <w:p w:rsidR="00C77EC1" w:rsidRDefault="00C77EC1">
      <w:pPr>
        <w:sectPr w:rsidR="00C77EC1" w:rsidSect="008830FB">
          <w:headerReference w:type="even" r:id="rId8"/>
          <w:headerReference w:type="default" r:id="rId9"/>
          <w:headerReference w:type="first" r:id="rId10"/>
          <w:footerReference w:type="first" r:id="rId11"/>
          <w:pgSz w:w="11906" w:h="16838"/>
          <w:pgMar w:top="1440" w:right="1797" w:bottom="1440" w:left="0" w:header="851" w:footer="992" w:gutter="0"/>
          <w:cols w:space="425"/>
          <w:docGrid w:type="lines" w:linePitch="312"/>
        </w:sectPr>
      </w:pPr>
    </w:p>
    <w:p w:rsidR="00036C4F" w:rsidRPr="00F10895" w:rsidRDefault="00F10895" w:rsidP="00F10895">
      <w:pPr>
        <w:spacing w:line="360" w:lineRule="auto"/>
        <w:rPr>
          <w:rFonts w:ascii="宋体" w:eastAsia="宋体" w:hAnsi="宋体"/>
          <w:b/>
          <w:sz w:val="44"/>
          <w:szCs w:val="44"/>
        </w:rPr>
      </w:pPr>
      <w:r>
        <w:rPr>
          <w:rFonts w:hint="eastAsia"/>
        </w:rPr>
        <w:lastRenderedPageBreak/>
        <w:t xml:space="preserve">                                </w:t>
      </w:r>
      <w:r w:rsidRPr="00F10895">
        <w:rPr>
          <w:rFonts w:ascii="宋体" w:eastAsia="宋体" w:hAnsi="宋体" w:hint="eastAsia"/>
          <w:b/>
          <w:sz w:val="44"/>
          <w:szCs w:val="44"/>
        </w:rPr>
        <w:t>注意事项</w:t>
      </w:r>
    </w:p>
    <w:p w:rsidR="00F10895" w:rsidRPr="00EE10BB" w:rsidRDefault="00F10895" w:rsidP="00F10895">
      <w:pPr>
        <w:spacing w:line="360" w:lineRule="auto"/>
        <w:rPr>
          <w:rFonts w:ascii="仿宋" w:eastAsia="仿宋" w:hAnsi="仿宋"/>
          <w:b/>
          <w:sz w:val="24"/>
          <w:szCs w:val="24"/>
        </w:rPr>
      </w:pPr>
      <w:r w:rsidRPr="00EE10BB">
        <w:rPr>
          <w:rFonts w:ascii="仿宋" w:eastAsia="仿宋" w:hAnsi="仿宋"/>
          <w:b/>
          <w:sz w:val="24"/>
          <w:szCs w:val="24"/>
        </w:rPr>
        <w:tab/>
      </w:r>
      <w:r w:rsidRPr="00EE10BB">
        <w:rPr>
          <w:rFonts w:ascii="仿宋" w:eastAsia="仿宋" w:hAnsi="仿宋" w:hint="eastAsia"/>
          <w:b/>
          <w:sz w:val="24"/>
          <w:szCs w:val="24"/>
        </w:rPr>
        <w:t>一、此项测验分为五个部分，共1</w:t>
      </w:r>
      <w:r w:rsidR="006B4C0E">
        <w:rPr>
          <w:rFonts w:ascii="仿宋" w:eastAsia="仿宋" w:hAnsi="仿宋"/>
          <w:b/>
          <w:sz w:val="24"/>
          <w:szCs w:val="24"/>
        </w:rPr>
        <w:t>35</w:t>
      </w:r>
      <w:bookmarkStart w:id="0" w:name="_GoBack"/>
      <w:bookmarkEnd w:id="0"/>
      <w:r w:rsidRPr="00EE10BB">
        <w:rPr>
          <w:rFonts w:ascii="仿宋" w:eastAsia="仿宋" w:hAnsi="仿宋" w:hint="eastAsia"/>
          <w:b/>
          <w:sz w:val="24"/>
          <w:szCs w:val="24"/>
        </w:rPr>
        <w:t>小题，总时限120分钟，各部分不单独计时，但都给出参考时限，供答题时合理分配时间。</w:t>
      </w:r>
    </w:p>
    <w:p w:rsidR="00F10895" w:rsidRPr="00EE10BB" w:rsidRDefault="00F10895" w:rsidP="00F10895">
      <w:pPr>
        <w:spacing w:line="480" w:lineRule="auto"/>
        <w:rPr>
          <w:rFonts w:ascii="仿宋" w:eastAsia="仿宋" w:hAnsi="仿宋"/>
          <w:b/>
          <w:sz w:val="24"/>
          <w:szCs w:val="24"/>
        </w:rPr>
      </w:pPr>
      <w:r w:rsidRPr="00EE10BB">
        <w:rPr>
          <w:rFonts w:ascii="仿宋" w:eastAsia="仿宋" w:hAnsi="仿宋" w:hint="eastAsia"/>
          <w:b/>
          <w:sz w:val="24"/>
          <w:szCs w:val="24"/>
        </w:rPr>
        <w:t xml:space="preserve"> </w:t>
      </w:r>
      <w:r w:rsidRPr="00EE10BB">
        <w:rPr>
          <w:rFonts w:ascii="仿宋" w:eastAsia="仿宋" w:hAnsi="仿宋"/>
          <w:b/>
          <w:sz w:val="24"/>
          <w:szCs w:val="24"/>
        </w:rPr>
        <w:t xml:space="preserve">   </w:t>
      </w:r>
      <w:r w:rsidRPr="00EE10BB">
        <w:rPr>
          <w:rFonts w:ascii="仿宋" w:eastAsia="仿宋" w:hAnsi="仿宋" w:hint="eastAsia"/>
          <w:b/>
          <w:sz w:val="24"/>
          <w:szCs w:val="24"/>
        </w:rPr>
        <w:t>二、请按照要求在答题卡上填写好自己的姓名，涂写好准考证号，严禁折叠答题卡。</w:t>
      </w:r>
    </w:p>
    <w:p w:rsidR="00F10895" w:rsidRPr="00EE10BB" w:rsidRDefault="00F10895" w:rsidP="00F10895">
      <w:pPr>
        <w:spacing w:line="480" w:lineRule="auto"/>
        <w:rPr>
          <w:rFonts w:ascii="仿宋" w:eastAsia="仿宋" w:hAnsi="仿宋"/>
          <w:b/>
          <w:sz w:val="24"/>
          <w:szCs w:val="24"/>
        </w:rPr>
      </w:pPr>
      <w:r w:rsidRPr="00EE10BB">
        <w:rPr>
          <w:rFonts w:ascii="仿宋" w:eastAsia="仿宋" w:hAnsi="仿宋" w:hint="eastAsia"/>
          <w:b/>
          <w:sz w:val="24"/>
          <w:szCs w:val="24"/>
        </w:rPr>
        <w:t xml:space="preserve">    三、必须在答题卡上答题；在题本上答题，一律无效。</w:t>
      </w:r>
    </w:p>
    <w:p w:rsidR="00F10895" w:rsidRPr="00EE10BB" w:rsidRDefault="00F10895" w:rsidP="00F10895">
      <w:pPr>
        <w:spacing w:line="480" w:lineRule="auto"/>
        <w:rPr>
          <w:rFonts w:ascii="仿宋" w:eastAsia="仿宋" w:hAnsi="仿宋"/>
          <w:b/>
          <w:sz w:val="24"/>
          <w:szCs w:val="24"/>
        </w:rPr>
      </w:pPr>
      <w:r w:rsidRPr="00EE10BB">
        <w:rPr>
          <w:rFonts w:ascii="仿宋" w:eastAsia="仿宋" w:hAnsi="仿宋" w:hint="eastAsia"/>
          <w:b/>
          <w:sz w:val="24"/>
          <w:szCs w:val="24"/>
        </w:rPr>
        <w:t xml:space="preserve">    四、监考人员宣布考试开始时，方可答题，宣布考试结束时，应立即停止答题。题本、答题卡、草稿纸一律留在桌上，待监考人员确认数量无误，允许离开后，方可离开考场。如果你违反了以上任何一项要求，都将影响你的成绩。</w:t>
      </w:r>
    </w:p>
    <w:p w:rsidR="00F10895" w:rsidRPr="00EE10BB" w:rsidRDefault="00F10895" w:rsidP="00F10895">
      <w:pPr>
        <w:spacing w:line="480" w:lineRule="auto"/>
        <w:rPr>
          <w:rFonts w:ascii="仿宋" w:eastAsia="仿宋" w:hAnsi="仿宋"/>
          <w:b/>
          <w:sz w:val="24"/>
          <w:szCs w:val="24"/>
        </w:rPr>
      </w:pPr>
      <w:r w:rsidRPr="00EE10BB">
        <w:rPr>
          <w:rFonts w:ascii="仿宋" w:eastAsia="仿宋" w:hAnsi="仿宋"/>
          <w:b/>
          <w:sz w:val="24"/>
          <w:szCs w:val="24"/>
        </w:rPr>
        <w:t xml:space="preserve">    </w:t>
      </w:r>
      <w:r w:rsidRPr="00EE10BB">
        <w:rPr>
          <w:rFonts w:ascii="仿宋" w:eastAsia="仿宋" w:hAnsi="仿宋" w:hint="eastAsia"/>
          <w:b/>
          <w:sz w:val="24"/>
          <w:szCs w:val="24"/>
        </w:rPr>
        <w:t>五、在这项测验中，可能有些试题较难，因此你不要在一道题上思考时间太久，遇到</w:t>
      </w:r>
      <w:proofErr w:type="gramStart"/>
      <w:r w:rsidRPr="00EE10BB">
        <w:rPr>
          <w:rFonts w:ascii="仿宋" w:eastAsia="仿宋" w:hAnsi="仿宋" w:hint="eastAsia"/>
          <w:b/>
          <w:sz w:val="24"/>
          <w:szCs w:val="24"/>
        </w:rPr>
        <w:t>不会答</w:t>
      </w:r>
      <w:proofErr w:type="gramEnd"/>
      <w:r w:rsidRPr="00EE10BB">
        <w:rPr>
          <w:rFonts w:ascii="仿宋" w:eastAsia="仿宋" w:hAnsi="仿宋" w:hint="eastAsia"/>
          <w:b/>
          <w:sz w:val="24"/>
          <w:szCs w:val="24"/>
        </w:rPr>
        <w:t>的题目可先跳过去，如果有时间再去思考，否则，你可能没有时间完成后面的题目。</w:t>
      </w:r>
    </w:p>
    <w:p w:rsidR="00540128" w:rsidRPr="00EE10BB" w:rsidRDefault="00F10895" w:rsidP="00540128">
      <w:pPr>
        <w:spacing w:line="480" w:lineRule="auto"/>
        <w:ind w:firstLine="420"/>
        <w:rPr>
          <w:rFonts w:ascii="仿宋" w:eastAsia="仿宋" w:hAnsi="仿宋"/>
          <w:b/>
          <w:sz w:val="24"/>
          <w:szCs w:val="24"/>
        </w:rPr>
      </w:pPr>
      <w:r w:rsidRPr="00EE10BB">
        <w:rPr>
          <w:rFonts w:ascii="仿宋" w:eastAsia="仿宋" w:hAnsi="仿宋" w:hint="eastAsia"/>
          <w:b/>
          <w:sz w:val="24"/>
          <w:szCs w:val="24"/>
        </w:rPr>
        <w:t>六、试题答错</w:t>
      </w:r>
      <w:proofErr w:type="gramStart"/>
      <w:r w:rsidRPr="00EE10BB">
        <w:rPr>
          <w:rFonts w:ascii="仿宋" w:eastAsia="仿宋" w:hAnsi="仿宋" w:hint="eastAsia"/>
          <w:b/>
          <w:sz w:val="24"/>
          <w:szCs w:val="24"/>
        </w:rPr>
        <w:t>不</w:t>
      </w:r>
      <w:proofErr w:type="gramEnd"/>
      <w:r w:rsidRPr="00EE10BB">
        <w:rPr>
          <w:rFonts w:ascii="仿宋" w:eastAsia="仿宋" w:hAnsi="仿宋" w:hint="eastAsia"/>
          <w:b/>
          <w:sz w:val="24"/>
          <w:szCs w:val="24"/>
        </w:rPr>
        <w:t>倒扣分。</w:t>
      </w:r>
    </w:p>
    <w:p w:rsidR="00540128" w:rsidRPr="00540128" w:rsidRDefault="00540128" w:rsidP="00540128">
      <w:pPr>
        <w:spacing w:line="480" w:lineRule="auto"/>
        <w:ind w:firstLine="420"/>
        <w:rPr>
          <w:rFonts w:ascii="宋体" w:eastAsia="宋体" w:hAnsi="宋体"/>
          <w:b/>
          <w:sz w:val="24"/>
          <w:szCs w:val="24"/>
        </w:rPr>
      </w:pPr>
    </w:p>
    <w:p w:rsidR="00F10895" w:rsidRDefault="00540128" w:rsidP="00EE10BB">
      <w:pPr>
        <w:spacing w:line="480" w:lineRule="auto"/>
        <w:ind w:firstLineChars="700" w:firstLine="1470"/>
        <w:rPr>
          <w:rFonts w:ascii="宋体" w:eastAsia="宋体" w:hAnsi="宋体"/>
          <w:b/>
          <w:sz w:val="24"/>
          <w:szCs w:val="24"/>
        </w:rPr>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442595</wp:posOffset>
                </wp:positionV>
                <wp:extent cx="2962275" cy="84772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2962275" cy="847725"/>
                        </a:xfrm>
                        <a:prstGeom prst="rect">
                          <a:avLst/>
                        </a:prstGeom>
                        <a:noFill/>
                        <a:ln w="6350">
                          <a:noFill/>
                        </a:ln>
                      </wps:spPr>
                      <wps:txbx>
                        <w:txbxContent>
                          <w:p w:rsidR="00792847" w:rsidRPr="004D250F" w:rsidRDefault="00792847" w:rsidP="00540128">
                            <w:pPr>
                              <w:spacing w:line="480" w:lineRule="auto"/>
                              <w:rPr>
                                <w:rFonts w:ascii="仿宋" w:eastAsia="仿宋" w:hAnsi="仿宋"/>
                                <w:b/>
                                <w:sz w:val="24"/>
                                <w:szCs w:val="24"/>
                              </w:rPr>
                            </w:pPr>
                            <w:r w:rsidRPr="004D250F">
                              <w:rPr>
                                <w:rFonts w:ascii="仿宋" w:eastAsia="仿宋" w:hAnsi="仿宋" w:hint="eastAsia"/>
                                <w:b/>
                                <w:sz w:val="24"/>
                                <w:szCs w:val="24"/>
                              </w:rPr>
                              <w:t>停</w:t>
                            </w:r>
                            <w:r w:rsidRPr="004D250F">
                              <w:rPr>
                                <w:rFonts w:ascii="仿宋" w:eastAsia="仿宋" w:hAnsi="仿宋"/>
                                <w:b/>
                                <w:sz w:val="24"/>
                                <w:szCs w:val="24"/>
                              </w:rPr>
                              <w:t>！请不要往下翻！听候</w:t>
                            </w:r>
                            <w:r w:rsidRPr="004D250F">
                              <w:rPr>
                                <w:rFonts w:ascii="仿宋" w:eastAsia="仿宋" w:hAnsi="仿宋" w:hint="eastAsia"/>
                                <w:b/>
                                <w:sz w:val="24"/>
                                <w:szCs w:val="24"/>
                              </w:rPr>
                              <w:t>监考</w:t>
                            </w:r>
                            <w:r w:rsidRPr="004D250F">
                              <w:rPr>
                                <w:rFonts w:ascii="仿宋" w:eastAsia="仿宋" w:hAnsi="仿宋"/>
                                <w:b/>
                                <w:sz w:val="24"/>
                                <w:szCs w:val="24"/>
                              </w:rPr>
                              <w:t>老师的</w:t>
                            </w:r>
                            <w:r w:rsidRPr="004D250F">
                              <w:rPr>
                                <w:rFonts w:ascii="仿宋" w:eastAsia="仿宋" w:hAnsi="仿宋" w:hint="eastAsia"/>
                                <w:b/>
                                <w:sz w:val="24"/>
                                <w:szCs w:val="24"/>
                              </w:rPr>
                              <w:t>指示</w:t>
                            </w:r>
                            <w:r w:rsidRPr="004D250F">
                              <w:rPr>
                                <w:rFonts w:ascii="仿宋" w:eastAsia="仿宋" w:hAnsi="仿宋"/>
                                <w:b/>
                                <w:sz w:val="24"/>
                                <w:szCs w:val="24"/>
                              </w:rPr>
                              <w:t>。</w:t>
                            </w:r>
                          </w:p>
                          <w:p w:rsidR="00792847" w:rsidRPr="004D250F" w:rsidRDefault="00792847" w:rsidP="00540128">
                            <w:pPr>
                              <w:spacing w:line="480" w:lineRule="auto"/>
                              <w:rPr>
                                <w:rFonts w:ascii="仿宋" w:eastAsia="仿宋" w:hAnsi="仿宋"/>
                                <w:b/>
                                <w:sz w:val="24"/>
                                <w:szCs w:val="24"/>
                              </w:rPr>
                            </w:pPr>
                            <w:r w:rsidRPr="004D250F">
                              <w:rPr>
                                <w:rFonts w:ascii="仿宋" w:eastAsia="仿宋" w:hAnsi="仿宋" w:hint="eastAsia"/>
                                <w:b/>
                                <w:sz w:val="24"/>
                                <w:szCs w:val="24"/>
                              </w:rPr>
                              <w:t>否则</w:t>
                            </w:r>
                            <w:r w:rsidRPr="004D250F">
                              <w:rPr>
                                <w:rFonts w:ascii="仿宋" w:eastAsia="仿宋" w:hAnsi="仿宋"/>
                                <w:b/>
                                <w:sz w:val="24"/>
                                <w:szCs w:val="24"/>
                              </w:rPr>
                              <w:t>会</w:t>
                            </w:r>
                            <w:r w:rsidRPr="004D250F">
                              <w:rPr>
                                <w:rFonts w:ascii="仿宋" w:eastAsia="仿宋" w:hAnsi="仿宋" w:hint="eastAsia"/>
                                <w:b/>
                                <w:sz w:val="24"/>
                                <w:szCs w:val="24"/>
                              </w:rPr>
                              <w:t>影响</w:t>
                            </w:r>
                            <w:r w:rsidRPr="004D250F">
                              <w:rPr>
                                <w:rFonts w:ascii="仿宋" w:eastAsia="仿宋" w:hAnsi="仿宋"/>
                                <w:b/>
                                <w:sz w:val="24"/>
                                <w:szCs w:val="24"/>
                              </w:rPr>
                              <w:t>你的成绩。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本框 10" o:spid="_x0000_s1029" type="#_x0000_t202" style="position:absolute;left:0;text-align:left;margin-left:0;margin-top:34.85pt;width:233.25pt;height:66.75pt;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" filled="f" stroked="f" strokeweight=".5pt">
                <v:textbox>
                  <w:txbxContent>
                    <w:p w:rsidR="00792847" w:rsidRPr="004D250F" w:rsidRDefault="00792847" w:rsidP="00540128">
                      <w:pPr>
                        <w:spacing w:line="480" w:lineRule="auto"/>
                        <w:rPr>
                          <w:rFonts w:ascii="仿宋" w:eastAsia="仿宋" w:hAnsi="仿宋"/>
                          <w:b/>
                          <w:sz w:val="24"/>
                          <w:szCs w:val="24"/>
                        </w:rPr>
                      </w:pPr>
                      <w:r w:rsidRPr="004D250F">
                        <w:rPr>
                          <w:rFonts w:ascii="仿宋" w:eastAsia="仿宋" w:hAnsi="仿宋" w:hint="eastAsia"/>
                          <w:b/>
                          <w:sz w:val="24"/>
                          <w:szCs w:val="24"/>
                        </w:rPr>
                        <w:t>停</w:t>
                      </w:r>
                      <w:r w:rsidRPr="004D250F">
                        <w:rPr>
                          <w:rFonts w:ascii="仿宋" w:eastAsia="仿宋" w:hAnsi="仿宋"/>
                          <w:b/>
                          <w:sz w:val="24"/>
                          <w:szCs w:val="24"/>
                        </w:rPr>
                        <w:t>！请不要往下翻！听候</w:t>
                      </w:r>
                      <w:r w:rsidRPr="004D250F">
                        <w:rPr>
                          <w:rFonts w:ascii="仿宋" w:eastAsia="仿宋" w:hAnsi="仿宋" w:hint="eastAsia"/>
                          <w:b/>
                          <w:sz w:val="24"/>
                          <w:szCs w:val="24"/>
                        </w:rPr>
                        <w:t>监考</w:t>
                      </w:r>
                      <w:r w:rsidRPr="004D250F">
                        <w:rPr>
                          <w:rFonts w:ascii="仿宋" w:eastAsia="仿宋" w:hAnsi="仿宋"/>
                          <w:b/>
                          <w:sz w:val="24"/>
                          <w:szCs w:val="24"/>
                        </w:rPr>
                        <w:t>老师的</w:t>
                      </w:r>
                      <w:r w:rsidRPr="004D250F">
                        <w:rPr>
                          <w:rFonts w:ascii="仿宋" w:eastAsia="仿宋" w:hAnsi="仿宋" w:hint="eastAsia"/>
                          <w:b/>
                          <w:sz w:val="24"/>
                          <w:szCs w:val="24"/>
                        </w:rPr>
                        <w:t>指示</w:t>
                      </w:r>
                      <w:r w:rsidRPr="004D250F">
                        <w:rPr>
                          <w:rFonts w:ascii="仿宋" w:eastAsia="仿宋" w:hAnsi="仿宋"/>
                          <w:b/>
                          <w:sz w:val="24"/>
                          <w:szCs w:val="24"/>
                        </w:rPr>
                        <w:t>。</w:t>
                      </w:r>
                    </w:p>
                    <w:p w:rsidR="00792847" w:rsidRPr="004D250F" w:rsidRDefault="00792847" w:rsidP="00540128">
                      <w:pPr>
                        <w:spacing w:line="480" w:lineRule="auto"/>
                        <w:rPr>
                          <w:rFonts w:ascii="仿宋" w:eastAsia="仿宋" w:hAnsi="仿宋"/>
                          <w:b/>
                          <w:sz w:val="24"/>
                          <w:szCs w:val="24"/>
                        </w:rPr>
                      </w:pPr>
                      <w:r w:rsidRPr="004D250F">
                        <w:rPr>
                          <w:rFonts w:ascii="仿宋" w:eastAsia="仿宋" w:hAnsi="仿宋" w:hint="eastAsia"/>
                          <w:b/>
                          <w:sz w:val="24"/>
                          <w:szCs w:val="24"/>
                        </w:rPr>
                        <w:t>否则</w:t>
                      </w:r>
                      <w:r w:rsidRPr="004D250F">
                        <w:rPr>
                          <w:rFonts w:ascii="仿宋" w:eastAsia="仿宋" w:hAnsi="仿宋"/>
                          <w:b/>
                          <w:sz w:val="24"/>
                          <w:szCs w:val="24"/>
                        </w:rPr>
                        <w:t>会</w:t>
                      </w:r>
                      <w:r w:rsidRPr="004D250F">
                        <w:rPr>
                          <w:rFonts w:ascii="仿宋" w:eastAsia="仿宋" w:hAnsi="仿宋" w:hint="eastAsia"/>
                          <w:b/>
                          <w:sz w:val="24"/>
                          <w:szCs w:val="24"/>
                        </w:rPr>
                        <w:t>影响</w:t>
                      </w:r>
                      <w:r w:rsidRPr="004D250F">
                        <w:rPr>
                          <w:rFonts w:ascii="仿宋" w:eastAsia="仿宋" w:hAnsi="仿宋"/>
                          <w:b/>
                          <w:sz w:val="24"/>
                          <w:szCs w:val="24"/>
                        </w:rPr>
                        <w:t>你的成绩。</w:t>
                      </w:r>
                    </w:p>
                  </w:txbxContent>
                </v:textbox>
                <w10:wrap anchorx="margin"/>
              </v:shape>
            </w:pict>
          </mc:Fallback>
        </mc:AlternateContent>
      </w:r>
      <w:r>
        <w:rPr>
          <w:noProof/>
        </w:rPr>
        <w:drawing>
          <wp:inline distT="0" distB="0" distL="0" distR="0" wp14:anchorId="1FF452A5" wp14:editId="2F2748AB">
            <wp:extent cx="3388246" cy="1766568"/>
            <wp:effectExtent l="0" t="0" r="317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76186" cy="1812418"/>
                    </a:xfrm>
                    <a:prstGeom prst="rect">
                      <a:avLst/>
                    </a:prstGeom>
                  </pic:spPr>
                </pic:pic>
              </a:graphicData>
            </a:graphic>
          </wp:inline>
        </w:drawing>
      </w:r>
    </w:p>
    <w:p w:rsidR="00F10895" w:rsidRPr="00F10895" w:rsidRDefault="00F10895" w:rsidP="00F10895">
      <w:pPr>
        <w:spacing w:line="480" w:lineRule="auto"/>
        <w:ind w:firstLine="420"/>
        <w:rPr>
          <w:rFonts w:ascii="宋体" w:eastAsia="宋体" w:hAnsi="宋体"/>
          <w:b/>
          <w:sz w:val="24"/>
          <w:szCs w:val="24"/>
        </w:rPr>
      </w:pPr>
    </w:p>
    <w:p w:rsidR="00036C4F" w:rsidRDefault="00036C4F"/>
    <w:p w:rsidR="00952292" w:rsidRDefault="00952292">
      <w:pPr>
        <w:sectPr w:rsidR="00952292" w:rsidSect="004A0845">
          <w:headerReference w:type="default" r:id="rId13"/>
          <w:footerReference w:type="default" r:id="rId14"/>
          <w:pgSz w:w="11906" w:h="16838"/>
          <w:pgMar w:top="1440" w:right="1797" w:bottom="1440" w:left="1797" w:header="851" w:footer="992" w:gutter="0"/>
          <w:pgNumType w:start="1"/>
          <w:cols w:space="425"/>
          <w:titlePg/>
          <w:docGrid w:linePitch="312"/>
        </w:sectPr>
      </w:pPr>
    </w:p>
    <w:p w:rsidR="004B427D" w:rsidRPr="004B427D" w:rsidRDefault="004B427D" w:rsidP="006B46C6">
      <w:pPr>
        <w:spacing w:line="500" w:lineRule="exact"/>
        <w:jc w:val="center"/>
        <w:rPr>
          <w:rFonts w:ascii="华文楷体" w:eastAsia="华文楷体" w:hAnsi="华文楷体" w:cs="宋体"/>
          <w:b/>
          <w:sz w:val="36"/>
          <w:szCs w:val="36"/>
        </w:rPr>
      </w:pPr>
      <w:r w:rsidRPr="004B427D">
        <w:rPr>
          <w:rFonts w:ascii="华文楷体" w:eastAsia="华文楷体" w:hAnsi="华文楷体"/>
          <w:b/>
          <w:sz w:val="36"/>
          <w:szCs w:val="36"/>
        </w:rPr>
        <w:lastRenderedPageBreak/>
        <w:t xml:space="preserve">第一部分 </w:t>
      </w:r>
      <w:r w:rsidR="00A10068">
        <w:rPr>
          <w:rFonts w:ascii="华文楷体" w:eastAsia="华文楷体" w:hAnsi="华文楷体" w:hint="eastAsia"/>
          <w:b/>
          <w:sz w:val="36"/>
          <w:szCs w:val="36"/>
        </w:rPr>
        <w:t>言语理解与表达</w:t>
      </w:r>
    </w:p>
    <w:p w:rsidR="004B427D" w:rsidRDefault="004B427D" w:rsidP="004B427D">
      <w:pPr>
        <w:spacing w:line="500" w:lineRule="exact"/>
        <w:rPr>
          <w:rFonts w:asciiTheme="minorEastAsia" w:hAnsiTheme="minorEastAsia" w:cs="宋体"/>
          <w:szCs w:val="21"/>
        </w:rPr>
      </w:pPr>
      <w:r>
        <w:rPr>
          <w:rFonts w:asciiTheme="minorEastAsia" w:hAnsiTheme="minorEastAsia" w:cs="宋体" w:hint="eastAsia"/>
          <w:szCs w:val="21"/>
        </w:rPr>
        <w:t xml:space="preserve">                        （</w:t>
      </w:r>
      <w:r w:rsidRPr="004B427D">
        <w:rPr>
          <w:rFonts w:ascii="仿宋" w:eastAsia="仿宋" w:hAnsi="仿宋" w:cs="宋体" w:hint="eastAsia"/>
          <w:sz w:val="24"/>
          <w:szCs w:val="24"/>
        </w:rPr>
        <w:t>共</w:t>
      </w:r>
      <w:r w:rsidR="00A10068">
        <w:rPr>
          <w:rFonts w:ascii="仿宋" w:eastAsia="仿宋" w:hAnsi="仿宋" w:cs="宋体" w:hint="eastAsia"/>
          <w:sz w:val="24"/>
          <w:szCs w:val="24"/>
        </w:rPr>
        <w:t>40</w:t>
      </w:r>
      <w:r w:rsidRPr="004B427D">
        <w:rPr>
          <w:rFonts w:ascii="仿宋" w:eastAsia="仿宋" w:hAnsi="仿宋" w:cs="宋体" w:hint="eastAsia"/>
          <w:sz w:val="24"/>
          <w:szCs w:val="24"/>
        </w:rPr>
        <w:t>题，参考时限</w:t>
      </w:r>
      <w:r w:rsidR="00F26AA4">
        <w:rPr>
          <w:rFonts w:ascii="仿宋" w:eastAsia="仿宋" w:hAnsi="仿宋" w:cs="宋体" w:hint="eastAsia"/>
          <w:sz w:val="24"/>
          <w:szCs w:val="24"/>
        </w:rPr>
        <w:t>35</w:t>
      </w:r>
      <w:r w:rsidRPr="004B427D">
        <w:rPr>
          <w:rFonts w:ascii="仿宋" w:eastAsia="仿宋" w:hAnsi="仿宋" w:cs="宋体" w:hint="eastAsia"/>
          <w:sz w:val="24"/>
          <w:szCs w:val="24"/>
        </w:rPr>
        <w:t>分钟</w:t>
      </w:r>
      <w:r>
        <w:rPr>
          <w:rFonts w:asciiTheme="minorEastAsia" w:hAnsiTheme="minorEastAsia" w:cs="宋体" w:hint="eastAsia"/>
          <w:szCs w:val="21"/>
        </w:rPr>
        <w:t>）</w:t>
      </w:r>
    </w:p>
    <w:p w:rsidR="006B46C6" w:rsidRPr="007F1D23" w:rsidRDefault="006B46C6" w:rsidP="006B46C6">
      <w:pPr>
        <w:spacing w:line="500" w:lineRule="exact"/>
        <w:ind w:firstLine="420"/>
        <w:rPr>
          <w:rFonts w:ascii="华文楷体" w:eastAsia="华文楷体" w:hAnsi="华文楷体" w:cs="宋体"/>
          <w:b/>
          <w:sz w:val="26"/>
          <w:szCs w:val="26"/>
        </w:rPr>
      </w:pPr>
      <w:r w:rsidRPr="007F1D23">
        <w:rPr>
          <w:rFonts w:ascii="华文楷体" w:eastAsia="华文楷体" w:hAnsi="华文楷体" w:cs="宋体" w:hint="eastAsia"/>
          <w:b/>
          <w:sz w:val="26"/>
          <w:szCs w:val="26"/>
        </w:rPr>
        <w:t>本部</w:t>
      </w:r>
      <w:proofErr w:type="gramStart"/>
      <w:r w:rsidRPr="007F1D23">
        <w:rPr>
          <w:rFonts w:ascii="华文楷体" w:eastAsia="华文楷体" w:hAnsi="华文楷体" w:cs="宋体" w:hint="eastAsia"/>
          <w:b/>
          <w:sz w:val="26"/>
          <w:szCs w:val="26"/>
        </w:rPr>
        <w:t>分包括</w:t>
      </w:r>
      <w:proofErr w:type="gramEnd"/>
      <w:r w:rsidRPr="007F1D23">
        <w:rPr>
          <w:rFonts w:ascii="华文楷体" w:eastAsia="华文楷体" w:hAnsi="华文楷体" w:cs="宋体" w:hint="eastAsia"/>
          <w:b/>
          <w:sz w:val="26"/>
          <w:szCs w:val="26"/>
        </w:rPr>
        <w:t>表达与理解两方面的内容。请根据题目要求，在四个选项中选出一个最恰当的答案。</w:t>
      </w:r>
    </w:p>
    <w:p w:rsidR="004B427D" w:rsidRPr="004B427D" w:rsidRDefault="006B46C6" w:rsidP="006B46C6">
      <w:pPr>
        <w:spacing w:line="500" w:lineRule="exact"/>
        <w:ind w:firstLine="420"/>
        <w:rPr>
          <w:rFonts w:ascii="华文楷体" w:eastAsia="华文楷体" w:hAnsi="华文楷体" w:cs="宋体"/>
          <w:b/>
          <w:sz w:val="26"/>
          <w:szCs w:val="26"/>
        </w:rPr>
      </w:pPr>
      <w:r w:rsidRPr="007F1D23">
        <w:rPr>
          <w:rFonts w:ascii="华文楷体" w:eastAsia="华文楷体" w:hAnsi="华文楷体" w:cs="宋体" w:hint="eastAsia"/>
          <w:b/>
          <w:sz w:val="26"/>
          <w:szCs w:val="26"/>
        </w:rPr>
        <w:t>请开始答题：</w:t>
      </w:r>
    </w:p>
    <w:p w:rsidR="00F26AA4" w:rsidRPr="00F26AA4" w:rsidRDefault="00F26AA4" w:rsidP="00F26AA4">
      <w:pPr>
        <w:pStyle w:val="a7"/>
        <w:numPr>
          <w:ilvl w:val="0"/>
          <w:numId w:val="16"/>
        </w:numPr>
        <w:spacing w:line="500" w:lineRule="exact"/>
        <w:ind w:firstLineChars="0"/>
        <w:rPr>
          <w:rFonts w:ascii="仿宋" w:eastAsia="仿宋" w:hAnsi="仿宋" w:cs="微软雅黑"/>
          <w:bCs/>
          <w:sz w:val="22"/>
        </w:rPr>
      </w:pPr>
      <w:r>
        <w:rPr>
          <w:rFonts w:ascii="仿宋" w:eastAsia="仿宋" w:hAnsi="仿宋" w:cs="微软雅黑"/>
          <w:bCs/>
          <w:sz w:val="22"/>
        </w:rPr>
        <w:t xml:space="preserve"> </w:t>
      </w:r>
      <w:r w:rsidRPr="00F26AA4">
        <w:rPr>
          <w:rFonts w:ascii="仿宋" w:eastAsia="仿宋" w:hAnsi="仿宋" w:cs="微软雅黑"/>
          <w:bCs/>
          <w:sz w:val="22"/>
        </w:rPr>
        <w:t>观察过去五年广东的发展路径，可以</w:t>
      </w:r>
      <w:r>
        <w:rPr>
          <w:rFonts w:ascii="仿宋" w:eastAsia="仿宋" w:hAnsi="仿宋" w:cs="微软雅黑"/>
          <w:bCs/>
          <w:sz w:val="22"/>
        </w:rPr>
        <w:t>______</w:t>
      </w:r>
      <w:r w:rsidRPr="00F26AA4">
        <w:rPr>
          <w:rFonts w:ascii="仿宋" w:eastAsia="仿宋" w:hAnsi="仿宋" w:cs="微软雅黑"/>
          <w:bCs/>
          <w:sz w:val="22"/>
        </w:rPr>
        <w:t>地看到当地政府、企业、民众从</w:t>
      </w:r>
      <w:proofErr w:type="gramStart"/>
      <w:r w:rsidRPr="00F26AA4">
        <w:rPr>
          <w:rFonts w:ascii="仿宋" w:eastAsia="仿宋" w:hAnsi="仿宋" w:cs="微软雅黑"/>
          <w:bCs/>
          <w:sz w:val="22"/>
        </w:rPr>
        <w:t>歧</w:t>
      </w:r>
      <w:proofErr w:type="gramEnd"/>
    </w:p>
    <w:p w:rsidR="00F26AA4" w:rsidRPr="00F26AA4" w:rsidRDefault="00F26AA4" w:rsidP="00F26AA4">
      <w:pPr>
        <w:spacing w:line="500" w:lineRule="exact"/>
        <w:ind w:leftChars="200" w:left="420"/>
        <w:rPr>
          <w:rFonts w:ascii="仿宋" w:eastAsia="仿宋" w:hAnsi="仿宋" w:cs="微软雅黑"/>
          <w:bCs/>
          <w:sz w:val="22"/>
        </w:rPr>
      </w:pPr>
      <w:r w:rsidRPr="00F26AA4">
        <w:rPr>
          <w:rFonts w:ascii="仿宋" w:eastAsia="仿宋" w:hAnsi="仿宋" w:cs="微软雅黑" w:hint="eastAsia"/>
          <w:bCs/>
          <w:sz w:val="22"/>
        </w:rPr>
        <w:t>路彷徨到艰难转型的过程。要触动既得利益，要牺牲眼前利益，不仅需要勇气，</w:t>
      </w:r>
      <w:r w:rsidRPr="00F26AA4">
        <w:rPr>
          <w:rFonts w:ascii="仿宋" w:eastAsia="仿宋" w:hAnsi="仿宋" w:cs="微软雅黑"/>
          <w:bCs/>
          <w:sz w:val="22"/>
        </w:rPr>
        <w:t>更需要智慧。要</w:t>
      </w:r>
      <w:r>
        <w:rPr>
          <w:rFonts w:ascii="仿宋" w:eastAsia="仿宋" w:hAnsi="仿宋" w:cs="微软雅黑"/>
          <w:bCs/>
          <w:sz w:val="22"/>
        </w:rPr>
        <w:t>______</w:t>
      </w:r>
      <w:r w:rsidRPr="00F26AA4">
        <w:rPr>
          <w:rFonts w:ascii="仿宋" w:eastAsia="仿宋" w:hAnsi="仿宋" w:cs="微软雅黑"/>
          <w:bCs/>
          <w:sz w:val="22"/>
        </w:rPr>
        <w:t>已有的“获利”路径，要</w:t>
      </w:r>
      <w:r>
        <w:rPr>
          <w:rFonts w:ascii="仿宋" w:eastAsia="仿宋" w:hAnsi="仿宋" w:cs="微软雅黑"/>
          <w:bCs/>
          <w:sz w:val="22"/>
        </w:rPr>
        <w:t>______</w:t>
      </w:r>
      <w:r w:rsidRPr="00F26AA4">
        <w:rPr>
          <w:rFonts w:ascii="仿宋" w:eastAsia="仿宋" w:hAnsi="仿宋" w:cs="微软雅黑"/>
          <w:bCs/>
          <w:sz w:val="22"/>
        </w:rPr>
        <w:t>用惯的政策“拐杖”，不仅需要“自我革命”</w:t>
      </w:r>
      <w:r>
        <w:rPr>
          <w:rFonts w:ascii="仿宋" w:eastAsia="仿宋" w:hAnsi="仿宋" w:cs="微软雅黑" w:hint="eastAsia"/>
          <w:bCs/>
          <w:sz w:val="22"/>
        </w:rPr>
        <w:t>，</w:t>
      </w:r>
      <w:r w:rsidRPr="00F26AA4">
        <w:rPr>
          <w:rFonts w:ascii="仿宋" w:eastAsia="仿宋" w:hAnsi="仿宋" w:cs="微软雅黑"/>
          <w:bCs/>
          <w:sz w:val="22"/>
        </w:rPr>
        <w:t xml:space="preserve">还需要“群体参与”。 </w:t>
      </w:r>
    </w:p>
    <w:p w:rsidR="00F26AA4" w:rsidRDefault="00F26AA4" w:rsidP="00F26AA4">
      <w:pPr>
        <w:spacing w:line="500" w:lineRule="exact"/>
        <w:ind w:firstLineChars="200" w:firstLine="440"/>
        <w:rPr>
          <w:rFonts w:ascii="仿宋" w:eastAsia="仿宋" w:hAnsi="仿宋" w:cs="微软雅黑"/>
          <w:bCs/>
          <w:sz w:val="22"/>
        </w:rPr>
      </w:pPr>
      <w:r w:rsidRPr="00F26AA4">
        <w:rPr>
          <w:rFonts w:ascii="仿宋" w:eastAsia="仿宋" w:hAnsi="仿宋" w:cs="微软雅黑" w:hint="eastAsia"/>
          <w:bCs/>
          <w:sz w:val="22"/>
        </w:rPr>
        <w:t>依次填入划横线部分最恰当的一项是：</w:t>
      </w:r>
      <w:r w:rsidRPr="00F26AA4">
        <w:rPr>
          <w:rFonts w:ascii="仿宋" w:eastAsia="仿宋" w:hAnsi="仿宋" w:cs="微软雅黑"/>
          <w:bCs/>
          <w:sz w:val="22"/>
        </w:rPr>
        <w:t xml:space="preserve"> </w:t>
      </w:r>
    </w:p>
    <w:p w:rsidR="00F26AA4" w:rsidRDefault="00F26AA4" w:rsidP="00F26AA4">
      <w:pPr>
        <w:spacing w:line="500" w:lineRule="exact"/>
        <w:ind w:firstLineChars="200" w:firstLine="440"/>
        <w:rPr>
          <w:rFonts w:ascii="仿宋" w:eastAsia="仿宋" w:hAnsi="仿宋" w:cs="微软雅黑"/>
          <w:bCs/>
          <w:sz w:val="22"/>
        </w:rPr>
      </w:pPr>
      <w:r w:rsidRPr="00F26AA4">
        <w:rPr>
          <w:rFonts w:ascii="仿宋" w:eastAsia="仿宋" w:hAnsi="仿宋" w:cs="微软雅黑"/>
          <w:bCs/>
          <w:sz w:val="22"/>
        </w:rPr>
        <w:t xml:space="preserve">A. 完整 抛弃 脱离 </w:t>
      </w:r>
    </w:p>
    <w:p w:rsidR="00F26AA4" w:rsidRDefault="00F26AA4" w:rsidP="00F26AA4">
      <w:pPr>
        <w:spacing w:line="500" w:lineRule="exact"/>
        <w:ind w:firstLineChars="200" w:firstLine="440"/>
        <w:rPr>
          <w:rFonts w:ascii="仿宋" w:eastAsia="仿宋" w:hAnsi="仿宋" w:cs="微软雅黑"/>
          <w:bCs/>
          <w:sz w:val="22"/>
        </w:rPr>
      </w:pPr>
      <w:r w:rsidRPr="00F26AA4">
        <w:rPr>
          <w:rFonts w:ascii="仿宋" w:eastAsia="仿宋" w:hAnsi="仿宋" w:cs="微软雅黑"/>
          <w:bCs/>
          <w:sz w:val="22"/>
        </w:rPr>
        <w:t xml:space="preserve">B. 欣慰 放弃 放开 </w:t>
      </w:r>
    </w:p>
    <w:p w:rsidR="00F26AA4" w:rsidRDefault="00F26AA4" w:rsidP="00F26AA4">
      <w:pPr>
        <w:spacing w:line="500" w:lineRule="exact"/>
        <w:ind w:firstLineChars="200" w:firstLine="440"/>
        <w:rPr>
          <w:rFonts w:ascii="仿宋" w:eastAsia="仿宋" w:hAnsi="仿宋" w:cs="微软雅黑"/>
          <w:bCs/>
          <w:sz w:val="22"/>
        </w:rPr>
      </w:pPr>
      <w:r w:rsidRPr="00F26AA4">
        <w:rPr>
          <w:rFonts w:ascii="仿宋" w:eastAsia="仿宋" w:hAnsi="仿宋" w:cs="微软雅黑"/>
          <w:bCs/>
          <w:sz w:val="22"/>
        </w:rPr>
        <w:t xml:space="preserve">C. 客观 背弃 松开 </w:t>
      </w:r>
    </w:p>
    <w:p w:rsidR="00A10068" w:rsidRPr="00F26AA4" w:rsidRDefault="00F26AA4" w:rsidP="00F26AA4">
      <w:pPr>
        <w:spacing w:line="500" w:lineRule="exact"/>
        <w:ind w:firstLineChars="200" w:firstLine="440"/>
        <w:rPr>
          <w:rFonts w:ascii="仿宋" w:eastAsia="仿宋" w:hAnsi="仿宋" w:cs="微软雅黑"/>
          <w:bCs/>
          <w:sz w:val="22"/>
        </w:rPr>
      </w:pPr>
      <w:r w:rsidRPr="00F26AA4">
        <w:rPr>
          <w:rFonts w:ascii="仿宋" w:eastAsia="仿宋" w:hAnsi="仿宋" w:cs="微软雅黑"/>
          <w:bCs/>
          <w:sz w:val="22"/>
        </w:rPr>
        <w:t>D. 清楚 舍弃 扔掉</w:t>
      </w:r>
      <w:r w:rsidR="00A10068" w:rsidRPr="00F26AA4">
        <w:rPr>
          <w:rFonts w:ascii="仿宋" w:eastAsia="仿宋" w:hAnsi="仿宋" w:cs="微软雅黑" w:hint="eastAsia"/>
          <w:bCs/>
          <w:sz w:val="22"/>
        </w:rPr>
        <w:tab/>
      </w:r>
    </w:p>
    <w:p w:rsidR="00BC0D50" w:rsidRPr="00BC0D50" w:rsidRDefault="00A92476" w:rsidP="00BC0D50">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 xml:space="preserve">2． </w:t>
      </w:r>
      <w:r w:rsidR="00BC0D50" w:rsidRPr="00BC0D50">
        <w:rPr>
          <w:rFonts w:ascii="仿宋" w:eastAsia="仿宋" w:hAnsi="仿宋" w:cs="微软雅黑"/>
          <w:bCs/>
          <w:sz w:val="22"/>
        </w:rPr>
        <w:t>预循环，是一种更环保的生活方式，指通过</w:t>
      </w:r>
      <w:r w:rsidR="00BC0D50">
        <w:rPr>
          <w:rFonts w:ascii="仿宋" w:eastAsia="仿宋" w:hAnsi="仿宋" w:cs="微软雅黑"/>
          <w:bCs/>
          <w:sz w:val="22"/>
        </w:rPr>
        <w:t>______</w:t>
      </w:r>
      <w:r w:rsidR="00BC0D50" w:rsidRPr="00BC0D50">
        <w:rPr>
          <w:rFonts w:ascii="仿宋" w:eastAsia="仿宋" w:hAnsi="仿宋" w:cs="微软雅黑"/>
          <w:bCs/>
          <w:sz w:val="22"/>
        </w:rPr>
        <w:t>购入会产生垃圾的家庭或商 业物品来减少垃圾数量的行为。可循环的垃圾经过处理后可以______ 别的功效，</w:t>
      </w:r>
      <w:r w:rsidR="00BC0D50" w:rsidRPr="00BC0D50">
        <w:rPr>
          <w:rFonts w:ascii="仿宋" w:eastAsia="仿宋" w:hAnsi="仿宋" w:cs="微软雅黑" w:hint="eastAsia"/>
          <w:bCs/>
          <w:sz w:val="22"/>
        </w:rPr>
        <w:t>可是处理这些可循环物质也是要消耗能源并产生垃圾的，所以更加环保的方式是尽量少用会产生垃圾的物品。</w:t>
      </w:r>
    </w:p>
    <w:p w:rsidR="00BC0D50" w:rsidRDefault="00BC0D50" w:rsidP="00BC0D50">
      <w:pPr>
        <w:spacing w:line="500" w:lineRule="exact"/>
        <w:ind w:leftChars="200" w:left="420"/>
        <w:rPr>
          <w:rFonts w:ascii="仿宋" w:eastAsia="仿宋" w:hAnsi="仿宋" w:cs="微软雅黑"/>
          <w:bCs/>
          <w:sz w:val="22"/>
        </w:rPr>
      </w:pPr>
      <w:r w:rsidRPr="00BC0D50">
        <w:rPr>
          <w:rFonts w:ascii="仿宋" w:eastAsia="仿宋" w:hAnsi="仿宋" w:cs="微软雅黑" w:hint="eastAsia"/>
          <w:bCs/>
          <w:sz w:val="22"/>
        </w:rPr>
        <w:t>依次填入划横线部分最恰当的一项是：</w:t>
      </w:r>
      <w:r w:rsidRPr="00BC0D50">
        <w:rPr>
          <w:rFonts w:ascii="仿宋" w:eastAsia="仿宋" w:hAnsi="仿宋" w:cs="微软雅黑"/>
          <w:bCs/>
          <w:sz w:val="22"/>
        </w:rPr>
        <w:t xml:space="preserve"> </w:t>
      </w:r>
    </w:p>
    <w:p w:rsidR="00BC0D50" w:rsidRDefault="00BC0D50" w:rsidP="00BC0D50">
      <w:pPr>
        <w:spacing w:line="500" w:lineRule="exact"/>
        <w:ind w:leftChars="200" w:left="420"/>
        <w:rPr>
          <w:rFonts w:ascii="仿宋" w:eastAsia="仿宋" w:hAnsi="仿宋" w:cs="微软雅黑"/>
          <w:bCs/>
          <w:sz w:val="22"/>
        </w:rPr>
      </w:pPr>
      <w:r w:rsidRPr="00BC0D50">
        <w:rPr>
          <w:rFonts w:ascii="仿宋" w:eastAsia="仿宋" w:hAnsi="仿宋" w:cs="微软雅黑"/>
          <w:bCs/>
          <w:sz w:val="22"/>
        </w:rPr>
        <w:t xml:space="preserve">A. 避免 发挥 </w:t>
      </w:r>
    </w:p>
    <w:p w:rsidR="00BC0D50" w:rsidRDefault="00BC0D50" w:rsidP="00BC0D50">
      <w:pPr>
        <w:spacing w:line="500" w:lineRule="exact"/>
        <w:ind w:leftChars="200" w:left="420"/>
        <w:rPr>
          <w:rFonts w:ascii="仿宋" w:eastAsia="仿宋" w:hAnsi="仿宋" w:cs="微软雅黑"/>
          <w:bCs/>
          <w:sz w:val="22"/>
        </w:rPr>
      </w:pPr>
      <w:r w:rsidRPr="00BC0D50">
        <w:rPr>
          <w:rFonts w:ascii="仿宋" w:eastAsia="仿宋" w:hAnsi="仿宋" w:cs="微软雅黑"/>
          <w:bCs/>
          <w:sz w:val="22"/>
        </w:rPr>
        <w:t xml:space="preserve">B. 杜绝 具备 </w:t>
      </w:r>
    </w:p>
    <w:p w:rsidR="00BC0D50" w:rsidRDefault="00BC0D50" w:rsidP="00BC0D50">
      <w:pPr>
        <w:spacing w:line="500" w:lineRule="exact"/>
        <w:ind w:leftChars="200" w:left="420"/>
        <w:rPr>
          <w:rFonts w:ascii="仿宋" w:eastAsia="仿宋" w:hAnsi="仿宋" w:cs="微软雅黑"/>
          <w:bCs/>
          <w:sz w:val="22"/>
        </w:rPr>
      </w:pPr>
      <w:r w:rsidRPr="00BC0D50">
        <w:rPr>
          <w:rFonts w:ascii="仿宋" w:eastAsia="仿宋" w:hAnsi="仿宋" w:cs="微软雅黑"/>
          <w:bCs/>
          <w:sz w:val="22"/>
        </w:rPr>
        <w:t xml:space="preserve">C. 放弃 衍生 </w:t>
      </w:r>
    </w:p>
    <w:p w:rsidR="00A10068" w:rsidRPr="00A10068" w:rsidRDefault="00BC0D50" w:rsidP="00BC0D50">
      <w:pPr>
        <w:spacing w:line="500" w:lineRule="exact"/>
        <w:ind w:leftChars="200" w:left="420"/>
        <w:rPr>
          <w:rFonts w:ascii="仿宋" w:eastAsia="仿宋" w:hAnsi="仿宋" w:cs="微软雅黑"/>
          <w:bCs/>
          <w:sz w:val="22"/>
        </w:rPr>
      </w:pPr>
      <w:r w:rsidRPr="00BC0D50">
        <w:rPr>
          <w:rFonts w:ascii="仿宋" w:eastAsia="仿宋" w:hAnsi="仿宋" w:cs="微软雅黑"/>
          <w:bCs/>
          <w:sz w:val="22"/>
        </w:rPr>
        <w:t>D. 禁止 实现</w:t>
      </w:r>
    </w:p>
    <w:p w:rsidR="007903BF" w:rsidRPr="007903BF" w:rsidRDefault="00A92476" w:rsidP="007903BF">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3．</w:t>
      </w:r>
      <w:r w:rsidR="007903BF" w:rsidRPr="007903BF">
        <w:rPr>
          <w:rFonts w:ascii="仿宋" w:eastAsia="仿宋" w:hAnsi="仿宋" w:cs="微软雅黑"/>
          <w:bCs/>
          <w:sz w:val="22"/>
        </w:rPr>
        <w:t>关于如何有效解释两次世界大战的起源和暴行产生的机制，战争史家一直感到 ______</w:t>
      </w:r>
      <w:r w:rsidR="007903BF">
        <w:rPr>
          <w:rFonts w:ascii="仿宋" w:eastAsia="仿宋" w:hAnsi="仿宋" w:cs="微软雅黑" w:hint="eastAsia"/>
          <w:bCs/>
          <w:sz w:val="22"/>
        </w:rPr>
        <w:t>。</w:t>
      </w:r>
      <w:r w:rsidR="007903BF" w:rsidRPr="007903BF">
        <w:rPr>
          <w:rFonts w:ascii="仿宋" w:eastAsia="仿宋" w:hAnsi="仿宋" w:cs="微软雅黑"/>
          <w:bCs/>
          <w:sz w:val="22"/>
        </w:rPr>
        <w:t>他们发现，当落实到细节研究上时，常常______迭出。譬如马克思主</w:t>
      </w:r>
      <w:r w:rsidR="007903BF" w:rsidRPr="007903BF">
        <w:rPr>
          <w:rFonts w:ascii="仿宋" w:eastAsia="仿宋" w:hAnsi="仿宋" w:cs="微软雅黑" w:hint="eastAsia"/>
          <w:bCs/>
          <w:sz w:val="22"/>
        </w:rPr>
        <w:t>义史家认为经济压力是大战的动因，但历史事实却是二战爆发在欧洲的经济上扬期，因此许多战争史家不得不有此共识：战争起源问题并非历史学专业所能解释。</w:t>
      </w:r>
    </w:p>
    <w:p w:rsidR="007903BF" w:rsidRDefault="007903BF" w:rsidP="007903BF">
      <w:pPr>
        <w:spacing w:line="500" w:lineRule="exact"/>
        <w:ind w:leftChars="200" w:left="420"/>
        <w:rPr>
          <w:rFonts w:ascii="仿宋" w:eastAsia="仿宋" w:hAnsi="仿宋" w:cs="微软雅黑"/>
          <w:bCs/>
          <w:sz w:val="22"/>
        </w:rPr>
      </w:pPr>
      <w:r w:rsidRPr="007903BF">
        <w:rPr>
          <w:rFonts w:ascii="仿宋" w:eastAsia="仿宋" w:hAnsi="仿宋" w:cs="微软雅黑" w:hint="eastAsia"/>
          <w:bCs/>
          <w:sz w:val="22"/>
        </w:rPr>
        <w:lastRenderedPageBreak/>
        <w:t>依次填入划横线部分最恰当的一项是：</w:t>
      </w:r>
      <w:r w:rsidRPr="007903BF">
        <w:rPr>
          <w:rFonts w:ascii="仿宋" w:eastAsia="仿宋" w:hAnsi="仿宋" w:cs="微软雅黑"/>
          <w:bCs/>
          <w:sz w:val="22"/>
        </w:rPr>
        <w:t xml:space="preserve"> </w:t>
      </w:r>
    </w:p>
    <w:p w:rsidR="007903BF" w:rsidRDefault="007903BF" w:rsidP="007903BF">
      <w:pPr>
        <w:spacing w:line="500" w:lineRule="exact"/>
        <w:ind w:leftChars="200" w:left="420"/>
        <w:rPr>
          <w:rFonts w:ascii="仿宋" w:eastAsia="仿宋" w:hAnsi="仿宋" w:cs="微软雅黑"/>
          <w:bCs/>
          <w:sz w:val="22"/>
        </w:rPr>
      </w:pPr>
      <w:r w:rsidRPr="007903BF">
        <w:rPr>
          <w:rFonts w:ascii="仿宋" w:eastAsia="仿宋" w:hAnsi="仿宋" w:cs="微软雅黑"/>
          <w:bCs/>
          <w:sz w:val="22"/>
        </w:rPr>
        <w:t xml:space="preserve">A. 尴尬 谬论 </w:t>
      </w:r>
    </w:p>
    <w:p w:rsidR="007903BF" w:rsidRDefault="007903BF" w:rsidP="007903BF">
      <w:pPr>
        <w:spacing w:line="500" w:lineRule="exact"/>
        <w:ind w:leftChars="200" w:left="420"/>
        <w:rPr>
          <w:rFonts w:ascii="仿宋" w:eastAsia="仿宋" w:hAnsi="仿宋" w:cs="微软雅黑"/>
          <w:bCs/>
          <w:sz w:val="22"/>
        </w:rPr>
      </w:pPr>
      <w:r w:rsidRPr="007903BF">
        <w:rPr>
          <w:rFonts w:ascii="仿宋" w:eastAsia="仿宋" w:hAnsi="仿宋" w:cs="微软雅黑"/>
          <w:bCs/>
          <w:sz w:val="22"/>
        </w:rPr>
        <w:t xml:space="preserve">B. 困惑 悖论 </w:t>
      </w:r>
    </w:p>
    <w:p w:rsidR="007903BF" w:rsidRDefault="007903BF" w:rsidP="007903BF">
      <w:pPr>
        <w:spacing w:line="500" w:lineRule="exact"/>
        <w:ind w:leftChars="200" w:left="420"/>
        <w:rPr>
          <w:rFonts w:ascii="仿宋" w:eastAsia="仿宋" w:hAnsi="仿宋" w:cs="微软雅黑"/>
          <w:bCs/>
          <w:sz w:val="22"/>
        </w:rPr>
      </w:pPr>
      <w:r w:rsidRPr="007903BF">
        <w:rPr>
          <w:rFonts w:ascii="仿宋" w:eastAsia="仿宋" w:hAnsi="仿宋" w:cs="微软雅黑"/>
          <w:bCs/>
          <w:sz w:val="22"/>
        </w:rPr>
        <w:t xml:space="preserve">C. 犹豫 矛盾 </w:t>
      </w:r>
    </w:p>
    <w:p w:rsidR="00A10068" w:rsidRPr="00A10068" w:rsidRDefault="007903BF" w:rsidP="007903BF">
      <w:pPr>
        <w:spacing w:line="500" w:lineRule="exact"/>
        <w:ind w:leftChars="200" w:left="420"/>
        <w:rPr>
          <w:rFonts w:ascii="仿宋" w:eastAsia="仿宋" w:hAnsi="仿宋" w:cs="微软雅黑"/>
          <w:bCs/>
          <w:sz w:val="22"/>
        </w:rPr>
      </w:pPr>
      <w:r w:rsidRPr="007903BF">
        <w:rPr>
          <w:rFonts w:ascii="仿宋" w:eastAsia="仿宋" w:hAnsi="仿宋" w:cs="微软雅黑"/>
          <w:bCs/>
          <w:sz w:val="22"/>
        </w:rPr>
        <w:t>D. 沮丧 误解</w:t>
      </w:r>
      <w:r w:rsidR="00A10068" w:rsidRPr="00A10068">
        <w:rPr>
          <w:rFonts w:ascii="仿宋" w:eastAsia="仿宋" w:hAnsi="仿宋" w:cs="微软雅黑" w:hint="eastAsia"/>
          <w:bCs/>
          <w:sz w:val="22"/>
        </w:rPr>
        <w:tab/>
      </w:r>
    </w:p>
    <w:p w:rsidR="007903BF" w:rsidRPr="007903BF" w:rsidRDefault="00A92476" w:rsidP="007903BF">
      <w:pPr>
        <w:spacing w:line="500" w:lineRule="exact"/>
        <w:ind w:left="440" w:hangingChars="200" w:hanging="440"/>
        <w:rPr>
          <w:rFonts w:ascii="仿宋" w:eastAsia="仿宋" w:hAnsi="仿宋" w:cs="微软雅黑"/>
          <w:bCs/>
          <w:sz w:val="22"/>
        </w:rPr>
      </w:pPr>
      <w:r>
        <w:rPr>
          <w:rFonts w:ascii="仿宋" w:eastAsia="仿宋" w:hAnsi="仿宋" w:cs="微软雅黑" w:hint="eastAsia"/>
          <w:bCs/>
          <w:sz w:val="22"/>
        </w:rPr>
        <w:t>4．</w:t>
      </w:r>
      <w:r w:rsidR="007903BF">
        <w:rPr>
          <w:rFonts w:ascii="仿宋" w:eastAsia="仿宋" w:hAnsi="仿宋" w:cs="微软雅黑" w:hint="eastAsia"/>
          <w:bCs/>
          <w:sz w:val="22"/>
        </w:rPr>
        <w:t xml:space="preserve"> </w:t>
      </w:r>
      <w:r w:rsidR="007903BF" w:rsidRPr="007903BF">
        <w:rPr>
          <w:rFonts w:ascii="仿宋" w:eastAsia="仿宋" w:hAnsi="仿宋" w:cs="微软雅黑"/>
          <w:bCs/>
          <w:sz w:val="22"/>
        </w:rPr>
        <w:t>在环境问题上，我们所面临的困境不是由于我们______，而是我们尽力了，但</w:t>
      </w:r>
      <w:r w:rsidR="007903BF" w:rsidRPr="007903BF">
        <w:rPr>
          <w:rFonts w:ascii="仿宋" w:eastAsia="仿宋" w:hAnsi="仿宋" w:cs="微软雅黑" w:hint="eastAsia"/>
          <w:bCs/>
          <w:sz w:val="22"/>
        </w:rPr>
        <w:t>却无法遏制环境恶化的势头，这是一个信号：把魔鬼从瓶子里放出来的人类，已经失去把魔鬼再装回去的能力。</w:t>
      </w:r>
    </w:p>
    <w:p w:rsidR="007903BF" w:rsidRDefault="007903BF" w:rsidP="007903BF">
      <w:pPr>
        <w:spacing w:line="500" w:lineRule="exact"/>
        <w:ind w:leftChars="200" w:left="420"/>
        <w:rPr>
          <w:rFonts w:ascii="仿宋" w:eastAsia="仿宋" w:hAnsi="仿宋" w:cs="微软雅黑"/>
          <w:bCs/>
          <w:sz w:val="22"/>
        </w:rPr>
      </w:pPr>
      <w:r w:rsidRPr="007903BF">
        <w:rPr>
          <w:rFonts w:ascii="仿宋" w:eastAsia="仿宋" w:hAnsi="仿宋" w:cs="微软雅黑" w:hint="eastAsia"/>
          <w:bCs/>
          <w:sz w:val="22"/>
        </w:rPr>
        <w:t>填入划横线部分最恰当的一项是：</w:t>
      </w:r>
      <w:r w:rsidRPr="007903BF">
        <w:rPr>
          <w:rFonts w:ascii="仿宋" w:eastAsia="仿宋" w:hAnsi="仿宋" w:cs="微软雅黑"/>
          <w:bCs/>
          <w:sz w:val="22"/>
        </w:rPr>
        <w:t xml:space="preserve"> </w:t>
      </w:r>
    </w:p>
    <w:p w:rsidR="007903BF" w:rsidRDefault="007903BF" w:rsidP="007903BF">
      <w:pPr>
        <w:spacing w:line="500" w:lineRule="exact"/>
        <w:ind w:leftChars="200" w:left="420"/>
        <w:rPr>
          <w:rFonts w:ascii="仿宋" w:eastAsia="仿宋" w:hAnsi="仿宋" w:cs="微软雅黑"/>
          <w:bCs/>
          <w:sz w:val="22"/>
        </w:rPr>
      </w:pPr>
      <w:r w:rsidRPr="007903BF">
        <w:rPr>
          <w:rFonts w:ascii="仿宋" w:eastAsia="仿宋" w:hAnsi="仿宋" w:cs="微软雅黑"/>
          <w:bCs/>
          <w:sz w:val="22"/>
        </w:rPr>
        <w:t xml:space="preserve">A. 无所顾忌 </w:t>
      </w:r>
    </w:p>
    <w:p w:rsidR="007903BF" w:rsidRDefault="007903BF" w:rsidP="007903BF">
      <w:pPr>
        <w:spacing w:line="500" w:lineRule="exact"/>
        <w:ind w:leftChars="200" w:left="420"/>
        <w:rPr>
          <w:rFonts w:ascii="仿宋" w:eastAsia="仿宋" w:hAnsi="仿宋" w:cs="微软雅黑"/>
          <w:bCs/>
          <w:sz w:val="22"/>
        </w:rPr>
      </w:pPr>
      <w:r w:rsidRPr="007903BF">
        <w:rPr>
          <w:rFonts w:ascii="仿宋" w:eastAsia="仿宋" w:hAnsi="仿宋" w:cs="微软雅黑"/>
          <w:bCs/>
          <w:sz w:val="22"/>
        </w:rPr>
        <w:t xml:space="preserve">B. 无所不为 </w:t>
      </w:r>
    </w:p>
    <w:p w:rsidR="007903BF" w:rsidRDefault="007903BF" w:rsidP="007903BF">
      <w:pPr>
        <w:spacing w:line="500" w:lineRule="exact"/>
        <w:ind w:leftChars="200" w:left="420"/>
        <w:rPr>
          <w:rFonts w:ascii="仿宋" w:eastAsia="仿宋" w:hAnsi="仿宋" w:cs="微软雅黑"/>
          <w:bCs/>
          <w:sz w:val="22"/>
        </w:rPr>
      </w:pPr>
      <w:r w:rsidRPr="007903BF">
        <w:rPr>
          <w:rFonts w:ascii="仿宋" w:eastAsia="仿宋" w:hAnsi="仿宋" w:cs="微软雅黑"/>
          <w:bCs/>
          <w:sz w:val="22"/>
        </w:rPr>
        <w:t xml:space="preserve">C. 无所事事 </w:t>
      </w:r>
    </w:p>
    <w:p w:rsidR="007903BF" w:rsidRDefault="007903BF" w:rsidP="007903BF">
      <w:pPr>
        <w:spacing w:line="500" w:lineRule="exact"/>
        <w:ind w:leftChars="200" w:left="420"/>
        <w:rPr>
          <w:rFonts w:ascii="仿宋" w:eastAsia="仿宋" w:hAnsi="仿宋" w:cs="微软雅黑"/>
          <w:bCs/>
          <w:sz w:val="22"/>
        </w:rPr>
      </w:pPr>
      <w:r w:rsidRPr="007903BF">
        <w:rPr>
          <w:rFonts w:ascii="仿宋" w:eastAsia="仿宋" w:hAnsi="仿宋" w:cs="微软雅黑"/>
          <w:bCs/>
          <w:sz w:val="22"/>
        </w:rPr>
        <w:t xml:space="preserve">D. 无所作为 </w:t>
      </w:r>
    </w:p>
    <w:p w:rsidR="007903BF" w:rsidRPr="007903BF" w:rsidRDefault="007903BF" w:rsidP="007903BF">
      <w:pPr>
        <w:spacing w:line="500" w:lineRule="exact"/>
        <w:ind w:left="440" w:hangingChars="200" w:hanging="440"/>
        <w:rPr>
          <w:rFonts w:ascii="仿宋" w:eastAsia="仿宋" w:hAnsi="仿宋" w:cs="微软雅黑"/>
          <w:bCs/>
          <w:sz w:val="22"/>
        </w:rPr>
      </w:pPr>
      <w:r>
        <w:rPr>
          <w:rFonts w:ascii="仿宋" w:eastAsia="仿宋" w:hAnsi="仿宋" w:cs="微软雅黑"/>
          <w:bCs/>
          <w:sz w:val="22"/>
        </w:rPr>
        <w:t>5</w:t>
      </w:r>
      <w:r>
        <w:rPr>
          <w:rFonts w:ascii="仿宋" w:eastAsia="仿宋" w:hAnsi="仿宋" w:cs="微软雅黑" w:hint="eastAsia"/>
          <w:bCs/>
          <w:sz w:val="22"/>
        </w:rPr>
        <w:t xml:space="preserve">． </w:t>
      </w:r>
      <w:r w:rsidRPr="007903BF">
        <w:rPr>
          <w:rFonts w:ascii="仿宋" w:eastAsia="仿宋" w:hAnsi="仿宋" w:cs="微软雅黑"/>
          <w:bCs/>
          <w:sz w:val="22"/>
        </w:rPr>
        <w:t>法律的制定有一个严格程序，理论上也是民意的显示。不能在一时情况</w:t>
      </w:r>
      <w:proofErr w:type="gramStart"/>
      <w:r w:rsidRPr="007903BF">
        <w:rPr>
          <w:rFonts w:ascii="仿宋" w:eastAsia="仿宋" w:hAnsi="仿宋" w:cs="微软雅黑"/>
          <w:bCs/>
          <w:sz w:val="22"/>
        </w:rPr>
        <w:t>下因为</w:t>
      </w:r>
      <w:proofErr w:type="gramEnd"/>
      <w:r w:rsidRPr="007903BF">
        <w:rPr>
          <w:rFonts w:ascii="仿宋" w:eastAsia="仿宋" w:hAnsi="仿宋" w:cs="微软雅黑"/>
          <w:bCs/>
          <w:sz w:val="22"/>
        </w:rPr>
        <w:t xml:space="preserve"> 民意就改，这会破坏法律的</w:t>
      </w:r>
      <w:r>
        <w:rPr>
          <w:rFonts w:ascii="仿宋" w:eastAsia="仿宋" w:hAnsi="仿宋" w:cs="微软雅黑"/>
          <w:bCs/>
          <w:sz w:val="22"/>
        </w:rPr>
        <w:t>______</w:t>
      </w:r>
      <w:r w:rsidRPr="007903BF">
        <w:rPr>
          <w:rFonts w:ascii="仿宋" w:eastAsia="仿宋" w:hAnsi="仿宋" w:cs="微软雅黑"/>
          <w:bCs/>
          <w:sz w:val="22"/>
        </w:rPr>
        <w:t>性。如果开了口子，以后大家______，那就</w:t>
      </w:r>
      <w:r w:rsidRPr="007903BF">
        <w:rPr>
          <w:rFonts w:ascii="仿宋" w:eastAsia="仿宋" w:hAnsi="仿宋" w:cs="微软雅黑" w:hint="eastAsia"/>
          <w:bCs/>
          <w:sz w:val="22"/>
        </w:rPr>
        <w:t>连法律都不要了。</w:t>
      </w:r>
    </w:p>
    <w:p w:rsidR="007903BF" w:rsidRDefault="007903BF" w:rsidP="007903BF">
      <w:pPr>
        <w:spacing w:line="500" w:lineRule="exact"/>
        <w:ind w:leftChars="200" w:left="420"/>
        <w:rPr>
          <w:rFonts w:ascii="仿宋" w:eastAsia="仿宋" w:hAnsi="仿宋" w:cs="微软雅黑"/>
          <w:bCs/>
          <w:sz w:val="22"/>
        </w:rPr>
      </w:pPr>
      <w:r w:rsidRPr="007903BF">
        <w:rPr>
          <w:rFonts w:ascii="仿宋" w:eastAsia="仿宋" w:hAnsi="仿宋" w:cs="微软雅黑" w:hint="eastAsia"/>
          <w:bCs/>
          <w:sz w:val="22"/>
        </w:rPr>
        <w:t>依次填入划横线部分最恰当的一项是：</w:t>
      </w:r>
      <w:r w:rsidRPr="007903BF">
        <w:rPr>
          <w:rFonts w:ascii="仿宋" w:eastAsia="仿宋" w:hAnsi="仿宋" w:cs="微软雅黑"/>
          <w:bCs/>
          <w:sz w:val="22"/>
        </w:rPr>
        <w:t xml:space="preserve"> </w:t>
      </w:r>
    </w:p>
    <w:p w:rsidR="007903BF" w:rsidRDefault="007903BF" w:rsidP="007903BF">
      <w:pPr>
        <w:spacing w:line="500" w:lineRule="exact"/>
        <w:ind w:leftChars="200" w:left="420"/>
        <w:rPr>
          <w:rFonts w:ascii="仿宋" w:eastAsia="仿宋" w:hAnsi="仿宋" w:cs="微软雅黑"/>
          <w:bCs/>
          <w:sz w:val="22"/>
        </w:rPr>
      </w:pPr>
      <w:r w:rsidRPr="007903BF">
        <w:rPr>
          <w:rFonts w:ascii="仿宋" w:eastAsia="仿宋" w:hAnsi="仿宋" w:cs="微软雅黑"/>
          <w:bCs/>
          <w:sz w:val="22"/>
        </w:rPr>
        <w:t xml:space="preserve">A. 连贯 一哄而起 </w:t>
      </w:r>
    </w:p>
    <w:p w:rsidR="007903BF" w:rsidRDefault="007903BF" w:rsidP="007903BF">
      <w:pPr>
        <w:spacing w:line="500" w:lineRule="exact"/>
        <w:ind w:leftChars="200" w:left="420"/>
        <w:rPr>
          <w:rFonts w:ascii="仿宋" w:eastAsia="仿宋" w:hAnsi="仿宋" w:cs="微软雅黑"/>
          <w:bCs/>
          <w:sz w:val="22"/>
        </w:rPr>
      </w:pPr>
      <w:r w:rsidRPr="007903BF">
        <w:rPr>
          <w:rFonts w:ascii="仿宋" w:eastAsia="仿宋" w:hAnsi="仿宋" w:cs="微软雅黑"/>
          <w:bCs/>
          <w:sz w:val="22"/>
        </w:rPr>
        <w:t xml:space="preserve">B. 严肃 一如既往 </w:t>
      </w:r>
    </w:p>
    <w:p w:rsidR="007903BF" w:rsidRDefault="007903BF" w:rsidP="007903BF">
      <w:pPr>
        <w:spacing w:line="500" w:lineRule="exact"/>
        <w:ind w:leftChars="200" w:left="420"/>
        <w:rPr>
          <w:rFonts w:ascii="仿宋" w:eastAsia="仿宋" w:hAnsi="仿宋" w:cs="微软雅黑"/>
          <w:bCs/>
          <w:sz w:val="22"/>
        </w:rPr>
      </w:pPr>
      <w:r w:rsidRPr="007903BF">
        <w:rPr>
          <w:rFonts w:ascii="仿宋" w:eastAsia="仿宋" w:hAnsi="仿宋" w:cs="微软雅黑"/>
          <w:bCs/>
          <w:sz w:val="22"/>
        </w:rPr>
        <w:t xml:space="preserve">C. 客观 众口一辞 </w:t>
      </w:r>
    </w:p>
    <w:p w:rsidR="007903BF" w:rsidRDefault="007903BF" w:rsidP="007903BF">
      <w:pPr>
        <w:spacing w:line="500" w:lineRule="exact"/>
        <w:ind w:leftChars="200" w:left="420"/>
        <w:rPr>
          <w:rFonts w:ascii="仿宋" w:eastAsia="仿宋" w:hAnsi="仿宋" w:cs="微软雅黑"/>
          <w:bCs/>
          <w:sz w:val="22"/>
        </w:rPr>
      </w:pPr>
      <w:r w:rsidRPr="007903BF">
        <w:rPr>
          <w:rFonts w:ascii="仿宋" w:eastAsia="仿宋" w:hAnsi="仿宋" w:cs="微软雅黑"/>
          <w:bCs/>
          <w:sz w:val="22"/>
        </w:rPr>
        <w:t xml:space="preserve">D. 公正 一唱百和 </w:t>
      </w:r>
    </w:p>
    <w:p w:rsidR="007903BF" w:rsidRPr="007903BF" w:rsidRDefault="007903BF" w:rsidP="007903BF">
      <w:pPr>
        <w:spacing w:line="500" w:lineRule="exact"/>
        <w:ind w:left="440" w:hangingChars="200" w:hanging="440"/>
        <w:rPr>
          <w:rFonts w:ascii="仿宋" w:eastAsia="仿宋" w:hAnsi="仿宋" w:cs="微软雅黑"/>
          <w:bCs/>
          <w:sz w:val="22"/>
        </w:rPr>
      </w:pPr>
      <w:r>
        <w:rPr>
          <w:rFonts w:ascii="仿宋" w:eastAsia="仿宋" w:hAnsi="仿宋" w:cs="微软雅黑"/>
          <w:bCs/>
          <w:sz w:val="22"/>
        </w:rPr>
        <w:t>6</w:t>
      </w:r>
      <w:r>
        <w:rPr>
          <w:rFonts w:ascii="仿宋" w:eastAsia="仿宋" w:hAnsi="仿宋" w:cs="微软雅黑" w:hint="eastAsia"/>
          <w:bCs/>
          <w:sz w:val="22"/>
        </w:rPr>
        <w:t xml:space="preserve">． </w:t>
      </w:r>
      <w:r w:rsidRPr="007903BF">
        <w:rPr>
          <w:rFonts w:ascii="仿宋" w:eastAsia="仿宋" w:hAnsi="仿宋" w:cs="微软雅黑"/>
          <w:bCs/>
          <w:sz w:val="22"/>
        </w:rPr>
        <w:t>在美国这样的商业社会里，无论他们抛出了多少关乎人文、情怀、精神的辞藻， 几乎所有艺术与技术，</w:t>
      </w:r>
      <w:r>
        <w:rPr>
          <w:rFonts w:ascii="仿宋" w:eastAsia="仿宋" w:hAnsi="仿宋" w:cs="微软雅黑"/>
          <w:bCs/>
          <w:sz w:val="22"/>
        </w:rPr>
        <w:t>______</w:t>
      </w:r>
      <w:r w:rsidRPr="007903BF">
        <w:rPr>
          <w:rFonts w:ascii="仿宋" w:eastAsia="仿宋" w:hAnsi="仿宋" w:cs="微软雅黑"/>
          <w:bCs/>
          <w:sz w:val="22"/>
        </w:rPr>
        <w:t>都是</w:t>
      </w:r>
      <w:proofErr w:type="gramStart"/>
      <w:r w:rsidRPr="007903BF">
        <w:rPr>
          <w:rFonts w:ascii="仿宋" w:eastAsia="仿宋" w:hAnsi="仿宋" w:cs="微软雅黑"/>
          <w:bCs/>
          <w:sz w:val="22"/>
        </w:rPr>
        <w:t>一</w:t>
      </w:r>
      <w:proofErr w:type="gramEnd"/>
      <w:r w:rsidRPr="007903BF">
        <w:rPr>
          <w:rFonts w:ascii="仿宋" w:eastAsia="仿宋" w:hAnsi="仿宋" w:cs="微软雅黑"/>
          <w:bCs/>
          <w:sz w:val="22"/>
        </w:rPr>
        <w:t>门生意，即便是教主乔布斯和他的苹果也 不例外。但这本身无可指摘，也不</w:t>
      </w:r>
      <w:r>
        <w:rPr>
          <w:rFonts w:ascii="仿宋" w:eastAsia="仿宋" w:hAnsi="仿宋" w:cs="微软雅黑"/>
          <w:bCs/>
          <w:sz w:val="22"/>
        </w:rPr>
        <w:t>______</w:t>
      </w:r>
      <w:r w:rsidRPr="007903BF">
        <w:rPr>
          <w:rFonts w:ascii="仿宋" w:eastAsia="仿宋" w:hAnsi="仿宋" w:cs="微软雅黑"/>
          <w:bCs/>
          <w:sz w:val="22"/>
        </w:rPr>
        <w:t>这些公司和这些人缔造一个伟大的时</w:t>
      </w:r>
      <w:r w:rsidRPr="007903BF">
        <w:rPr>
          <w:rFonts w:ascii="仿宋" w:eastAsia="仿宋" w:hAnsi="仿宋" w:cs="微软雅黑" w:hint="eastAsia"/>
          <w:bCs/>
          <w:sz w:val="22"/>
        </w:rPr>
        <w:t>代。</w:t>
      </w:r>
    </w:p>
    <w:p w:rsidR="007903BF" w:rsidRDefault="007903BF" w:rsidP="007903BF">
      <w:pPr>
        <w:spacing w:line="500" w:lineRule="exact"/>
        <w:ind w:leftChars="200" w:left="420"/>
        <w:rPr>
          <w:rFonts w:ascii="仿宋" w:eastAsia="仿宋" w:hAnsi="仿宋" w:cs="微软雅黑"/>
          <w:bCs/>
          <w:sz w:val="22"/>
        </w:rPr>
      </w:pPr>
      <w:r w:rsidRPr="007903BF">
        <w:rPr>
          <w:rFonts w:ascii="仿宋" w:eastAsia="仿宋" w:hAnsi="仿宋" w:cs="微软雅黑" w:hint="eastAsia"/>
          <w:bCs/>
          <w:sz w:val="22"/>
        </w:rPr>
        <w:t>依次填入划横线部分最恰当的一项是：</w:t>
      </w:r>
    </w:p>
    <w:p w:rsidR="007903BF" w:rsidRDefault="007903BF" w:rsidP="007903BF">
      <w:pPr>
        <w:spacing w:line="500" w:lineRule="exact"/>
        <w:ind w:leftChars="200" w:left="420"/>
        <w:rPr>
          <w:rFonts w:ascii="仿宋" w:eastAsia="仿宋" w:hAnsi="仿宋" w:cs="微软雅黑"/>
          <w:bCs/>
          <w:sz w:val="22"/>
        </w:rPr>
      </w:pPr>
      <w:r w:rsidRPr="007903BF">
        <w:rPr>
          <w:rFonts w:ascii="仿宋" w:eastAsia="仿宋" w:hAnsi="仿宋" w:cs="微软雅黑"/>
          <w:bCs/>
          <w:sz w:val="22"/>
        </w:rPr>
        <w:t xml:space="preserve">A. 自始至终 影响 </w:t>
      </w:r>
    </w:p>
    <w:p w:rsidR="007903BF" w:rsidRDefault="007903BF" w:rsidP="007903BF">
      <w:pPr>
        <w:spacing w:line="500" w:lineRule="exact"/>
        <w:ind w:leftChars="200" w:left="420"/>
        <w:rPr>
          <w:rFonts w:ascii="仿宋" w:eastAsia="仿宋" w:hAnsi="仿宋" w:cs="微软雅黑"/>
          <w:bCs/>
          <w:sz w:val="22"/>
        </w:rPr>
      </w:pPr>
      <w:r w:rsidRPr="007903BF">
        <w:rPr>
          <w:rFonts w:ascii="仿宋" w:eastAsia="仿宋" w:hAnsi="仿宋" w:cs="微软雅黑"/>
          <w:bCs/>
          <w:sz w:val="22"/>
        </w:rPr>
        <w:t xml:space="preserve">B. 归根结底 妨碍 </w:t>
      </w:r>
    </w:p>
    <w:p w:rsidR="007903BF" w:rsidRDefault="007903BF" w:rsidP="007903BF">
      <w:pPr>
        <w:spacing w:line="500" w:lineRule="exact"/>
        <w:ind w:leftChars="200" w:left="420"/>
        <w:rPr>
          <w:rFonts w:ascii="仿宋" w:eastAsia="仿宋" w:hAnsi="仿宋" w:cs="微软雅黑"/>
          <w:bCs/>
          <w:sz w:val="22"/>
        </w:rPr>
      </w:pPr>
      <w:r w:rsidRPr="007903BF">
        <w:rPr>
          <w:rFonts w:ascii="仿宋" w:eastAsia="仿宋" w:hAnsi="仿宋" w:cs="微软雅黑"/>
          <w:bCs/>
          <w:sz w:val="22"/>
        </w:rPr>
        <w:lastRenderedPageBreak/>
        <w:t xml:space="preserve">C. 毋庸讳言 干扰 </w:t>
      </w:r>
    </w:p>
    <w:p w:rsidR="007903BF" w:rsidRDefault="007903BF" w:rsidP="007903BF">
      <w:pPr>
        <w:spacing w:line="500" w:lineRule="exact"/>
        <w:ind w:leftChars="200" w:left="420"/>
        <w:rPr>
          <w:rFonts w:ascii="仿宋" w:eastAsia="仿宋" w:hAnsi="仿宋" w:cs="微软雅黑"/>
          <w:bCs/>
          <w:sz w:val="22"/>
        </w:rPr>
      </w:pPr>
      <w:r w:rsidRPr="007903BF">
        <w:rPr>
          <w:rFonts w:ascii="仿宋" w:eastAsia="仿宋" w:hAnsi="仿宋" w:cs="微软雅黑"/>
          <w:bCs/>
          <w:sz w:val="22"/>
        </w:rPr>
        <w:t xml:space="preserve">D. 理所当然 排斥 </w:t>
      </w:r>
    </w:p>
    <w:p w:rsidR="007903BF" w:rsidRPr="007903BF" w:rsidRDefault="007903BF" w:rsidP="007903BF">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7. </w:t>
      </w:r>
      <w:r w:rsidRPr="007903BF">
        <w:rPr>
          <w:rFonts w:ascii="仿宋" w:eastAsia="仿宋" w:hAnsi="仿宋" w:cs="微软雅黑"/>
          <w:bCs/>
          <w:sz w:val="22"/>
        </w:rPr>
        <w:t>德国人卡尔</w:t>
      </w:r>
      <w:r>
        <w:rPr>
          <w:rFonts w:ascii="仿宋" w:eastAsia="仿宋" w:hAnsi="仿宋" w:cs="微软雅黑"/>
          <w:bCs/>
          <w:sz w:val="22"/>
        </w:rPr>
        <w:t>·</w:t>
      </w:r>
      <w:r w:rsidRPr="007903BF">
        <w:rPr>
          <w:rFonts w:ascii="仿宋" w:eastAsia="仿宋" w:hAnsi="仿宋" w:cs="微软雅黑"/>
          <w:bCs/>
          <w:sz w:val="22"/>
        </w:rPr>
        <w:t>奔驰研制的第一台以汽油为动力的汽车于 1886 年获得专利，从此汽油汽车_______，燃烧汽油作为动力也似乎成为</w:t>
      </w:r>
      <w:r>
        <w:rPr>
          <w:rFonts w:ascii="仿宋" w:eastAsia="仿宋" w:hAnsi="仿宋" w:cs="微软雅黑"/>
          <w:bCs/>
          <w:sz w:val="22"/>
        </w:rPr>
        <w:t>_______</w:t>
      </w:r>
      <w:r w:rsidRPr="007903BF">
        <w:rPr>
          <w:rFonts w:ascii="仿宋" w:eastAsia="仿宋" w:hAnsi="仿宋" w:cs="微软雅黑"/>
          <w:bCs/>
          <w:sz w:val="22"/>
        </w:rPr>
        <w:t>的事，然而世界经济论坛评出的“2008 年科技先驱”，却赫然将细菌“开动”小汽车列入其中。我们是否正在</w:t>
      </w:r>
      <w:r>
        <w:rPr>
          <w:rFonts w:ascii="仿宋" w:eastAsia="仿宋" w:hAnsi="仿宋" w:cs="微软雅黑"/>
          <w:bCs/>
          <w:sz w:val="22"/>
        </w:rPr>
        <w:t>_______</w:t>
      </w:r>
      <w:r w:rsidRPr="007903BF">
        <w:rPr>
          <w:rFonts w:ascii="仿宋" w:eastAsia="仿宋" w:hAnsi="仿宋" w:cs="微软雅黑"/>
          <w:bCs/>
          <w:sz w:val="22"/>
        </w:rPr>
        <w:t>汽油汽车时代？真正环保的汽车是否正向我们走来？</w:t>
      </w:r>
    </w:p>
    <w:p w:rsidR="007903BF" w:rsidRDefault="007903BF" w:rsidP="007903BF">
      <w:pPr>
        <w:spacing w:line="500" w:lineRule="exact"/>
        <w:ind w:leftChars="200" w:left="420"/>
        <w:rPr>
          <w:rFonts w:ascii="仿宋" w:eastAsia="仿宋" w:hAnsi="仿宋" w:cs="微软雅黑"/>
          <w:bCs/>
          <w:sz w:val="22"/>
        </w:rPr>
      </w:pPr>
      <w:r w:rsidRPr="007903BF">
        <w:rPr>
          <w:rFonts w:ascii="仿宋" w:eastAsia="仿宋" w:hAnsi="仿宋" w:cs="微软雅黑" w:hint="eastAsia"/>
          <w:bCs/>
          <w:sz w:val="22"/>
        </w:rPr>
        <w:t>依次填入划横线部分最恰当的一项是：</w:t>
      </w:r>
      <w:r w:rsidRPr="007903BF">
        <w:rPr>
          <w:rFonts w:ascii="仿宋" w:eastAsia="仿宋" w:hAnsi="仿宋" w:cs="微软雅黑"/>
          <w:bCs/>
          <w:sz w:val="22"/>
        </w:rPr>
        <w:t xml:space="preserve"> </w:t>
      </w:r>
    </w:p>
    <w:p w:rsidR="007903BF" w:rsidRDefault="007903BF" w:rsidP="007903BF">
      <w:pPr>
        <w:spacing w:line="500" w:lineRule="exact"/>
        <w:ind w:leftChars="200" w:left="420"/>
        <w:rPr>
          <w:rFonts w:ascii="仿宋" w:eastAsia="仿宋" w:hAnsi="仿宋" w:cs="微软雅黑"/>
          <w:bCs/>
          <w:sz w:val="22"/>
        </w:rPr>
      </w:pPr>
      <w:r w:rsidRPr="007903BF">
        <w:rPr>
          <w:rFonts w:ascii="仿宋" w:eastAsia="仿宋" w:hAnsi="仿宋" w:cs="微软雅黑"/>
          <w:bCs/>
          <w:sz w:val="22"/>
        </w:rPr>
        <w:t xml:space="preserve">A. 风靡全球 天经地义 告别 </w:t>
      </w:r>
    </w:p>
    <w:p w:rsidR="007903BF" w:rsidRDefault="007903BF" w:rsidP="007903BF">
      <w:pPr>
        <w:spacing w:line="500" w:lineRule="exact"/>
        <w:ind w:leftChars="200" w:left="420"/>
        <w:rPr>
          <w:rFonts w:ascii="仿宋" w:eastAsia="仿宋" w:hAnsi="仿宋" w:cs="微软雅黑"/>
          <w:bCs/>
          <w:sz w:val="22"/>
        </w:rPr>
      </w:pPr>
      <w:r w:rsidRPr="007903BF">
        <w:rPr>
          <w:rFonts w:ascii="仿宋" w:eastAsia="仿宋" w:hAnsi="仿宋" w:cs="微软雅黑"/>
          <w:bCs/>
          <w:sz w:val="22"/>
        </w:rPr>
        <w:t xml:space="preserve">B. 大行其道 水到渠成 抛弃 </w:t>
      </w:r>
    </w:p>
    <w:p w:rsidR="007903BF" w:rsidRDefault="007903BF" w:rsidP="007903BF">
      <w:pPr>
        <w:spacing w:line="500" w:lineRule="exact"/>
        <w:ind w:leftChars="200" w:left="420"/>
        <w:rPr>
          <w:rFonts w:ascii="仿宋" w:eastAsia="仿宋" w:hAnsi="仿宋" w:cs="微软雅黑"/>
          <w:bCs/>
          <w:sz w:val="22"/>
        </w:rPr>
      </w:pPr>
      <w:r w:rsidRPr="007903BF">
        <w:rPr>
          <w:rFonts w:ascii="仿宋" w:eastAsia="仿宋" w:hAnsi="仿宋" w:cs="微软雅黑"/>
          <w:bCs/>
          <w:sz w:val="22"/>
        </w:rPr>
        <w:t xml:space="preserve">C. 势不可挡 约定俗成 终结 </w:t>
      </w:r>
    </w:p>
    <w:p w:rsidR="007903BF" w:rsidRDefault="007903BF" w:rsidP="007903BF">
      <w:pPr>
        <w:spacing w:line="500" w:lineRule="exact"/>
        <w:ind w:leftChars="200" w:left="420"/>
        <w:rPr>
          <w:rFonts w:ascii="仿宋" w:eastAsia="仿宋" w:hAnsi="仿宋" w:cs="微软雅黑"/>
          <w:bCs/>
          <w:sz w:val="22"/>
        </w:rPr>
      </w:pPr>
      <w:r w:rsidRPr="007903BF">
        <w:rPr>
          <w:rFonts w:ascii="仿宋" w:eastAsia="仿宋" w:hAnsi="仿宋" w:cs="微软雅黑"/>
          <w:bCs/>
          <w:sz w:val="22"/>
        </w:rPr>
        <w:t xml:space="preserve">D. 唯我独尊 理所当然 变革 </w:t>
      </w:r>
    </w:p>
    <w:p w:rsidR="007903BF" w:rsidRPr="007903BF" w:rsidRDefault="007903BF" w:rsidP="009F2064">
      <w:pPr>
        <w:spacing w:line="500" w:lineRule="exact"/>
        <w:ind w:left="440" w:hangingChars="200" w:hanging="440"/>
        <w:rPr>
          <w:rFonts w:ascii="仿宋" w:eastAsia="仿宋" w:hAnsi="仿宋" w:cs="微软雅黑"/>
          <w:bCs/>
          <w:sz w:val="22"/>
        </w:rPr>
      </w:pPr>
      <w:r>
        <w:rPr>
          <w:rFonts w:ascii="仿宋" w:eastAsia="仿宋" w:hAnsi="仿宋" w:cs="微软雅黑"/>
          <w:bCs/>
          <w:sz w:val="22"/>
        </w:rPr>
        <w:t>8</w:t>
      </w:r>
      <w:r>
        <w:rPr>
          <w:rFonts w:ascii="仿宋" w:eastAsia="仿宋" w:hAnsi="仿宋" w:cs="微软雅黑" w:hint="eastAsia"/>
          <w:bCs/>
          <w:sz w:val="22"/>
        </w:rPr>
        <w:t xml:space="preserve">． </w:t>
      </w:r>
      <w:r w:rsidRPr="007903BF">
        <w:rPr>
          <w:rFonts w:ascii="仿宋" w:eastAsia="仿宋" w:hAnsi="仿宋" w:cs="微软雅黑"/>
          <w:bCs/>
          <w:sz w:val="22"/>
        </w:rPr>
        <w:t>气象条件及其变化不仅影响人的生理健康，对心理情绪的影响也非常明显。有</w:t>
      </w:r>
      <w:r w:rsidRPr="007903BF">
        <w:rPr>
          <w:rFonts w:ascii="仿宋" w:eastAsia="仿宋" w:hAnsi="仿宋" w:cs="微软雅黑" w:hint="eastAsia"/>
          <w:bCs/>
          <w:sz w:val="22"/>
        </w:rPr>
        <w:t>利的气象条件使人情绪高涨、心情舒畅；不利的气象条件使人情绪低落、懒惰无力，甚至导致心理及精神病态和行为异常。研究表明，高温、高湿、阴雨以及一些异常天气事件，都不利于人的心理健康。</w:t>
      </w:r>
      <w:proofErr w:type="gramStart"/>
      <w:r w:rsidRPr="007903BF">
        <w:rPr>
          <w:rFonts w:ascii="仿宋" w:eastAsia="仿宋" w:hAnsi="仿宋" w:cs="微软雅黑" w:hint="eastAsia"/>
          <w:bCs/>
          <w:sz w:val="22"/>
        </w:rPr>
        <w:t>世</w:t>
      </w:r>
      <w:proofErr w:type="gramEnd"/>
      <w:r w:rsidRPr="007903BF">
        <w:rPr>
          <w:rFonts w:ascii="仿宋" w:eastAsia="仿宋" w:hAnsi="仿宋" w:cs="微软雅黑" w:hint="eastAsia"/>
          <w:bCs/>
          <w:sz w:val="22"/>
        </w:rPr>
        <w:t>卫组织的一份资料表明，上世</w:t>
      </w:r>
      <w:r w:rsidRPr="007903BF">
        <w:rPr>
          <w:rFonts w:ascii="仿宋" w:eastAsia="仿宋" w:hAnsi="仿宋" w:cs="微软雅黑"/>
          <w:bCs/>
          <w:sz w:val="22"/>
        </w:rPr>
        <w:t xml:space="preserve"> 纪的厄尔尼诺现象使全球约 10 万人患上抑郁症，精神病发病率上升 8%。究其</w:t>
      </w:r>
      <w:r w:rsidRPr="007903BF">
        <w:rPr>
          <w:rFonts w:ascii="仿宋" w:eastAsia="仿宋" w:hAnsi="仿宋" w:cs="微软雅黑" w:hint="eastAsia"/>
          <w:bCs/>
          <w:sz w:val="22"/>
        </w:rPr>
        <w:t>原因，是该现象引起全球范围的气候异常和天气灾难，超过部分人的心理承受能力，导致其出现坐卧不安、思维迟钝等精神异常状况。</w:t>
      </w:r>
    </w:p>
    <w:p w:rsidR="009F2064" w:rsidRDefault="007903BF" w:rsidP="009F2064">
      <w:pPr>
        <w:spacing w:line="500" w:lineRule="exact"/>
        <w:ind w:leftChars="200" w:left="420"/>
        <w:rPr>
          <w:rFonts w:ascii="仿宋" w:eastAsia="仿宋" w:hAnsi="仿宋" w:cs="微软雅黑"/>
          <w:bCs/>
          <w:sz w:val="22"/>
        </w:rPr>
      </w:pPr>
      <w:r w:rsidRPr="007903BF">
        <w:rPr>
          <w:rFonts w:ascii="仿宋" w:eastAsia="仿宋" w:hAnsi="仿宋" w:cs="微软雅黑" w:hint="eastAsia"/>
          <w:bCs/>
          <w:sz w:val="22"/>
        </w:rPr>
        <w:t>这段文字意在说明：</w:t>
      </w:r>
      <w:r w:rsidRPr="007903BF">
        <w:rPr>
          <w:rFonts w:ascii="仿宋" w:eastAsia="仿宋" w:hAnsi="仿宋" w:cs="微软雅黑"/>
          <w:bCs/>
          <w:sz w:val="22"/>
        </w:rPr>
        <w:t xml:space="preserve"> </w:t>
      </w:r>
    </w:p>
    <w:p w:rsidR="009F2064" w:rsidRDefault="007903BF" w:rsidP="009F2064">
      <w:pPr>
        <w:spacing w:line="500" w:lineRule="exact"/>
        <w:ind w:leftChars="200" w:left="420"/>
        <w:rPr>
          <w:rFonts w:ascii="仿宋" w:eastAsia="仿宋" w:hAnsi="仿宋" w:cs="微软雅黑"/>
          <w:bCs/>
          <w:sz w:val="22"/>
        </w:rPr>
      </w:pPr>
      <w:r w:rsidRPr="007903BF">
        <w:rPr>
          <w:rFonts w:ascii="仿宋" w:eastAsia="仿宋" w:hAnsi="仿宋" w:cs="微软雅黑"/>
          <w:bCs/>
          <w:sz w:val="22"/>
        </w:rPr>
        <w:t xml:space="preserve">A. 异常天气会对人的精神状况产生不利影响 </w:t>
      </w:r>
    </w:p>
    <w:p w:rsidR="009F2064" w:rsidRDefault="007903BF" w:rsidP="009F2064">
      <w:pPr>
        <w:spacing w:line="500" w:lineRule="exact"/>
        <w:ind w:leftChars="200" w:left="420"/>
        <w:rPr>
          <w:rFonts w:ascii="仿宋" w:eastAsia="仿宋" w:hAnsi="仿宋" w:cs="微软雅黑"/>
          <w:bCs/>
          <w:sz w:val="22"/>
        </w:rPr>
      </w:pPr>
      <w:r w:rsidRPr="007903BF">
        <w:rPr>
          <w:rFonts w:ascii="仿宋" w:eastAsia="仿宋" w:hAnsi="仿宋" w:cs="微软雅黑"/>
          <w:bCs/>
          <w:sz w:val="22"/>
        </w:rPr>
        <w:t xml:space="preserve">B. 抑郁症与气候异常、天气灾难有一定关系 </w:t>
      </w:r>
    </w:p>
    <w:p w:rsidR="009F2064" w:rsidRDefault="007903BF" w:rsidP="009F2064">
      <w:pPr>
        <w:spacing w:line="500" w:lineRule="exact"/>
        <w:ind w:leftChars="200" w:left="420"/>
        <w:rPr>
          <w:rFonts w:ascii="仿宋" w:eastAsia="仿宋" w:hAnsi="仿宋" w:cs="微软雅黑"/>
          <w:bCs/>
          <w:sz w:val="22"/>
        </w:rPr>
      </w:pPr>
      <w:r w:rsidRPr="007903BF">
        <w:rPr>
          <w:rFonts w:ascii="仿宋" w:eastAsia="仿宋" w:hAnsi="仿宋" w:cs="微软雅黑"/>
          <w:bCs/>
          <w:sz w:val="22"/>
        </w:rPr>
        <w:t xml:space="preserve">C. 有必要深入研究厄尔尼诺等异常气象条件 </w:t>
      </w:r>
    </w:p>
    <w:p w:rsidR="009F2064" w:rsidRDefault="007903BF" w:rsidP="009F2064">
      <w:pPr>
        <w:spacing w:line="500" w:lineRule="exact"/>
        <w:ind w:leftChars="200" w:left="420"/>
        <w:rPr>
          <w:rFonts w:ascii="仿宋" w:eastAsia="仿宋" w:hAnsi="仿宋" w:cs="微软雅黑"/>
          <w:bCs/>
          <w:sz w:val="22"/>
        </w:rPr>
      </w:pPr>
      <w:r w:rsidRPr="007903BF">
        <w:rPr>
          <w:rFonts w:ascii="仿宋" w:eastAsia="仿宋" w:hAnsi="仿宋" w:cs="微软雅黑"/>
          <w:bCs/>
          <w:sz w:val="22"/>
        </w:rPr>
        <w:t xml:space="preserve">D. </w:t>
      </w:r>
      <w:proofErr w:type="gramStart"/>
      <w:r w:rsidRPr="007903BF">
        <w:rPr>
          <w:rFonts w:ascii="仿宋" w:eastAsia="仿宋" w:hAnsi="仿宋" w:cs="微软雅黑"/>
          <w:bCs/>
          <w:sz w:val="22"/>
        </w:rPr>
        <w:t>古代“</w:t>
      </w:r>
      <w:proofErr w:type="gramEnd"/>
      <w:r w:rsidRPr="007903BF">
        <w:rPr>
          <w:rFonts w:ascii="仿宋" w:eastAsia="仿宋" w:hAnsi="仿宋" w:cs="微软雅黑"/>
          <w:bCs/>
          <w:sz w:val="22"/>
        </w:rPr>
        <w:t xml:space="preserve">天人合一”的说法有一定的科学道理 </w:t>
      </w:r>
    </w:p>
    <w:p w:rsidR="009F2064" w:rsidRPr="009F2064" w:rsidRDefault="009F2064" w:rsidP="009F2064">
      <w:pPr>
        <w:spacing w:line="500" w:lineRule="exact"/>
        <w:ind w:left="440" w:hangingChars="200" w:hanging="440"/>
        <w:rPr>
          <w:rFonts w:ascii="仿宋" w:eastAsia="仿宋" w:hAnsi="仿宋" w:cs="微软雅黑"/>
          <w:bCs/>
          <w:sz w:val="22"/>
        </w:rPr>
      </w:pPr>
      <w:r>
        <w:rPr>
          <w:rFonts w:ascii="仿宋" w:eastAsia="仿宋" w:hAnsi="仿宋" w:cs="微软雅黑"/>
          <w:bCs/>
          <w:sz w:val="22"/>
        </w:rPr>
        <w:t>9</w:t>
      </w:r>
      <w:r>
        <w:rPr>
          <w:rFonts w:ascii="仿宋" w:eastAsia="仿宋" w:hAnsi="仿宋" w:cs="微软雅黑" w:hint="eastAsia"/>
          <w:bCs/>
          <w:sz w:val="22"/>
        </w:rPr>
        <w:t xml:space="preserve">． </w:t>
      </w:r>
      <w:r w:rsidR="007903BF" w:rsidRPr="007903BF">
        <w:rPr>
          <w:rFonts w:ascii="仿宋" w:eastAsia="仿宋" w:hAnsi="仿宋" w:cs="微软雅黑"/>
          <w:bCs/>
          <w:sz w:val="22"/>
        </w:rPr>
        <w:t>现在，很多保健品的广告做得很好，但消费者并不知道自己有没有必要买这些 东西，其实很多保健品在研究时并未做过</w:t>
      </w:r>
      <w:r>
        <w:rPr>
          <w:rFonts w:ascii="仿宋" w:eastAsia="仿宋" w:hAnsi="仿宋" w:cs="微软雅黑"/>
          <w:bCs/>
          <w:sz w:val="22"/>
        </w:rPr>
        <w:t>_______</w:t>
      </w:r>
      <w:r w:rsidR="007903BF" w:rsidRPr="007903BF">
        <w:rPr>
          <w:rFonts w:ascii="仿宋" w:eastAsia="仿宋" w:hAnsi="仿宋" w:cs="微软雅黑"/>
          <w:bCs/>
          <w:sz w:val="22"/>
        </w:rPr>
        <w:t>调查，并不知道哪些营养素</w:t>
      </w:r>
      <w:r w:rsidR="007903BF" w:rsidRPr="007903BF">
        <w:rPr>
          <w:rFonts w:ascii="仿宋" w:eastAsia="仿宋" w:hAnsi="仿宋" w:cs="微软雅黑" w:hint="eastAsia"/>
          <w:bCs/>
          <w:sz w:val="22"/>
        </w:rPr>
        <w:t>是大家普遍缺乏的。服用未经这样的调查就开发出的保健品，对消费者来说完</w:t>
      </w:r>
      <w:r w:rsidRPr="009F2064">
        <w:rPr>
          <w:rFonts w:ascii="仿宋" w:eastAsia="仿宋" w:hAnsi="仿宋" w:cs="微软雅黑" w:hint="eastAsia"/>
          <w:bCs/>
          <w:sz w:val="22"/>
        </w:rPr>
        <w:t>全是一种</w:t>
      </w:r>
      <w:r w:rsidRPr="009F2064">
        <w:rPr>
          <w:rFonts w:ascii="仿宋" w:eastAsia="仿宋" w:hAnsi="仿宋" w:cs="微软雅黑"/>
          <w:bCs/>
          <w:sz w:val="22"/>
        </w:rPr>
        <w:t xml:space="preserve"> _______。</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hint="eastAsia"/>
          <w:bCs/>
          <w:sz w:val="22"/>
        </w:rPr>
        <w:lastRenderedPageBreak/>
        <w:t>依次填入划横线部分最恰当的一项是：</w:t>
      </w:r>
      <w:r w:rsidRPr="009F2064">
        <w:rPr>
          <w:rFonts w:ascii="仿宋" w:eastAsia="仿宋" w:hAnsi="仿宋" w:cs="微软雅黑"/>
          <w:bCs/>
          <w:sz w:val="22"/>
        </w:rPr>
        <w:t xml:space="preserve">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A. 实地 伤害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B. 科学 浪费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C. 跟踪 欺骗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D. 严格 误导 </w:t>
      </w:r>
    </w:p>
    <w:p w:rsidR="009F2064" w:rsidRPr="009F2064" w:rsidRDefault="009F2064" w:rsidP="009F2064">
      <w:pPr>
        <w:spacing w:line="500" w:lineRule="exact"/>
        <w:ind w:left="440" w:hangingChars="200" w:hanging="440"/>
        <w:rPr>
          <w:rFonts w:ascii="仿宋" w:eastAsia="仿宋" w:hAnsi="仿宋" w:cs="微软雅黑"/>
          <w:bCs/>
          <w:sz w:val="22"/>
        </w:rPr>
      </w:pPr>
      <w:r>
        <w:rPr>
          <w:rFonts w:ascii="仿宋" w:eastAsia="仿宋" w:hAnsi="仿宋" w:cs="微软雅黑"/>
          <w:bCs/>
          <w:sz w:val="22"/>
        </w:rPr>
        <w:t>10</w:t>
      </w:r>
      <w:r>
        <w:rPr>
          <w:rFonts w:ascii="仿宋" w:eastAsia="仿宋" w:hAnsi="仿宋" w:cs="微软雅黑" w:hint="eastAsia"/>
          <w:bCs/>
          <w:sz w:val="22"/>
        </w:rPr>
        <w:t>．</w:t>
      </w:r>
      <w:r w:rsidRPr="009F2064">
        <w:rPr>
          <w:rFonts w:ascii="仿宋" w:eastAsia="仿宋" w:hAnsi="仿宋" w:cs="微软雅黑"/>
          <w:bCs/>
          <w:sz w:val="22"/>
        </w:rPr>
        <w:t>甲骨文是迄今为止在中国所发现的一种最古老的、自成体系的文字，可以说是现代汉字的老祖宗。甲骨文已相当_______，如果认为仰韶文化、龙山文化的图形符号是汉字的雏形，那么在它们与甲骨文之间，应该还存在一个</w:t>
      </w:r>
      <w:r>
        <w:rPr>
          <w:rFonts w:ascii="仿宋" w:eastAsia="仿宋" w:hAnsi="仿宋" w:cs="微软雅黑"/>
          <w:bCs/>
          <w:sz w:val="22"/>
        </w:rPr>
        <w:t>_______</w:t>
      </w:r>
      <w:r w:rsidRPr="009F2064">
        <w:rPr>
          <w:rFonts w:ascii="仿宋" w:eastAsia="仿宋" w:hAnsi="仿宋" w:cs="微软雅黑"/>
          <w:bCs/>
          <w:sz w:val="22"/>
        </w:rPr>
        <w:t>的</w:t>
      </w:r>
      <w:r w:rsidRPr="009F2064">
        <w:rPr>
          <w:rFonts w:ascii="仿宋" w:eastAsia="仿宋" w:hAnsi="仿宋" w:cs="微软雅黑" w:hint="eastAsia"/>
          <w:bCs/>
          <w:sz w:val="22"/>
        </w:rPr>
        <w:t>环节。</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hint="eastAsia"/>
          <w:bCs/>
          <w:sz w:val="22"/>
        </w:rPr>
        <w:t>依次填入划横线部分最恰当的一项是：</w:t>
      </w:r>
      <w:r w:rsidRPr="009F2064">
        <w:rPr>
          <w:rFonts w:ascii="仿宋" w:eastAsia="仿宋" w:hAnsi="仿宋" w:cs="微软雅黑"/>
          <w:bCs/>
          <w:sz w:val="22"/>
        </w:rPr>
        <w:t xml:space="preserve">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A. 规范 关联 </w:t>
      </w:r>
    </w:p>
    <w:p w:rsidR="009F2064" w:rsidRDefault="009F2064" w:rsidP="009F2064">
      <w:pPr>
        <w:spacing w:line="500" w:lineRule="exact"/>
        <w:ind w:leftChars="200" w:left="420"/>
        <w:rPr>
          <w:rFonts w:ascii="仿宋" w:eastAsia="仿宋" w:hAnsi="仿宋" w:cs="微软雅黑"/>
          <w:bCs/>
          <w:sz w:val="22"/>
        </w:rPr>
      </w:pPr>
      <w:r>
        <w:rPr>
          <w:rFonts w:ascii="仿宋" w:eastAsia="仿宋" w:hAnsi="仿宋" w:cs="微软雅黑"/>
          <w:bCs/>
          <w:sz w:val="22"/>
        </w:rPr>
        <w:t xml:space="preserve">B. </w:t>
      </w:r>
      <w:r w:rsidRPr="009F2064">
        <w:rPr>
          <w:rFonts w:ascii="仿宋" w:eastAsia="仿宋" w:hAnsi="仿宋" w:cs="微软雅黑"/>
          <w:bCs/>
          <w:sz w:val="22"/>
        </w:rPr>
        <w:t xml:space="preserve">成熟 过渡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C. 优美 补充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D. 完善 缓冲 </w:t>
      </w:r>
    </w:p>
    <w:p w:rsidR="009F2064" w:rsidRPr="009F2064" w:rsidRDefault="009F2064" w:rsidP="009F2064">
      <w:pPr>
        <w:spacing w:line="500" w:lineRule="exact"/>
        <w:ind w:left="440" w:hangingChars="200" w:hanging="440"/>
        <w:rPr>
          <w:rFonts w:ascii="仿宋" w:eastAsia="仿宋" w:hAnsi="仿宋" w:cs="微软雅黑"/>
          <w:bCs/>
          <w:sz w:val="22"/>
        </w:rPr>
      </w:pPr>
      <w:r>
        <w:rPr>
          <w:rFonts w:ascii="仿宋" w:eastAsia="仿宋" w:hAnsi="仿宋" w:cs="微软雅黑"/>
          <w:bCs/>
          <w:sz w:val="22"/>
        </w:rPr>
        <w:t>11</w:t>
      </w:r>
      <w:r>
        <w:rPr>
          <w:rFonts w:ascii="仿宋" w:eastAsia="仿宋" w:hAnsi="仿宋" w:cs="微软雅黑" w:hint="eastAsia"/>
          <w:bCs/>
          <w:sz w:val="22"/>
        </w:rPr>
        <w:t>．</w:t>
      </w:r>
      <w:r w:rsidRPr="009F2064">
        <w:rPr>
          <w:rFonts w:ascii="仿宋" w:eastAsia="仿宋" w:hAnsi="仿宋" w:cs="微软雅黑"/>
          <w:bCs/>
          <w:sz w:val="22"/>
        </w:rPr>
        <w:t>中外合拍片对中方和好莱坞电影工厂均有好处，但是由于存在文化环境和审美 趣味的差异，中国元素很难真正与好莱坞电影_______。为了照顾全球影迷的哲</w:t>
      </w:r>
      <w:r w:rsidRPr="009F2064">
        <w:rPr>
          <w:rFonts w:ascii="仿宋" w:eastAsia="仿宋" w:hAnsi="仿宋" w:cs="微软雅黑" w:hint="eastAsia"/>
          <w:bCs/>
          <w:sz w:val="22"/>
        </w:rPr>
        <w:t>学口味，好莱坞电影只能减少中国元素的分量，因此。仅针对中国内地市场的</w:t>
      </w:r>
      <w:r w:rsidRPr="009F2064">
        <w:rPr>
          <w:rFonts w:ascii="仿宋" w:eastAsia="仿宋" w:hAnsi="仿宋" w:cs="微软雅黑"/>
          <w:bCs/>
          <w:sz w:val="22"/>
        </w:rPr>
        <w:t xml:space="preserve"> “中国特供版”便_______。</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hint="eastAsia"/>
          <w:bCs/>
          <w:sz w:val="22"/>
        </w:rPr>
        <w:t>依次填入划横线部分最恰当的一项是：</w:t>
      </w:r>
      <w:r w:rsidRPr="009F2064">
        <w:rPr>
          <w:rFonts w:ascii="仿宋" w:eastAsia="仿宋" w:hAnsi="仿宋" w:cs="微软雅黑"/>
          <w:bCs/>
          <w:sz w:val="22"/>
        </w:rPr>
        <w:t xml:space="preserve">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A. 契合 粉墨登场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B. 协调 东山再起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C. 融合 应运而生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D. 匹配 大行其道 </w:t>
      </w:r>
    </w:p>
    <w:p w:rsidR="009F2064" w:rsidRPr="009F2064" w:rsidRDefault="009F2064" w:rsidP="009F2064">
      <w:pPr>
        <w:spacing w:line="500" w:lineRule="exact"/>
        <w:ind w:left="440" w:hangingChars="200" w:hanging="440"/>
        <w:rPr>
          <w:rFonts w:ascii="仿宋" w:eastAsia="仿宋" w:hAnsi="仿宋" w:cs="微软雅黑"/>
          <w:bCs/>
          <w:sz w:val="22"/>
        </w:rPr>
      </w:pPr>
      <w:r>
        <w:rPr>
          <w:rFonts w:ascii="仿宋" w:eastAsia="仿宋" w:hAnsi="仿宋" w:cs="微软雅黑"/>
          <w:bCs/>
          <w:sz w:val="22"/>
        </w:rPr>
        <w:t>12</w:t>
      </w:r>
      <w:r>
        <w:rPr>
          <w:rFonts w:ascii="仿宋" w:eastAsia="仿宋" w:hAnsi="仿宋" w:cs="微软雅黑" w:hint="eastAsia"/>
          <w:bCs/>
          <w:sz w:val="22"/>
        </w:rPr>
        <w:t>．</w:t>
      </w:r>
      <w:r w:rsidRPr="009F2064">
        <w:rPr>
          <w:rFonts w:ascii="仿宋" w:eastAsia="仿宋" w:hAnsi="仿宋" w:cs="微软雅黑"/>
          <w:bCs/>
          <w:sz w:val="22"/>
        </w:rPr>
        <w:t xml:space="preserve">近代中外历史告诉我们，群众的民主权力就像一切个人权力一样，当它没有受到 </w:t>
      </w:r>
      <w:r>
        <w:rPr>
          <w:rFonts w:ascii="仿宋" w:eastAsia="仿宋" w:hAnsi="仿宋" w:cs="微软雅黑"/>
          <w:bCs/>
          <w:sz w:val="22"/>
        </w:rPr>
        <w:t>______</w:t>
      </w:r>
      <w:r w:rsidRPr="009F2064">
        <w:rPr>
          <w:rFonts w:ascii="仿宋" w:eastAsia="仿宋" w:hAnsi="仿宋" w:cs="微软雅黑"/>
          <w:bCs/>
          <w:sz w:val="22"/>
        </w:rPr>
        <w:t>的宪政约束时，很容易转变为它的反面，成为一种暴虐的权力。因此，许多思想家对于各种群众领袖挟民意而行独裁的负面作用______。</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hint="eastAsia"/>
          <w:bCs/>
          <w:sz w:val="22"/>
        </w:rPr>
        <w:t>依次填入划横线部分最恰当的一项是：</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A. 严格 嗤之以鼻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lastRenderedPageBreak/>
        <w:t xml:space="preserve">B. 良好 讳莫如深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C. 恰当 忧心忡忡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D. 普遍 谈虎色变 </w:t>
      </w:r>
    </w:p>
    <w:p w:rsidR="009F2064" w:rsidRPr="009F2064" w:rsidRDefault="009F2064" w:rsidP="009F2064">
      <w:pPr>
        <w:spacing w:line="500" w:lineRule="exact"/>
        <w:ind w:left="440" w:hangingChars="200" w:hanging="440"/>
        <w:rPr>
          <w:rFonts w:ascii="仿宋" w:eastAsia="仿宋" w:hAnsi="仿宋" w:cs="微软雅黑"/>
          <w:bCs/>
          <w:sz w:val="22"/>
        </w:rPr>
      </w:pPr>
      <w:r>
        <w:rPr>
          <w:rFonts w:ascii="仿宋" w:eastAsia="仿宋" w:hAnsi="仿宋" w:cs="微软雅黑"/>
          <w:bCs/>
          <w:sz w:val="22"/>
        </w:rPr>
        <w:t>13</w:t>
      </w:r>
      <w:r>
        <w:rPr>
          <w:rFonts w:ascii="仿宋" w:eastAsia="仿宋" w:hAnsi="仿宋" w:cs="微软雅黑" w:hint="eastAsia"/>
          <w:bCs/>
          <w:sz w:val="22"/>
        </w:rPr>
        <w:t>．</w:t>
      </w:r>
      <w:r w:rsidRPr="009F2064">
        <w:rPr>
          <w:rFonts w:ascii="仿宋" w:eastAsia="仿宋" w:hAnsi="仿宋" w:cs="微软雅黑"/>
          <w:bCs/>
          <w:sz w:val="22"/>
        </w:rPr>
        <w:t>以鸟类迁徙为话题的纪录片《迁徙的鸟》向我们充分展示了一个自然界的奇迹， 虽然大部分地表已经被人类改造得</w:t>
      </w:r>
      <w:r>
        <w:rPr>
          <w:rFonts w:ascii="仿宋" w:eastAsia="仿宋" w:hAnsi="仿宋" w:cs="微软雅黑"/>
          <w:bCs/>
          <w:sz w:val="22"/>
        </w:rPr>
        <w:t>_______</w:t>
      </w:r>
      <w:r w:rsidRPr="009F2064">
        <w:rPr>
          <w:rFonts w:ascii="仿宋" w:eastAsia="仿宋" w:hAnsi="仿宋" w:cs="微软雅黑"/>
          <w:bCs/>
          <w:sz w:val="22"/>
        </w:rPr>
        <w:t>。但鸟儿仍是主角，无论雪鹅、</w:t>
      </w:r>
      <w:r w:rsidRPr="009F2064">
        <w:rPr>
          <w:rFonts w:ascii="仿宋" w:eastAsia="仿宋" w:hAnsi="仿宋" w:cs="微软雅黑" w:hint="eastAsia"/>
          <w:bCs/>
          <w:sz w:val="22"/>
        </w:rPr>
        <w:t>野鸭还是云雀，都自有其尊严。我们需要与自然界和平相处，因为人类不可能</w:t>
      </w:r>
      <w:r>
        <w:rPr>
          <w:rFonts w:ascii="仿宋" w:eastAsia="仿宋" w:hAnsi="仿宋" w:cs="微软雅黑"/>
          <w:bCs/>
          <w:sz w:val="22"/>
        </w:rPr>
        <w:t>________</w:t>
      </w:r>
      <w:r w:rsidRPr="009F2064">
        <w:rPr>
          <w:rFonts w:ascii="仿宋" w:eastAsia="仿宋" w:hAnsi="仿宋" w:cs="微软雅黑"/>
          <w:bCs/>
          <w:sz w:val="22"/>
        </w:rPr>
        <w:t>的生活在地球上，</w:t>
      </w:r>
      <w:proofErr w:type="gramStart"/>
      <w:r w:rsidRPr="009F2064">
        <w:rPr>
          <w:rFonts w:ascii="仿宋" w:eastAsia="仿宋" w:hAnsi="仿宋" w:cs="微软雅黑"/>
          <w:bCs/>
          <w:sz w:val="22"/>
        </w:rPr>
        <w:t>雅克贝汉</w:t>
      </w:r>
      <w:proofErr w:type="gramEnd"/>
      <w:r w:rsidRPr="009F2064">
        <w:rPr>
          <w:rFonts w:ascii="仿宋" w:eastAsia="仿宋" w:hAnsi="仿宋" w:cs="微软雅黑"/>
          <w:bCs/>
          <w:sz w:val="22"/>
        </w:rPr>
        <w:t>如是说。</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hint="eastAsia"/>
          <w:bCs/>
          <w:sz w:val="22"/>
        </w:rPr>
        <w:t>依次填入划横线部分最恰当的一项是：</w:t>
      </w:r>
      <w:r w:rsidRPr="009F2064">
        <w:rPr>
          <w:rFonts w:ascii="仿宋" w:eastAsia="仿宋" w:hAnsi="仿宋" w:cs="微软雅黑"/>
          <w:bCs/>
          <w:sz w:val="22"/>
        </w:rPr>
        <w:t xml:space="preserve">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A. 面目全非 孤单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B. 支离破碎 傲慢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C. 元气大伤 自私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D. 体无完肤 麻木 </w:t>
      </w:r>
    </w:p>
    <w:p w:rsidR="009F2064" w:rsidRPr="009F2064" w:rsidRDefault="009F2064" w:rsidP="009F2064">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14. </w:t>
      </w:r>
      <w:r w:rsidRPr="009F2064">
        <w:rPr>
          <w:rFonts w:ascii="仿宋" w:eastAsia="仿宋" w:hAnsi="仿宋" w:cs="微软雅黑"/>
          <w:bCs/>
          <w:sz w:val="22"/>
        </w:rPr>
        <w:t>也许有一天，人类能到毗邻行星进行自由探险，使用大功率望远镜认识我们周</w:t>
      </w:r>
      <w:r w:rsidRPr="009F2064">
        <w:rPr>
          <w:rFonts w:ascii="仿宋" w:eastAsia="仿宋" w:hAnsi="仿宋" w:cs="微软雅黑" w:hint="eastAsia"/>
          <w:bCs/>
          <w:sz w:val="22"/>
        </w:rPr>
        <w:t>围的星球；总有一天，我们也将切实探索地球上大洋深处的每一寸土地，以及</w:t>
      </w:r>
      <w:r>
        <w:rPr>
          <w:rFonts w:ascii="仿宋" w:eastAsia="仿宋" w:hAnsi="仿宋" w:cs="微软雅黑"/>
          <w:bCs/>
          <w:sz w:val="22"/>
        </w:rPr>
        <w:t>_______</w:t>
      </w:r>
      <w:r w:rsidRPr="009F2064">
        <w:rPr>
          <w:rFonts w:ascii="仿宋" w:eastAsia="仿宋" w:hAnsi="仿宋" w:cs="微软雅黑"/>
          <w:bCs/>
          <w:sz w:val="22"/>
        </w:rPr>
        <w:t>的原始森林，却很可能永远无法到地球中心去旅行。由于温度极高、压力极大，地球内部很可能永久性地成为人类无法到达的_______。</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hint="eastAsia"/>
          <w:bCs/>
          <w:sz w:val="22"/>
        </w:rPr>
        <w:t>依次填入划横线部分最恰当的一项是：</w:t>
      </w:r>
      <w:r w:rsidRPr="009F2064">
        <w:rPr>
          <w:rFonts w:ascii="仿宋" w:eastAsia="仿宋" w:hAnsi="仿宋" w:cs="微软雅黑"/>
          <w:bCs/>
          <w:sz w:val="22"/>
        </w:rPr>
        <w:t xml:space="preserve">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A. 神秘莫测 彼岸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B. 郁郁葱葱 深渊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C. 一望无际 绝境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D. 人迹罕至 禁区 </w:t>
      </w:r>
    </w:p>
    <w:p w:rsidR="009F2064" w:rsidRPr="009F2064" w:rsidRDefault="009F2064" w:rsidP="009F2064">
      <w:pPr>
        <w:spacing w:line="500" w:lineRule="exact"/>
        <w:ind w:left="440" w:hangingChars="200" w:hanging="440"/>
        <w:rPr>
          <w:rFonts w:ascii="仿宋" w:eastAsia="仿宋" w:hAnsi="仿宋" w:cs="微软雅黑"/>
          <w:bCs/>
          <w:sz w:val="22"/>
        </w:rPr>
      </w:pPr>
      <w:r>
        <w:rPr>
          <w:rFonts w:ascii="仿宋" w:eastAsia="仿宋" w:hAnsi="仿宋" w:cs="微软雅黑"/>
          <w:bCs/>
          <w:sz w:val="22"/>
        </w:rPr>
        <w:t>15</w:t>
      </w:r>
      <w:r>
        <w:rPr>
          <w:rFonts w:ascii="仿宋" w:eastAsia="仿宋" w:hAnsi="仿宋" w:cs="微软雅黑" w:hint="eastAsia"/>
          <w:bCs/>
          <w:sz w:val="22"/>
        </w:rPr>
        <w:t>．</w:t>
      </w:r>
      <w:r w:rsidRPr="009F2064">
        <w:rPr>
          <w:rFonts w:ascii="仿宋" w:eastAsia="仿宋" w:hAnsi="仿宋" w:cs="微软雅黑"/>
          <w:bCs/>
          <w:sz w:val="22"/>
        </w:rPr>
        <w:t>信用问题本质上是一个制度问题。信用使人们为了获得长远利益而愿意牺牲眼</w:t>
      </w:r>
      <w:r w:rsidRPr="009F2064">
        <w:rPr>
          <w:rFonts w:ascii="仿宋" w:eastAsia="仿宋" w:hAnsi="仿宋" w:cs="微软雅黑" w:hint="eastAsia"/>
          <w:bCs/>
          <w:sz w:val="22"/>
        </w:rPr>
        <w:t>前利益。一个人的最优行为与他的生命预期有关，生命预期越长，他的行为就</w:t>
      </w:r>
      <w:r w:rsidRPr="009F2064">
        <w:rPr>
          <w:rFonts w:ascii="仿宋" w:eastAsia="仿宋" w:hAnsi="仿宋" w:cs="微软雅黑"/>
          <w:bCs/>
          <w:sz w:val="22"/>
        </w:rPr>
        <w:t>越_____，就越愿意坚持_____</w:t>
      </w:r>
      <w:r>
        <w:rPr>
          <w:rFonts w:ascii="仿宋" w:eastAsia="仿宋" w:hAnsi="仿宋" w:cs="微软雅黑"/>
          <w:bCs/>
          <w:sz w:val="22"/>
        </w:rPr>
        <w:t>__</w:t>
      </w:r>
      <w:r w:rsidRPr="009F2064">
        <w:rPr>
          <w:rFonts w:ascii="仿宋" w:eastAsia="仿宋" w:hAnsi="仿宋" w:cs="微软雅黑"/>
          <w:bCs/>
          <w:sz w:val="22"/>
        </w:rPr>
        <w:t>自己的承诺。所以，建立信用制度，最重要的是</w:t>
      </w:r>
      <w:r w:rsidRPr="009F2064">
        <w:rPr>
          <w:rFonts w:ascii="仿宋" w:eastAsia="仿宋" w:hAnsi="仿宋" w:cs="微软雅黑" w:hint="eastAsia"/>
          <w:bCs/>
          <w:sz w:val="22"/>
        </w:rPr>
        <w:t>使每一个公民都有一个长期的预期。</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hint="eastAsia"/>
          <w:bCs/>
          <w:sz w:val="22"/>
        </w:rPr>
        <w:t>依次填入划横线部分最恰当的一项是：</w:t>
      </w:r>
      <w:r w:rsidRPr="009F2064">
        <w:rPr>
          <w:rFonts w:ascii="仿宋" w:eastAsia="仿宋" w:hAnsi="仿宋" w:cs="微软雅黑"/>
          <w:bCs/>
          <w:sz w:val="22"/>
        </w:rPr>
        <w:t xml:space="preserve">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A. 主动 履行</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lastRenderedPageBreak/>
        <w:t xml:space="preserve">B. 规范 兑现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C. 明确 遵守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D. 一致 尊重 </w:t>
      </w:r>
    </w:p>
    <w:p w:rsidR="009F2064" w:rsidRPr="009F2064" w:rsidRDefault="009F2064" w:rsidP="009F2064">
      <w:pPr>
        <w:spacing w:line="500" w:lineRule="exact"/>
        <w:ind w:left="440" w:hangingChars="200" w:hanging="440"/>
        <w:rPr>
          <w:rFonts w:ascii="仿宋" w:eastAsia="仿宋" w:hAnsi="仿宋" w:cs="微软雅黑"/>
          <w:bCs/>
          <w:sz w:val="22"/>
        </w:rPr>
      </w:pPr>
      <w:r>
        <w:rPr>
          <w:rFonts w:ascii="仿宋" w:eastAsia="仿宋" w:hAnsi="仿宋" w:cs="微软雅黑"/>
          <w:bCs/>
          <w:sz w:val="22"/>
        </w:rPr>
        <w:t>16</w:t>
      </w:r>
      <w:r>
        <w:rPr>
          <w:rFonts w:ascii="仿宋" w:eastAsia="仿宋" w:hAnsi="仿宋" w:cs="微软雅黑" w:hint="eastAsia"/>
          <w:bCs/>
          <w:sz w:val="22"/>
        </w:rPr>
        <w:t>．</w:t>
      </w:r>
      <w:r w:rsidRPr="009F2064">
        <w:rPr>
          <w:rFonts w:ascii="仿宋" w:eastAsia="仿宋" w:hAnsi="仿宋" w:cs="微软雅黑"/>
          <w:bCs/>
          <w:sz w:val="22"/>
        </w:rPr>
        <w:t>英语目前是世界上不同语言群体之间进行交流的主要方式。这种交流是文化间的知识交流，它的</w:t>
      </w:r>
      <w:r>
        <w:rPr>
          <w:rFonts w:ascii="仿宋" w:eastAsia="仿宋" w:hAnsi="仿宋" w:cs="微软雅黑"/>
          <w:bCs/>
          <w:sz w:val="22"/>
        </w:rPr>
        <w:t>______</w:t>
      </w:r>
      <w:r w:rsidRPr="009F2064">
        <w:rPr>
          <w:rFonts w:ascii="仿宋" w:eastAsia="仿宋" w:hAnsi="仿宋" w:cs="微软雅黑"/>
          <w:bCs/>
          <w:sz w:val="22"/>
        </w:rPr>
        <w:t>是存在着分离的文化。换句话说，作为通用语言的英语是处理语言差异和文化差异的方式，而不是</w:t>
      </w:r>
      <w:r>
        <w:rPr>
          <w:rFonts w:ascii="仿宋" w:eastAsia="仿宋" w:hAnsi="仿宋" w:cs="微软雅黑"/>
          <w:bCs/>
          <w:sz w:val="22"/>
        </w:rPr>
        <w:t>______</w:t>
      </w:r>
      <w:r w:rsidRPr="009F2064">
        <w:rPr>
          <w:rFonts w:ascii="仿宋" w:eastAsia="仿宋" w:hAnsi="仿宋" w:cs="微软雅黑"/>
          <w:bCs/>
          <w:sz w:val="22"/>
        </w:rPr>
        <w:t>它们的方式。</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hint="eastAsia"/>
          <w:bCs/>
          <w:sz w:val="22"/>
        </w:rPr>
        <w:t>依次填入划横线部分最恰当的一项是：</w:t>
      </w:r>
      <w:r w:rsidRPr="009F2064">
        <w:rPr>
          <w:rFonts w:ascii="仿宋" w:eastAsia="仿宋" w:hAnsi="仿宋" w:cs="微软雅黑"/>
          <w:bCs/>
          <w:sz w:val="22"/>
        </w:rPr>
        <w:t xml:space="preserve">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A. 表达 同化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B. 特征 隔绝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C. 基础 统一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D. 前提 消灭 </w:t>
      </w:r>
    </w:p>
    <w:p w:rsidR="009F2064" w:rsidRPr="009F2064" w:rsidRDefault="009F2064" w:rsidP="009F2064">
      <w:pPr>
        <w:spacing w:line="500" w:lineRule="exact"/>
        <w:ind w:left="440" w:hangingChars="200" w:hanging="440"/>
        <w:rPr>
          <w:rFonts w:ascii="仿宋" w:eastAsia="仿宋" w:hAnsi="仿宋" w:cs="微软雅黑"/>
          <w:bCs/>
          <w:sz w:val="22"/>
        </w:rPr>
      </w:pPr>
      <w:r>
        <w:rPr>
          <w:rFonts w:ascii="仿宋" w:eastAsia="仿宋" w:hAnsi="仿宋" w:cs="微软雅黑"/>
          <w:bCs/>
          <w:sz w:val="22"/>
        </w:rPr>
        <w:t>17</w:t>
      </w:r>
      <w:r>
        <w:rPr>
          <w:rFonts w:ascii="仿宋" w:eastAsia="仿宋" w:hAnsi="仿宋" w:cs="微软雅黑" w:hint="eastAsia"/>
          <w:bCs/>
          <w:sz w:val="22"/>
        </w:rPr>
        <w:t>．</w:t>
      </w:r>
      <w:r w:rsidRPr="009F2064">
        <w:rPr>
          <w:rFonts w:ascii="仿宋" w:eastAsia="仿宋" w:hAnsi="仿宋" w:cs="微软雅黑"/>
          <w:bCs/>
          <w:sz w:val="22"/>
        </w:rPr>
        <w:t>由于石化能源存在污染及蕴藏量减少的问题，新能源一直被视为重要替代品，其中核能更是各国开发的______。但日本核事故却引起大家对核能安全的______，各国政府无不希望在短期内找出更安全、经济的新能源，以减少对石</w:t>
      </w:r>
      <w:r w:rsidRPr="009F2064">
        <w:rPr>
          <w:rFonts w:ascii="仿宋" w:eastAsia="仿宋" w:hAnsi="仿宋" w:cs="微软雅黑" w:hint="eastAsia"/>
          <w:bCs/>
          <w:sz w:val="22"/>
        </w:rPr>
        <w:t>油长期的依赖。</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hint="eastAsia"/>
          <w:bCs/>
          <w:sz w:val="22"/>
        </w:rPr>
        <w:t>依次填入划横线部分最恰当的一项是：</w:t>
      </w:r>
      <w:r w:rsidRPr="009F2064">
        <w:rPr>
          <w:rFonts w:ascii="仿宋" w:eastAsia="仿宋" w:hAnsi="仿宋" w:cs="微软雅黑"/>
          <w:bCs/>
          <w:sz w:val="22"/>
        </w:rPr>
        <w:t xml:space="preserve">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A. 热点 疑虑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B. 要点 警觉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C. 重点 忧虑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D. 基点 警惕 </w:t>
      </w:r>
    </w:p>
    <w:p w:rsidR="009F2064" w:rsidRPr="009F2064" w:rsidRDefault="009F2064" w:rsidP="009F2064">
      <w:pPr>
        <w:spacing w:line="500" w:lineRule="exact"/>
        <w:ind w:left="440" w:hangingChars="200" w:hanging="440"/>
        <w:rPr>
          <w:rFonts w:ascii="仿宋" w:eastAsia="仿宋" w:hAnsi="仿宋" w:cs="微软雅黑"/>
          <w:bCs/>
          <w:sz w:val="22"/>
        </w:rPr>
      </w:pPr>
      <w:r>
        <w:rPr>
          <w:rFonts w:ascii="仿宋" w:eastAsia="仿宋" w:hAnsi="仿宋" w:cs="微软雅黑"/>
          <w:bCs/>
          <w:sz w:val="22"/>
        </w:rPr>
        <w:t>18</w:t>
      </w:r>
      <w:r>
        <w:rPr>
          <w:rFonts w:ascii="仿宋" w:eastAsia="仿宋" w:hAnsi="仿宋" w:cs="微软雅黑" w:hint="eastAsia"/>
          <w:bCs/>
          <w:sz w:val="22"/>
        </w:rPr>
        <w:t>．</w:t>
      </w:r>
      <w:r w:rsidRPr="009F2064">
        <w:rPr>
          <w:rFonts w:ascii="仿宋" w:eastAsia="仿宋" w:hAnsi="仿宋" w:cs="微软雅黑"/>
          <w:bCs/>
          <w:sz w:val="22"/>
        </w:rPr>
        <w:t>最近，一项关于体重与死亡率的研究让人______。该研究认为，按照国际</w:t>
      </w:r>
      <w:r>
        <w:rPr>
          <w:rFonts w:ascii="仿宋" w:eastAsia="仿宋" w:hAnsi="仿宋" w:cs="微软雅黑"/>
          <w:bCs/>
          <w:sz w:val="22"/>
        </w:rPr>
        <w:t>______</w:t>
      </w:r>
      <w:r w:rsidRPr="009F2064">
        <w:rPr>
          <w:rFonts w:ascii="仿宋" w:eastAsia="仿宋" w:hAnsi="仿宋" w:cs="微软雅黑"/>
          <w:bCs/>
          <w:sz w:val="22"/>
        </w:rPr>
        <w:t>的体重评价标准，超重人群比体重正常人群在同一时期内的死亡率可能 要低 6%。这一结果一经公布，立即掀起了轩然大波，因为大众媒体数十年来一直</w:t>
      </w:r>
      <w:r>
        <w:rPr>
          <w:rFonts w:ascii="仿宋" w:eastAsia="仿宋" w:hAnsi="仿宋" w:cs="微软雅黑"/>
          <w:bCs/>
          <w:sz w:val="22"/>
        </w:rPr>
        <w:t>______</w:t>
      </w:r>
      <w:r w:rsidRPr="009F2064">
        <w:rPr>
          <w:rFonts w:ascii="仿宋" w:eastAsia="仿宋" w:hAnsi="仿宋" w:cs="微软雅黑"/>
          <w:bCs/>
          <w:sz w:val="22"/>
        </w:rPr>
        <w:t>的观念是，超重甚至是适度的体重增加都不利于健康。</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hint="eastAsia"/>
          <w:bCs/>
          <w:sz w:val="22"/>
        </w:rPr>
        <w:t>依次填入划横线部分最恰当的一项是：</w:t>
      </w:r>
      <w:r w:rsidRPr="009F2064">
        <w:rPr>
          <w:rFonts w:ascii="仿宋" w:eastAsia="仿宋" w:hAnsi="仿宋" w:cs="微软雅黑"/>
          <w:bCs/>
          <w:sz w:val="22"/>
        </w:rPr>
        <w:t xml:space="preserve">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A. 啼笑皆非 公认 同意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B. 出乎意料 通行 宣传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C. 匪夷所思 现行 强调</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lastRenderedPageBreak/>
        <w:t xml:space="preserve">D. 无话可说 认可 灌输 </w:t>
      </w:r>
    </w:p>
    <w:p w:rsidR="009F2064" w:rsidRPr="009F2064" w:rsidRDefault="009F2064" w:rsidP="009F2064">
      <w:pPr>
        <w:spacing w:line="500" w:lineRule="exact"/>
        <w:ind w:left="440" w:hangingChars="200" w:hanging="440"/>
        <w:rPr>
          <w:rFonts w:ascii="仿宋" w:eastAsia="仿宋" w:hAnsi="仿宋" w:cs="微软雅黑"/>
          <w:bCs/>
          <w:sz w:val="22"/>
        </w:rPr>
      </w:pPr>
      <w:r>
        <w:rPr>
          <w:rFonts w:ascii="仿宋" w:eastAsia="仿宋" w:hAnsi="仿宋" w:cs="微软雅黑"/>
          <w:bCs/>
          <w:sz w:val="22"/>
        </w:rPr>
        <w:t>19.</w:t>
      </w:r>
      <w:r w:rsidRPr="009F2064">
        <w:rPr>
          <w:rFonts w:ascii="仿宋" w:eastAsia="仿宋" w:hAnsi="仿宋" w:cs="微软雅黑"/>
          <w:bCs/>
          <w:sz w:val="22"/>
        </w:rPr>
        <w:t>“手机当电视用、电脑当电视用、电视当摆设用”，对于电视机制造企业来说，这似乎已经成了一个</w:t>
      </w:r>
      <w:r>
        <w:rPr>
          <w:rFonts w:ascii="仿宋" w:eastAsia="仿宋" w:hAnsi="仿宋" w:cs="微软雅黑"/>
          <w:bCs/>
          <w:sz w:val="22"/>
        </w:rPr>
        <w:t>______</w:t>
      </w:r>
      <w:r w:rsidRPr="009F2064">
        <w:rPr>
          <w:rFonts w:ascii="仿宋" w:eastAsia="仿宋" w:hAnsi="仿宋" w:cs="微软雅黑"/>
          <w:bCs/>
          <w:sz w:val="22"/>
        </w:rPr>
        <w:t>的事实。互联网给了视频内容一个</w:t>
      </w:r>
      <w:r>
        <w:rPr>
          <w:rFonts w:ascii="仿宋" w:eastAsia="仿宋" w:hAnsi="仿宋" w:cs="微软雅黑"/>
          <w:bCs/>
          <w:sz w:val="22"/>
        </w:rPr>
        <w:t>______</w:t>
      </w:r>
      <w:r w:rsidRPr="009F2064">
        <w:rPr>
          <w:rFonts w:ascii="仿宋" w:eastAsia="仿宋" w:hAnsi="仿宋" w:cs="微软雅黑"/>
          <w:bCs/>
          <w:sz w:val="22"/>
        </w:rPr>
        <w:t>的传</w:t>
      </w:r>
      <w:r w:rsidRPr="009F2064">
        <w:rPr>
          <w:rFonts w:ascii="仿宋" w:eastAsia="仿宋" w:hAnsi="仿宋" w:cs="微软雅黑" w:hint="eastAsia"/>
          <w:bCs/>
          <w:sz w:val="22"/>
        </w:rPr>
        <w:t>输和展示渠道，仅仅作为显示屏的电视似乎难逃被淘汰的命运。如何才能提高</w:t>
      </w:r>
      <w:r w:rsidRPr="009F2064">
        <w:rPr>
          <w:rFonts w:ascii="仿宋" w:eastAsia="仿宋" w:hAnsi="仿宋" w:cs="微软雅黑"/>
          <w:bCs/>
          <w:sz w:val="22"/>
        </w:rPr>
        <w:t xml:space="preserve"> 这块硕大显示屏的价值？</w:t>
      </w:r>
      <w:r>
        <w:rPr>
          <w:rFonts w:ascii="仿宋" w:eastAsia="仿宋" w:hAnsi="仿宋" w:cs="微软雅黑"/>
          <w:bCs/>
          <w:sz w:val="22"/>
        </w:rPr>
        <w:t>______</w:t>
      </w:r>
      <w:r w:rsidRPr="009F2064">
        <w:rPr>
          <w:rFonts w:ascii="仿宋" w:eastAsia="仿宋" w:hAnsi="仿宋" w:cs="微软雅黑"/>
          <w:bCs/>
          <w:sz w:val="22"/>
        </w:rPr>
        <w:t>电视机“智能”，已经成为这个产业的共识。</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hint="eastAsia"/>
          <w:bCs/>
          <w:sz w:val="22"/>
        </w:rPr>
        <w:t>依次填入划横线部分最恰当的一项是：</w:t>
      </w:r>
      <w:r w:rsidRPr="009F2064">
        <w:rPr>
          <w:rFonts w:ascii="仿宋" w:eastAsia="仿宋" w:hAnsi="仿宋" w:cs="微软雅黑"/>
          <w:bCs/>
          <w:sz w:val="22"/>
        </w:rPr>
        <w:t xml:space="preserve">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A. 铁定 快捷 开发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B. 公认 多维 研究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C. 严峻 灵活 整合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D. 尴尬 全新 赋予 </w:t>
      </w:r>
    </w:p>
    <w:p w:rsidR="009F2064" w:rsidRPr="009F2064" w:rsidRDefault="009F2064" w:rsidP="009F2064">
      <w:pPr>
        <w:spacing w:line="500" w:lineRule="exact"/>
        <w:ind w:left="440" w:hangingChars="200" w:hanging="440"/>
        <w:rPr>
          <w:rFonts w:ascii="仿宋" w:eastAsia="仿宋" w:hAnsi="仿宋" w:cs="微软雅黑"/>
          <w:bCs/>
          <w:sz w:val="22"/>
        </w:rPr>
      </w:pPr>
      <w:r>
        <w:rPr>
          <w:rFonts w:ascii="仿宋" w:eastAsia="仿宋" w:hAnsi="仿宋" w:cs="微软雅黑"/>
          <w:bCs/>
          <w:sz w:val="22"/>
        </w:rPr>
        <w:t>20</w:t>
      </w:r>
      <w:r>
        <w:rPr>
          <w:rFonts w:ascii="仿宋" w:eastAsia="仿宋" w:hAnsi="仿宋" w:cs="微软雅黑" w:hint="eastAsia"/>
          <w:bCs/>
          <w:sz w:val="22"/>
        </w:rPr>
        <w:t>．</w:t>
      </w:r>
      <w:r w:rsidRPr="009F2064">
        <w:rPr>
          <w:rFonts w:ascii="仿宋" w:eastAsia="仿宋" w:hAnsi="仿宋" w:cs="微软雅黑"/>
          <w:bCs/>
          <w:sz w:val="22"/>
        </w:rPr>
        <w:t>自 2006 年《烟草控制框架公约》在中国正式生效，烟草界与控烟界过招已数百 回合，双方 ______ 的是，均将视线集中于青年群体，烟草依赖的形成是一个长</w:t>
      </w:r>
      <w:r w:rsidRPr="009F2064">
        <w:rPr>
          <w:rFonts w:ascii="仿宋" w:eastAsia="仿宋" w:hAnsi="仿宋" w:cs="微软雅黑" w:hint="eastAsia"/>
          <w:bCs/>
          <w:sz w:val="22"/>
        </w:rPr>
        <w:t>期的过程。烟草界企图“从娃娃抓起”；控烟界也将青年时期作为吸烟行为的萌芽阶段，向青少年大力宣传烟草的危害。</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hint="eastAsia"/>
          <w:bCs/>
          <w:sz w:val="22"/>
        </w:rPr>
        <w:t>填入划横线部分最恰当的一项是：</w:t>
      </w:r>
      <w:r w:rsidRPr="009F2064">
        <w:rPr>
          <w:rFonts w:ascii="仿宋" w:eastAsia="仿宋" w:hAnsi="仿宋" w:cs="微软雅黑"/>
          <w:bCs/>
          <w:sz w:val="22"/>
        </w:rPr>
        <w:t xml:space="preserve">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A. 秘而不宣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B. 不谋而合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C. 一成不变 </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bCs/>
          <w:sz w:val="22"/>
        </w:rPr>
        <w:t xml:space="preserve">D. 不言而喻 </w:t>
      </w:r>
    </w:p>
    <w:p w:rsidR="009F2064" w:rsidRPr="009F2064" w:rsidRDefault="009F2064" w:rsidP="009F2064">
      <w:pPr>
        <w:spacing w:line="500" w:lineRule="exact"/>
        <w:ind w:left="440" w:hangingChars="200" w:hanging="440"/>
        <w:rPr>
          <w:rFonts w:ascii="仿宋" w:eastAsia="仿宋" w:hAnsi="仿宋" w:cs="微软雅黑"/>
          <w:bCs/>
          <w:sz w:val="22"/>
        </w:rPr>
      </w:pPr>
      <w:r>
        <w:rPr>
          <w:rFonts w:ascii="仿宋" w:eastAsia="仿宋" w:hAnsi="仿宋" w:cs="微软雅黑"/>
          <w:bCs/>
          <w:sz w:val="22"/>
        </w:rPr>
        <w:t>21</w:t>
      </w:r>
      <w:r>
        <w:rPr>
          <w:rFonts w:ascii="仿宋" w:eastAsia="仿宋" w:hAnsi="仿宋" w:cs="微软雅黑" w:hint="eastAsia"/>
          <w:bCs/>
          <w:sz w:val="22"/>
        </w:rPr>
        <w:t>．</w:t>
      </w:r>
      <w:r w:rsidRPr="009F2064">
        <w:rPr>
          <w:rFonts w:ascii="仿宋" w:eastAsia="仿宋" w:hAnsi="仿宋" w:cs="微软雅黑"/>
          <w:bCs/>
          <w:sz w:val="22"/>
        </w:rPr>
        <w:t>在没有特别说明的情况下，通货膨胀一般是用消费者价格指数（CPI）衡量的物价涨幅，这主要是因为 CPI 是根据一国消费者最终消费支出的商品种类和权重</w:t>
      </w:r>
      <w:r w:rsidRPr="009F2064">
        <w:rPr>
          <w:rFonts w:ascii="仿宋" w:eastAsia="仿宋" w:hAnsi="仿宋" w:cs="微软雅黑" w:hint="eastAsia"/>
          <w:bCs/>
          <w:sz w:val="22"/>
        </w:rPr>
        <w:t>编制的价格指数。该指数量直接地影响居民收入的真实购买力。政府从维护居</w:t>
      </w:r>
      <w:r w:rsidRPr="009F2064">
        <w:rPr>
          <w:rFonts w:ascii="仿宋" w:eastAsia="仿宋" w:hAnsi="仿宋" w:cs="微软雅黑"/>
          <w:bCs/>
          <w:sz w:val="22"/>
        </w:rPr>
        <w:t>民福利的角度看，没有哪个价格指数比 CPI 更合适，更体贴民意了。而食品价</w:t>
      </w:r>
      <w:r w:rsidRPr="009F2064">
        <w:rPr>
          <w:rFonts w:ascii="仿宋" w:eastAsia="仿宋" w:hAnsi="仿宋" w:cs="微软雅黑" w:hint="eastAsia"/>
          <w:bCs/>
          <w:sz w:val="22"/>
        </w:rPr>
        <w:t>格波动主导了中国的消费者价格波动，这不仅是因为食品价格在商品篮子中超过三成以上的比重，更重要的是食品价格本身的剧烈变动。故而关注食品价格波动成为研究中国通货膨胀的重中之重。</w:t>
      </w:r>
    </w:p>
    <w:p w:rsidR="009F2064" w:rsidRDefault="009F2064" w:rsidP="009F2064">
      <w:pPr>
        <w:spacing w:line="500" w:lineRule="exact"/>
        <w:ind w:leftChars="200" w:left="420"/>
        <w:rPr>
          <w:rFonts w:ascii="仿宋" w:eastAsia="仿宋" w:hAnsi="仿宋" w:cs="微软雅黑"/>
          <w:bCs/>
          <w:sz w:val="22"/>
        </w:rPr>
      </w:pPr>
      <w:r w:rsidRPr="009F2064">
        <w:rPr>
          <w:rFonts w:ascii="仿宋" w:eastAsia="仿宋" w:hAnsi="仿宋" w:cs="微软雅黑" w:hint="eastAsia"/>
          <w:bCs/>
          <w:sz w:val="22"/>
        </w:rPr>
        <w:t>对这段文字概括最准确的是：</w:t>
      </w:r>
      <w:r w:rsidRPr="009F2064">
        <w:rPr>
          <w:rFonts w:ascii="仿宋" w:eastAsia="仿宋" w:hAnsi="仿宋" w:cs="微软雅黑"/>
          <w:bCs/>
          <w:sz w:val="22"/>
        </w:rPr>
        <w:t xml:space="preserve"> </w:t>
      </w:r>
    </w:p>
    <w:p w:rsidR="009F2064" w:rsidRDefault="009F2064" w:rsidP="009F2064">
      <w:pPr>
        <w:spacing w:line="500" w:lineRule="exact"/>
        <w:ind w:firstLineChars="200" w:firstLine="440"/>
        <w:rPr>
          <w:rFonts w:ascii="仿宋" w:eastAsia="仿宋" w:hAnsi="仿宋" w:cs="微软雅黑"/>
          <w:bCs/>
          <w:sz w:val="22"/>
        </w:rPr>
      </w:pPr>
      <w:r w:rsidRPr="009F2064">
        <w:rPr>
          <w:rFonts w:ascii="仿宋" w:eastAsia="仿宋" w:hAnsi="仿宋" w:cs="微软雅黑"/>
          <w:bCs/>
          <w:sz w:val="22"/>
        </w:rPr>
        <w:lastRenderedPageBreak/>
        <w:t>A. 说明在中国食品价格为何成为研究通胀问题的焦点</w:t>
      </w:r>
    </w:p>
    <w:p w:rsidR="009F2064" w:rsidRDefault="009F2064" w:rsidP="009F2064">
      <w:pPr>
        <w:spacing w:line="500" w:lineRule="exact"/>
        <w:ind w:firstLineChars="200" w:firstLine="440"/>
        <w:rPr>
          <w:rFonts w:ascii="仿宋" w:eastAsia="仿宋" w:hAnsi="仿宋" w:cs="微软雅黑"/>
          <w:bCs/>
          <w:sz w:val="22"/>
        </w:rPr>
      </w:pPr>
      <w:r w:rsidRPr="009F2064">
        <w:rPr>
          <w:rFonts w:ascii="仿宋" w:eastAsia="仿宋" w:hAnsi="仿宋" w:cs="微软雅黑"/>
          <w:bCs/>
          <w:sz w:val="22"/>
        </w:rPr>
        <w:t xml:space="preserve">B. 分析控制食品价格波动对中国国计民生的重要意义 </w:t>
      </w:r>
    </w:p>
    <w:p w:rsidR="009F2064" w:rsidRDefault="009F2064" w:rsidP="009F2064">
      <w:pPr>
        <w:spacing w:line="500" w:lineRule="exact"/>
        <w:ind w:firstLineChars="200" w:firstLine="440"/>
        <w:rPr>
          <w:rFonts w:ascii="仿宋" w:eastAsia="仿宋" w:hAnsi="仿宋" w:cs="微软雅黑"/>
          <w:bCs/>
          <w:sz w:val="22"/>
        </w:rPr>
      </w:pPr>
      <w:r w:rsidRPr="009F2064">
        <w:rPr>
          <w:rFonts w:ascii="仿宋" w:eastAsia="仿宋" w:hAnsi="仿宋" w:cs="微软雅黑"/>
          <w:bCs/>
          <w:sz w:val="22"/>
        </w:rPr>
        <w:t xml:space="preserve">C. 解释食品价格波动如何对消费者价格指数产生影响 </w:t>
      </w:r>
    </w:p>
    <w:p w:rsidR="009F2064" w:rsidRDefault="009F2064" w:rsidP="009F2064">
      <w:pPr>
        <w:spacing w:line="500" w:lineRule="exact"/>
        <w:ind w:firstLineChars="200" w:firstLine="440"/>
        <w:rPr>
          <w:rFonts w:ascii="仿宋" w:eastAsia="仿宋" w:hAnsi="仿宋" w:cs="微软雅黑"/>
          <w:bCs/>
          <w:sz w:val="22"/>
        </w:rPr>
      </w:pPr>
      <w:r w:rsidRPr="009F2064">
        <w:rPr>
          <w:rFonts w:ascii="仿宋" w:eastAsia="仿宋" w:hAnsi="仿宋" w:cs="微软雅黑"/>
          <w:bCs/>
          <w:sz w:val="22"/>
        </w:rPr>
        <w:t xml:space="preserve">D. 强调提高居民的真实购买力应从控制食品价格入手 </w:t>
      </w:r>
    </w:p>
    <w:p w:rsidR="009F2064" w:rsidRPr="009F2064" w:rsidRDefault="009F2064" w:rsidP="009F2064">
      <w:pPr>
        <w:spacing w:line="500" w:lineRule="exact"/>
        <w:ind w:left="440" w:hangingChars="200" w:hanging="440"/>
        <w:rPr>
          <w:rFonts w:ascii="仿宋" w:eastAsia="仿宋" w:hAnsi="仿宋" w:cs="微软雅黑"/>
          <w:bCs/>
          <w:sz w:val="22"/>
        </w:rPr>
      </w:pPr>
      <w:r>
        <w:rPr>
          <w:rFonts w:ascii="仿宋" w:eastAsia="仿宋" w:hAnsi="仿宋" w:cs="微软雅黑"/>
          <w:bCs/>
          <w:sz w:val="22"/>
        </w:rPr>
        <w:t>22</w:t>
      </w:r>
      <w:r>
        <w:rPr>
          <w:rFonts w:ascii="仿宋" w:eastAsia="仿宋" w:hAnsi="仿宋" w:cs="微软雅黑" w:hint="eastAsia"/>
          <w:bCs/>
          <w:sz w:val="22"/>
        </w:rPr>
        <w:t>．</w:t>
      </w:r>
      <w:r w:rsidRPr="009F2064">
        <w:rPr>
          <w:rFonts w:ascii="仿宋" w:eastAsia="仿宋" w:hAnsi="仿宋" w:cs="微软雅黑"/>
          <w:bCs/>
          <w:sz w:val="22"/>
        </w:rPr>
        <w:t>几乎每个人的内心深处，都有着对乌托邦和理想社会的向往。反乌托邦主题则</w:t>
      </w:r>
      <w:r w:rsidRPr="009F2064">
        <w:rPr>
          <w:rFonts w:ascii="仿宋" w:eastAsia="仿宋" w:hAnsi="仿宋" w:cs="微软雅黑" w:hint="eastAsia"/>
          <w:bCs/>
          <w:sz w:val="22"/>
        </w:rPr>
        <w:t>是将其逻辑进行推演，最终会发现理想（主要是对制度和技术的崇拜）往往会导致种种法控制的弊端：极权统治、非人性社会、精神压抑等。与乌托邦批判“旧”或允诺“新”的热度相比，反乌托邦的语汇更加冷峻，也更尊重人性的真实，大多数反乌托邦作品都充满想象力和黑色幽默，其辛辣的</w:t>
      </w:r>
      <w:proofErr w:type="gramStart"/>
      <w:r w:rsidRPr="009F2064">
        <w:rPr>
          <w:rFonts w:ascii="仿宋" w:eastAsia="仿宋" w:hAnsi="仿宋" w:cs="微软雅黑" w:hint="eastAsia"/>
          <w:bCs/>
          <w:sz w:val="22"/>
        </w:rPr>
        <w:t>讽刺让</w:t>
      </w:r>
      <w:proofErr w:type="gramEnd"/>
      <w:r w:rsidRPr="009F2064">
        <w:rPr>
          <w:rFonts w:ascii="仿宋" w:eastAsia="仿宋" w:hAnsi="仿宋" w:cs="微软雅黑" w:hint="eastAsia"/>
          <w:bCs/>
          <w:sz w:val="22"/>
        </w:rPr>
        <w:t>我们哭笑不得，然后冷汗涔涔。</w:t>
      </w:r>
    </w:p>
    <w:p w:rsidR="009F2064" w:rsidRDefault="009F2064" w:rsidP="009F2064">
      <w:pPr>
        <w:spacing w:line="500" w:lineRule="exact"/>
        <w:ind w:firstLineChars="200" w:firstLine="440"/>
        <w:rPr>
          <w:rFonts w:ascii="仿宋" w:eastAsia="仿宋" w:hAnsi="仿宋" w:cs="微软雅黑"/>
          <w:bCs/>
          <w:sz w:val="22"/>
        </w:rPr>
      </w:pPr>
      <w:r w:rsidRPr="009F2064">
        <w:rPr>
          <w:rFonts w:ascii="仿宋" w:eastAsia="仿宋" w:hAnsi="仿宋" w:cs="微软雅黑" w:hint="eastAsia"/>
          <w:bCs/>
          <w:sz w:val="22"/>
        </w:rPr>
        <w:t>对这段文字概括最准确的是：</w:t>
      </w:r>
      <w:r w:rsidRPr="009F2064">
        <w:rPr>
          <w:rFonts w:ascii="仿宋" w:eastAsia="仿宋" w:hAnsi="仿宋" w:cs="微软雅黑"/>
          <w:bCs/>
          <w:sz w:val="22"/>
        </w:rPr>
        <w:t xml:space="preserve"> </w:t>
      </w:r>
    </w:p>
    <w:p w:rsidR="009F2064" w:rsidRDefault="009F2064" w:rsidP="009F2064">
      <w:pPr>
        <w:spacing w:line="500" w:lineRule="exact"/>
        <w:ind w:firstLineChars="200" w:firstLine="440"/>
        <w:rPr>
          <w:rFonts w:ascii="仿宋" w:eastAsia="仿宋" w:hAnsi="仿宋" w:cs="微软雅黑"/>
          <w:bCs/>
          <w:sz w:val="22"/>
        </w:rPr>
      </w:pPr>
      <w:r w:rsidRPr="009F2064">
        <w:rPr>
          <w:rFonts w:ascii="仿宋" w:eastAsia="仿宋" w:hAnsi="仿宋" w:cs="微软雅黑"/>
          <w:bCs/>
          <w:sz w:val="22"/>
        </w:rPr>
        <w:t xml:space="preserve">A. 介绍反乌托邦作品的特点 </w:t>
      </w:r>
    </w:p>
    <w:p w:rsidR="009F2064" w:rsidRDefault="009F2064" w:rsidP="009F2064">
      <w:pPr>
        <w:spacing w:line="500" w:lineRule="exact"/>
        <w:ind w:firstLineChars="200" w:firstLine="440"/>
        <w:rPr>
          <w:rFonts w:ascii="仿宋" w:eastAsia="仿宋" w:hAnsi="仿宋" w:cs="微软雅黑"/>
          <w:bCs/>
          <w:sz w:val="22"/>
        </w:rPr>
      </w:pPr>
      <w:r w:rsidRPr="009F2064">
        <w:rPr>
          <w:rFonts w:ascii="仿宋" w:eastAsia="仿宋" w:hAnsi="仿宋" w:cs="微软雅黑"/>
          <w:bCs/>
          <w:sz w:val="22"/>
        </w:rPr>
        <w:t xml:space="preserve">B. 揭示乌托邦理想的弊端 </w:t>
      </w:r>
    </w:p>
    <w:p w:rsidR="009F2064" w:rsidRDefault="009F2064" w:rsidP="009F2064">
      <w:pPr>
        <w:spacing w:line="500" w:lineRule="exact"/>
        <w:ind w:firstLineChars="200" w:firstLine="440"/>
        <w:rPr>
          <w:rFonts w:ascii="仿宋" w:eastAsia="仿宋" w:hAnsi="仿宋" w:cs="微软雅黑"/>
          <w:bCs/>
          <w:sz w:val="22"/>
        </w:rPr>
      </w:pPr>
      <w:r w:rsidRPr="009F2064">
        <w:rPr>
          <w:rFonts w:ascii="仿宋" w:eastAsia="仿宋" w:hAnsi="仿宋" w:cs="微软雅黑"/>
          <w:bCs/>
          <w:sz w:val="22"/>
        </w:rPr>
        <w:t xml:space="preserve">C. 描述理想与现实之间的鸿沟 </w:t>
      </w:r>
    </w:p>
    <w:p w:rsidR="009F2064" w:rsidRDefault="009F2064" w:rsidP="009F2064">
      <w:pPr>
        <w:spacing w:line="500" w:lineRule="exact"/>
        <w:ind w:firstLineChars="200" w:firstLine="440"/>
        <w:rPr>
          <w:rFonts w:ascii="仿宋" w:eastAsia="仿宋" w:hAnsi="仿宋" w:cs="微软雅黑"/>
          <w:bCs/>
          <w:sz w:val="22"/>
        </w:rPr>
      </w:pPr>
      <w:r w:rsidRPr="009F2064">
        <w:rPr>
          <w:rFonts w:ascii="仿宋" w:eastAsia="仿宋" w:hAnsi="仿宋" w:cs="微软雅黑"/>
          <w:bCs/>
          <w:sz w:val="22"/>
        </w:rPr>
        <w:t xml:space="preserve">D. 指出乌托邦与反乌托邦作品的差异 </w:t>
      </w:r>
    </w:p>
    <w:p w:rsidR="009F2064" w:rsidRPr="009F2064" w:rsidRDefault="009F2064" w:rsidP="009F2064">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23. </w:t>
      </w:r>
      <w:r w:rsidRPr="009F2064">
        <w:rPr>
          <w:rFonts w:ascii="仿宋" w:eastAsia="仿宋" w:hAnsi="仿宋" w:cs="微软雅黑"/>
          <w:bCs/>
          <w:sz w:val="22"/>
        </w:rPr>
        <w:t>英国有着高福利的传统，</w:t>
      </w:r>
      <w:r>
        <w:rPr>
          <w:rFonts w:ascii="仿宋" w:eastAsia="仿宋" w:hAnsi="仿宋" w:cs="微软雅黑"/>
          <w:bCs/>
          <w:sz w:val="22"/>
        </w:rPr>
        <w:t>1601</w:t>
      </w:r>
      <w:r w:rsidRPr="009F2064">
        <w:rPr>
          <w:rFonts w:ascii="仿宋" w:eastAsia="仿宋" w:hAnsi="仿宋" w:cs="微软雅黑"/>
          <w:bCs/>
          <w:sz w:val="22"/>
        </w:rPr>
        <w:t xml:space="preserve">年英国引入世界首部《济贫法》，1948 </w:t>
      </w:r>
      <w:proofErr w:type="gramStart"/>
      <w:r w:rsidRPr="009F2064">
        <w:rPr>
          <w:rFonts w:ascii="仿宋" w:eastAsia="仿宋" w:hAnsi="仿宋" w:cs="微软雅黑"/>
          <w:bCs/>
          <w:sz w:val="22"/>
        </w:rPr>
        <w:t>年依据</w:t>
      </w:r>
      <w:proofErr w:type="gramEnd"/>
      <w:r w:rsidRPr="009F2064">
        <w:rPr>
          <w:rFonts w:ascii="仿宋" w:eastAsia="仿宋" w:hAnsi="仿宋" w:cs="微软雅黑"/>
          <w:bCs/>
          <w:sz w:val="22"/>
        </w:rPr>
        <w:t>《贝</w:t>
      </w:r>
      <w:r w:rsidRPr="009F2064">
        <w:rPr>
          <w:rFonts w:ascii="仿宋" w:eastAsia="仿宋" w:hAnsi="仿宋" w:cs="微软雅黑" w:hint="eastAsia"/>
          <w:bCs/>
          <w:sz w:val="22"/>
        </w:rPr>
        <w:t>弗里奇计划》，宣布建成世界上第一个福利国家，承诺提供“从摇篮到坟墓”全天候福利保障制度服务。但随着经济不景气、尤其是老龄化的日趋严重，英国</w:t>
      </w:r>
      <w:r>
        <w:rPr>
          <w:rFonts w:ascii="仿宋" w:eastAsia="仿宋" w:hAnsi="仿宋" w:cs="微软雅黑"/>
          <w:bCs/>
          <w:sz w:val="22"/>
        </w:rPr>
        <w:t xml:space="preserve"> 65</w:t>
      </w:r>
      <w:r w:rsidRPr="009F2064">
        <w:rPr>
          <w:rFonts w:ascii="仿宋" w:eastAsia="仿宋" w:hAnsi="仿宋" w:cs="微软雅黑"/>
          <w:bCs/>
          <w:sz w:val="22"/>
        </w:rPr>
        <w:t>岁以上老年人口目前已达16%，养老金严重入不敷出，目前养老金缺口已达</w:t>
      </w:r>
      <w:r>
        <w:rPr>
          <w:rFonts w:ascii="仿宋" w:eastAsia="仿宋" w:hAnsi="仿宋" w:cs="微软雅黑"/>
          <w:bCs/>
          <w:sz w:val="22"/>
        </w:rPr>
        <w:t xml:space="preserve"> GDP</w:t>
      </w:r>
      <w:r w:rsidRPr="009F2064">
        <w:rPr>
          <w:rFonts w:ascii="仿宋" w:eastAsia="仿宋" w:hAnsi="仿宋" w:cs="微软雅黑"/>
          <w:bCs/>
          <w:sz w:val="22"/>
        </w:rPr>
        <w:t>的26%。养老金改革合情合理，但这无疑触动了国民养老费用的奶酪，遭</w:t>
      </w:r>
      <w:proofErr w:type="gramStart"/>
      <w:r w:rsidRPr="009F2064">
        <w:rPr>
          <w:rFonts w:ascii="仿宋" w:eastAsia="仿宋" w:hAnsi="仿宋" w:cs="微软雅黑" w:hint="eastAsia"/>
          <w:bCs/>
          <w:sz w:val="22"/>
        </w:rPr>
        <w:t>至强烈</w:t>
      </w:r>
      <w:proofErr w:type="gramEnd"/>
      <w:r w:rsidRPr="009F2064">
        <w:rPr>
          <w:rFonts w:ascii="仿宋" w:eastAsia="仿宋" w:hAnsi="仿宋" w:cs="微软雅黑" w:hint="eastAsia"/>
          <w:bCs/>
          <w:sz w:val="22"/>
        </w:rPr>
        <w:t>反抗也在情理之中。显然，福利制度的刚性特征使得由简入</w:t>
      </w:r>
      <w:proofErr w:type="gramStart"/>
      <w:r w:rsidRPr="009F2064">
        <w:rPr>
          <w:rFonts w:ascii="仿宋" w:eastAsia="仿宋" w:hAnsi="仿宋" w:cs="微软雅黑" w:hint="eastAsia"/>
          <w:bCs/>
          <w:sz w:val="22"/>
        </w:rPr>
        <w:t>奢</w:t>
      </w:r>
      <w:proofErr w:type="gramEnd"/>
      <w:r w:rsidRPr="009F2064">
        <w:rPr>
          <w:rFonts w:ascii="仿宋" w:eastAsia="仿宋" w:hAnsi="仿宋" w:cs="微软雅黑" w:hint="eastAsia"/>
          <w:bCs/>
          <w:sz w:val="22"/>
        </w:rPr>
        <w:t>易，由</w:t>
      </w:r>
      <w:proofErr w:type="gramStart"/>
      <w:r w:rsidRPr="009F2064">
        <w:rPr>
          <w:rFonts w:ascii="仿宋" w:eastAsia="仿宋" w:hAnsi="仿宋" w:cs="微软雅黑" w:hint="eastAsia"/>
          <w:bCs/>
          <w:sz w:val="22"/>
        </w:rPr>
        <w:t>奢</w:t>
      </w:r>
      <w:proofErr w:type="gramEnd"/>
      <w:r w:rsidRPr="009F2064">
        <w:rPr>
          <w:rFonts w:ascii="仿宋" w:eastAsia="仿宋" w:hAnsi="仿宋" w:cs="微软雅黑" w:hint="eastAsia"/>
          <w:bCs/>
          <w:sz w:val="22"/>
        </w:rPr>
        <w:t>入简难。</w:t>
      </w:r>
    </w:p>
    <w:p w:rsidR="009F2064" w:rsidRDefault="009F2064" w:rsidP="009F2064">
      <w:pPr>
        <w:spacing w:line="500" w:lineRule="exact"/>
        <w:ind w:firstLineChars="200" w:firstLine="440"/>
        <w:rPr>
          <w:rFonts w:ascii="仿宋" w:eastAsia="仿宋" w:hAnsi="仿宋" w:cs="微软雅黑"/>
          <w:bCs/>
          <w:sz w:val="22"/>
        </w:rPr>
      </w:pPr>
      <w:r w:rsidRPr="009F2064">
        <w:rPr>
          <w:rFonts w:ascii="仿宋" w:eastAsia="仿宋" w:hAnsi="仿宋" w:cs="微软雅黑" w:hint="eastAsia"/>
          <w:bCs/>
          <w:sz w:val="22"/>
        </w:rPr>
        <w:t>对这段文字概括最准确的是：</w:t>
      </w:r>
      <w:r w:rsidRPr="009F2064">
        <w:rPr>
          <w:rFonts w:ascii="仿宋" w:eastAsia="仿宋" w:hAnsi="仿宋" w:cs="微软雅黑"/>
          <w:bCs/>
          <w:sz w:val="22"/>
        </w:rPr>
        <w:t xml:space="preserve"> </w:t>
      </w:r>
    </w:p>
    <w:p w:rsidR="009F2064" w:rsidRDefault="009F2064" w:rsidP="009F2064">
      <w:pPr>
        <w:spacing w:line="500" w:lineRule="exact"/>
        <w:ind w:firstLineChars="200" w:firstLine="440"/>
        <w:rPr>
          <w:rFonts w:ascii="仿宋" w:eastAsia="仿宋" w:hAnsi="仿宋" w:cs="微软雅黑"/>
          <w:bCs/>
          <w:sz w:val="22"/>
        </w:rPr>
      </w:pPr>
      <w:r w:rsidRPr="009F2064">
        <w:rPr>
          <w:rFonts w:ascii="仿宋" w:eastAsia="仿宋" w:hAnsi="仿宋" w:cs="微软雅黑"/>
          <w:bCs/>
          <w:sz w:val="22"/>
        </w:rPr>
        <w:t xml:space="preserve">A. 描述英国养老金改革计划举步维艰的状况 </w:t>
      </w:r>
    </w:p>
    <w:p w:rsidR="009F2064" w:rsidRDefault="009F2064" w:rsidP="009F2064">
      <w:pPr>
        <w:spacing w:line="500" w:lineRule="exact"/>
        <w:ind w:firstLineChars="200" w:firstLine="440"/>
        <w:rPr>
          <w:rFonts w:ascii="仿宋" w:eastAsia="仿宋" w:hAnsi="仿宋" w:cs="微软雅黑"/>
          <w:bCs/>
          <w:sz w:val="22"/>
        </w:rPr>
      </w:pPr>
      <w:r w:rsidRPr="009F2064">
        <w:rPr>
          <w:rFonts w:ascii="仿宋" w:eastAsia="仿宋" w:hAnsi="仿宋" w:cs="微软雅黑"/>
          <w:bCs/>
          <w:sz w:val="22"/>
        </w:rPr>
        <w:t xml:space="preserve">B. 揭示人口老龄化对英国攻府提出的新要求 </w:t>
      </w:r>
    </w:p>
    <w:p w:rsidR="009F2064" w:rsidRDefault="009F2064" w:rsidP="009F2064">
      <w:pPr>
        <w:spacing w:line="500" w:lineRule="exact"/>
        <w:ind w:firstLineChars="200" w:firstLine="440"/>
        <w:rPr>
          <w:rFonts w:ascii="仿宋" w:eastAsia="仿宋" w:hAnsi="仿宋" w:cs="微软雅黑"/>
          <w:bCs/>
          <w:sz w:val="22"/>
        </w:rPr>
      </w:pPr>
      <w:r w:rsidRPr="009F2064">
        <w:rPr>
          <w:rFonts w:ascii="仿宋" w:eastAsia="仿宋" w:hAnsi="仿宋" w:cs="微软雅黑"/>
          <w:bCs/>
          <w:sz w:val="22"/>
        </w:rPr>
        <w:t xml:space="preserve">C. 反思英国实行全天候福利保障制度的弊端 </w:t>
      </w:r>
    </w:p>
    <w:p w:rsidR="009F2064" w:rsidRDefault="009F2064" w:rsidP="009F2064">
      <w:pPr>
        <w:spacing w:line="500" w:lineRule="exact"/>
        <w:ind w:firstLineChars="200" w:firstLine="440"/>
        <w:rPr>
          <w:rFonts w:ascii="仿宋" w:eastAsia="仿宋" w:hAnsi="仿宋" w:cs="微软雅黑"/>
          <w:bCs/>
          <w:sz w:val="22"/>
        </w:rPr>
      </w:pPr>
      <w:r w:rsidRPr="009F2064">
        <w:rPr>
          <w:rFonts w:ascii="仿宋" w:eastAsia="仿宋" w:hAnsi="仿宋" w:cs="微软雅黑"/>
          <w:bCs/>
          <w:sz w:val="22"/>
        </w:rPr>
        <w:t xml:space="preserve">D. 分析英国高福利传统难以为继的客观原因 </w:t>
      </w:r>
    </w:p>
    <w:p w:rsidR="000342A7" w:rsidRPr="000342A7" w:rsidRDefault="009F2064" w:rsidP="000342A7">
      <w:pPr>
        <w:spacing w:line="500" w:lineRule="exact"/>
        <w:ind w:left="440" w:hangingChars="200" w:hanging="440"/>
        <w:rPr>
          <w:rFonts w:ascii="仿宋" w:eastAsia="仿宋" w:hAnsi="仿宋" w:cs="微软雅黑"/>
          <w:bCs/>
          <w:sz w:val="22"/>
        </w:rPr>
      </w:pPr>
      <w:r>
        <w:rPr>
          <w:rFonts w:ascii="仿宋" w:eastAsia="仿宋" w:hAnsi="仿宋" w:cs="微软雅黑"/>
          <w:bCs/>
          <w:sz w:val="22"/>
        </w:rPr>
        <w:t>24</w:t>
      </w:r>
      <w:r w:rsidR="000342A7">
        <w:rPr>
          <w:rFonts w:ascii="仿宋" w:eastAsia="仿宋" w:hAnsi="仿宋" w:cs="微软雅黑" w:hint="eastAsia"/>
          <w:bCs/>
          <w:sz w:val="22"/>
        </w:rPr>
        <w:t xml:space="preserve">. </w:t>
      </w:r>
      <w:r w:rsidRPr="009F2064">
        <w:rPr>
          <w:rFonts w:ascii="仿宋" w:eastAsia="仿宋" w:hAnsi="仿宋" w:cs="微软雅黑"/>
          <w:bCs/>
          <w:sz w:val="22"/>
        </w:rPr>
        <w:t>历史上，语言在世界上的分布反映了世界权力的分配，使用最广泛的语言，如</w:t>
      </w:r>
      <w:r w:rsidRPr="009F2064">
        <w:rPr>
          <w:rFonts w:ascii="仿宋" w:eastAsia="仿宋" w:hAnsi="仿宋" w:cs="微软雅黑" w:hint="eastAsia"/>
          <w:bCs/>
          <w:sz w:val="22"/>
        </w:rPr>
        <w:t>英语、西班牙语、法语、阿拉伯语和俄语，都是或曾是帝国的语言，这些帝国</w:t>
      </w:r>
      <w:r w:rsidR="000342A7" w:rsidRPr="000342A7">
        <w:rPr>
          <w:rFonts w:ascii="仿宋" w:eastAsia="仿宋" w:hAnsi="仿宋" w:cs="微软雅黑" w:hint="eastAsia"/>
          <w:bCs/>
          <w:sz w:val="22"/>
        </w:rPr>
        <w:t>曾积极促进</w:t>
      </w:r>
      <w:r w:rsidR="000342A7" w:rsidRPr="000342A7">
        <w:rPr>
          <w:rFonts w:ascii="仿宋" w:eastAsia="仿宋" w:hAnsi="仿宋" w:cs="微软雅黑" w:hint="eastAsia"/>
          <w:bCs/>
          <w:sz w:val="22"/>
        </w:rPr>
        <w:lastRenderedPageBreak/>
        <w:t>其他民族使用它们的语言。权力分配的变化产生了语言使用的变化，英国和法国都曾坚持在其殖民地使用自己的语言，但大多数前殖民地独立后，都在不同程度上努力用本土语言代替帝国语言，并取得了不同程度的成功。</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hint="eastAsia"/>
          <w:bCs/>
          <w:sz w:val="22"/>
        </w:rPr>
        <w:t>这段文字意在说明：</w:t>
      </w:r>
      <w:r w:rsidRPr="000342A7">
        <w:rPr>
          <w:rFonts w:ascii="仿宋" w:eastAsia="仿宋" w:hAnsi="仿宋" w:cs="微软雅黑"/>
          <w:bCs/>
          <w:sz w:val="22"/>
        </w:rPr>
        <w:t xml:space="preserve"> </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t xml:space="preserve">A. 本土语言是民族独立的重要标志 </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t xml:space="preserve">B. 语言使用是政治权力的某种表现 </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t xml:space="preserve">C. 利用权力推行语言是无法持续的 </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t xml:space="preserve">D. 殖民统治对语言分布有深刻影响 </w:t>
      </w:r>
    </w:p>
    <w:p w:rsidR="000342A7" w:rsidRPr="000342A7" w:rsidRDefault="000342A7" w:rsidP="000342A7">
      <w:pPr>
        <w:spacing w:line="500" w:lineRule="exact"/>
        <w:ind w:left="440" w:hangingChars="200" w:hanging="440"/>
        <w:rPr>
          <w:rFonts w:ascii="仿宋" w:eastAsia="仿宋" w:hAnsi="仿宋" w:cs="微软雅黑"/>
          <w:bCs/>
          <w:sz w:val="22"/>
        </w:rPr>
      </w:pPr>
      <w:r>
        <w:rPr>
          <w:rFonts w:ascii="仿宋" w:eastAsia="仿宋" w:hAnsi="仿宋" w:cs="微软雅黑"/>
          <w:bCs/>
          <w:sz w:val="22"/>
        </w:rPr>
        <w:t>25. 人类很早就知道城墙的防御效果,古往今来,</w:t>
      </w:r>
      <w:r w:rsidRPr="000342A7">
        <w:rPr>
          <w:rFonts w:ascii="仿宋" w:eastAsia="仿宋" w:hAnsi="仿宋" w:cs="微软雅黑"/>
          <w:bCs/>
          <w:sz w:val="22"/>
        </w:rPr>
        <w:t>不知上演过多少隔墙而战的攻防</w:t>
      </w:r>
      <w:r w:rsidRPr="000342A7">
        <w:rPr>
          <w:rFonts w:ascii="仿宋" w:eastAsia="仿宋" w:hAnsi="仿宋" w:cs="微软雅黑" w:hint="eastAsia"/>
          <w:bCs/>
          <w:sz w:val="22"/>
        </w:rPr>
        <w:t>战役。蒙古人开始征战世界时，善于野战的游牧骑兵团对攻城束手无策。但蒙古人善于学习，很快就掌握了攻城的战术，并将各地的攻城武器集中起来综合使用，达到了很好的效果，许多固若金汤的城池都被摧毁了，欧洲当时那些较薄的城墙，根本不能抵御蒙古人的攻击。特别是蒙古人开始使用多种威力巨大的火器，更具破坏性，从此以后，由于火炮的火力改进，城墙的作用就逐渐从人类历史中消失了。</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hint="eastAsia"/>
          <w:bCs/>
          <w:sz w:val="22"/>
        </w:rPr>
        <w:t>这段文字意在说明：</w:t>
      </w:r>
      <w:r w:rsidRPr="000342A7">
        <w:rPr>
          <w:rFonts w:ascii="仿宋" w:eastAsia="仿宋" w:hAnsi="仿宋" w:cs="微软雅黑"/>
          <w:bCs/>
          <w:sz w:val="22"/>
        </w:rPr>
        <w:t xml:space="preserve"> </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t xml:space="preserve">A. 蒙古兵团是怎样征服欧洲的 </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t xml:space="preserve">B. 城墙是如何退出历史舞台的 </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t xml:space="preserve">C. 火器是如何在攻城战中发挥作用的 </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t xml:space="preserve">D. 蒙古的游牧兵团是如何调整战术的 </w:t>
      </w:r>
    </w:p>
    <w:p w:rsidR="000342A7" w:rsidRPr="000342A7" w:rsidRDefault="000342A7" w:rsidP="000342A7">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26. </w:t>
      </w:r>
      <w:r w:rsidRPr="000342A7">
        <w:rPr>
          <w:rFonts w:ascii="仿宋" w:eastAsia="仿宋" w:hAnsi="仿宋" w:cs="微软雅黑"/>
          <w:bCs/>
          <w:sz w:val="22"/>
        </w:rPr>
        <w:t>全球变暖是老天爷对人类开出的罚单，便宜且容易利用的矿石燃料，是推动近</w:t>
      </w:r>
      <w:r w:rsidRPr="000342A7">
        <w:rPr>
          <w:rFonts w:ascii="仿宋" w:eastAsia="仿宋" w:hAnsi="仿宋" w:cs="微软雅黑" w:hint="eastAsia"/>
          <w:bCs/>
          <w:sz w:val="22"/>
        </w:rPr>
        <w:t>现代经济增长的重要源泉之一，但科学证明这可能带来灾难性的气候变化。目前不得不面对的现实是，人类必须为自己的排放买单。如果世界上只有一个国家，此事就相对简单，不管成本多大，最终都由这个国家承担。但问题是，世界上有许多国家，国情历史大不相同，这张巨额罚单究竟在各国间如何分配，就成了关于全球变暖问题谈判</w:t>
      </w:r>
      <w:proofErr w:type="gramStart"/>
      <w:r w:rsidRPr="000342A7">
        <w:rPr>
          <w:rFonts w:ascii="仿宋" w:eastAsia="仿宋" w:hAnsi="仿宋" w:cs="微软雅黑" w:hint="eastAsia"/>
          <w:bCs/>
          <w:sz w:val="22"/>
        </w:rPr>
        <w:t>最</w:t>
      </w:r>
      <w:proofErr w:type="gramEnd"/>
      <w:r w:rsidRPr="000342A7">
        <w:rPr>
          <w:rFonts w:ascii="仿宋" w:eastAsia="仿宋" w:hAnsi="仿宋" w:cs="微软雅黑" w:hint="eastAsia"/>
          <w:bCs/>
          <w:sz w:val="22"/>
        </w:rPr>
        <w:t>核心的问题。所有的国家，他们做出的所有的减排承诺，最后都会有一张价格标签，承诺越多，价码越高。</w:t>
      </w:r>
    </w:p>
    <w:p w:rsidR="00A10068"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hint="eastAsia"/>
          <w:bCs/>
          <w:sz w:val="22"/>
        </w:rPr>
        <w:t>这段文字意在说明：</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lastRenderedPageBreak/>
        <w:t xml:space="preserve">A. 减排成本份额应按各国的排放量合理分配 </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t xml:space="preserve">B. 沉重的减排成本有可能拖累全球经济增长 </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t xml:space="preserve">C. 遏制全球变暖需要支付巨额经济成本 </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t xml:space="preserve">D. 利益是应对全球变暖问题的最大症结 </w:t>
      </w:r>
    </w:p>
    <w:p w:rsidR="000342A7" w:rsidRPr="000342A7" w:rsidRDefault="000342A7" w:rsidP="000342A7">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27. </w:t>
      </w:r>
      <w:r w:rsidRPr="000342A7">
        <w:rPr>
          <w:rFonts w:ascii="仿宋" w:eastAsia="仿宋" w:hAnsi="仿宋" w:cs="微软雅黑"/>
          <w:bCs/>
          <w:sz w:val="22"/>
        </w:rPr>
        <w:t>过去的 20 年间，金砖国家与欧美发达国家的相对位置不约而同地发生了迅速而</w:t>
      </w:r>
      <w:r w:rsidRPr="000342A7">
        <w:rPr>
          <w:rFonts w:ascii="仿宋" w:eastAsia="仿宋" w:hAnsi="仿宋" w:cs="微软雅黑" w:hint="eastAsia"/>
          <w:bCs/>
          <w:sz w:val="22"/>
        </w:rPr>
        <w:t>巨大的变化。需要强调的不仅是“迅速”和“巨大”，还应该注意“不约而同”，因为金砖国家的崛起各自遵循了相去甚远的发展战略，增长模式各不相同。除了时间的同步性之外，金砖国家的经济奇迹并无多少共同之处。如果说“金砖”奇迹的确能说明什么，恐怕最准确的结论应该是，这几个国家以自己的成功检验了“条条大路通罗马”这样一个古已有之的道理，证明新兴经济体完全可以凭借自己的力量实现崛起，赶超西方世界。</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hint="eastAsia"/>
          <w:bCs/>
          <w:sz w:val="22"/>
        </w:rPr>
        <w:t>这段文字意在说明：</w:t>
      </w:r>
      <w:r w:rsidRPr="000342A7">
        <w:rPr>
          <w:rFonts w:ascii="仿宋" w:eastAsia="仿宋" w:hAnsi="仿宋" w:cs="微软雅黑"/>
          <w:bCs/>
          <w:sz w:val="22"/>
        </w:rPr>
        <w:t xml:space="preserve"> </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t xml:space="preserve">A. 金砖国家之间应建立稳固的磋商机制 </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t xml:space="preserve">B. 每个国家都有权选择适合自己的发展道路 </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t xml:space="preserve">C. 新兴经济体显示出令世界刮目相看的实力 </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t xml:space="preserve">D. 金砖国家之间在发展模式上差异很大 </w:t>
      </w:r>
    </w:p>
    <w:p w:rsidR="000342A7" w:rsidRPr="000342A7" w:rsidRDefault="000342A7" w:rsidP="000342A7">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28. </w:t>
      </w:r>
      <w:r w:rsidRPr="000342A7">
        <w:rPr>
          <w:rFonts w:ascii="仿宋" w:eastAsia="仿宋" w:hAnsi="仿宋" w:cs="微软雅黑"/>
          <w:bCs/>
          <w:sz w:val="22"/>
        </w:rPr>
        <w:t>默读电视新闻、广告和节目文稿的人，比观看电视节目本身的人能记住和回想</w:t>
      </w:r>
      <w:r w:rsidRPr="000342A7">
        <w:rPr>
          <w:rFonts w:ascii="仿宋" w:eastAsia="仿宋" w:hAnsi="仿宋" w:cs="微软雅黑" w:hint="eastAsia"/>
          <w:bCs/>
          <w:sz w:val="22"/>
        </w:rPr>
        <w:t>起更多信息；你鄙视某杂志的价值原则，仍可以津津有味地读它，如果电视节目出现这种情况，你就看不下去，赶紧换台。在这种情况下，我们不愿意把时间花在不同意的观点上，就不太可能进行反思，实际上对一切东西的质疑都将更为稀少。把两个书面记录摆在一起看，很容易发现不一致处，甚至能很容易地辨别信息之间权威程度的差别；比较两个视频报道就比较麻烦了，在被要求从两个互相冲突的电视报道中加以选择时，观众要么依靠直觉，要么依靠他在观看之前相信的东西。</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hint="eastAsia"/>
          <w:bCs/>
          <w:sz w:val="22"/>
        </w:rPr>
        <w:t>这段文字意在说明：</w:t>
      </w:r>
      <w:r w:rsidRPr="000342A7">
        <w:rPr>
          <w:rFonts w:ascii="仿宋" w:eastAsia="仿宋" w:hAnsi="仿宋" w:cs="微软雅黑"/>
          <w:bCs/>
          <w:sz w:val="22"/>
        </w:rPr>
        <w:t xml:space="preserve"> </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t xml:space="preserve">A. 阅读文本比看电视更助于思考 </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t xml:space="preserve">B. 信息接受途径影响人的行为习惯 </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t>C. 电视有可能使人形成错误的价值观</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lastRenderedPageBreak/>
        <w:t xml:space="preserve">D. 喜欢阅读的人比爱看电视的人更冷静 </w:t>
      </w:r>
    </w:p>
    <w:p w:rsidR="000342A7" w:rsidRPr="000342A7" w:rsidRDefault="000342A7" w:rsidP="000342A7">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29. </w:t>
      </w:r>
      <w:r w:rsidRPr="000342A7">
        <w:rPr>
          <w:rFonts w:ascii="仿宋" w:eastAsia="仿宋" w:hAnsi="仿宋" w:cs="微软雅黑"/>
          <w:bCs/>
          <w:sz w:val="22"/>
        </w:rPr>
        <w:t>在漫长的进化过程中，食物匮乏一直是人类面临的首要威胁。由于食物供应的</w:t>
      </w:r>
      <w:r w:rsidRPr="000342A7">
        <w:rPr>
          <w:rFonts w:ascii="仿宋" w:eastAsia="仿宋" w:hAnsi="仿宋" w:cs="微软雅黑" w:hint="eastAsia"/>
          <w:bCs/>
          <w:sz w:val="22"/>
        </w:rPr>
        <w:t>不确定性和食物不能长期保留，人类一直过着饱一顿、饿几顿的生活，能够最大限度有效利用食物的个体具有生存优势。在经历了反复的饥荒选择后，具有生存优势的个体和他们体内的基因，就会通过自然选择的方式被保留下来。这些基因能在饱餐一顿后刺激大量分泌胰岛素，从而最大限度地转化利用血液中的葡萄糖。虽然这样做的代价是可能导致肥胖，但它对肌体的危害所造成的生存威胁，却直到中年后才会表现出来，而在人类历史的绝大部分时间里，人的</w:t>
      </w:r>
      <w:r w:rsidRPr="000342A7">
        <w:rPr>
          <w:rFonts w:ascii="仿宋" w:eastAsia="仿宋" w:hAnsi="仿宋" w:cs="微软雅黑"/>
          <w:bCs/>
          <w:sz w:val="22"/>
        </w:rPr>
        <w:t xml:space="preserve"> 平均寿命不到</w:t>
      </w:r>
      <w:r>
        <w:rPr>
          <w:rFonts w:ascii="仿宋" w:eastAsia="仿宋" w:hAnsi="仿宋" w:cs="微软雅黑"/>
          <w:bCs/>
          <w:sz w:val="22"/>
        </w:rPr>
        <w:t>30</w:t>
      </w:r>
      <w:r w:rsidRPr="000342A7">
        <w:rPr>
          <w:rFonts w:ascii="仿宋" w:eastAsia="仿宋" w:hAnsi="仿宋" w:cs="微软雅黑"/>
          <w:bCs/>
          <w:sz w:val="22"/>
        </w:rPr>
        <w:t>岁。</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hint="eastAsia"/>
          <w:bCs/>
          <w:sz w:val="22"/>
        </w:rPr>
        <w:t>这段文字意在说明：</w:t>
      </w:r>
      <w:r w:rsidRPr="000342A7">
        <w:rPr>
          <w:rFonts w:ascii="仿宋" w:eastAsia="仿宋" w:hAnsi="仿宋" w:cs="微软雅黑"/>
          <w:bCs/>
          <w:sz w:val="22"/>
        </w:rPr>
        <w:t xml:space="preserve"> </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t xml:space="preserve">A. 古人的生存环境与现代人完全不同 </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t xml:space="preserve">B. 人类的生理结构是自然选择的结果 </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t xml:space="preserve">C. 食物匮乏是人类长期应对的首要问题 </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t xml:space="preserve">D. 肥胖与人类生存繁衍的优势基因相关 </w:t>
      </w:r>
    </w:p>
    <w:p w:rsidR="000342A7" w:rsidRPr="000342A7" w:rsidRDefault="000342A7" w:rsidP="000342A7">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30. </w:t>
      </w:r>
      <w:r w:rsidRPr="000342A7">
        <w:rPr>
          <w:rFonts w:ascii="仿宋" w:eastAsia="仿宋" w:hAnsi="仿宋" w:cs="微软雅黑"/>
          <w:bCs/>
          <w:sz w:val="22"/>
        </w:rPr>
        <w:t>亚洲国家躲过了近年来的全球大萧条，其中最主要的原因是它未被卷入 2008 年</w:t>
      </w:r>
      <w:r w:rsidRPr="000342A7">
        <w:rPr>
          <w:rFonts w:ascii="仿宋" w:eastAsia="仿宋" w:hAnsi="仿宋" w:cs="微软雅黑" w:hint="eastAsia"/>
          <w:bCs/>
          <w:sz w:val="22"/>
        </w:rPr>
        <w:t>金融危机。然而近日一项调查显示，亚洲的债务水平正在以可怕的速度增长。从某些方面来说，这有部分合理理由，许多国家的超低息政策鼓励贷款，债务增长是财富增长的自然产物，但值得警惕的是，亚洲国家需要借助更大的债务</w:t>
      </w:r>
      <w:r w:rsidRPr="000342A7">
        <w:rPr>
          <w:rFonts w:ascii="仿宋" w:eastAsia="仿宋" w:hAnsi="仿宋" w:cs="微软雅黑"/>
          <w:bCs/>
          <w:sz w:val="22"/>
        </w:rPr>
        <w:t>规模来保持经济增长。这个信息表明，亚洲经济健康状况不像 GDP 增长速度</w:t>
      </w:r>
      <w:r w:rsidRPr="000342A7">
        <w:rPr>
          <w:rFonts w:ascii="仿宋" w:eastAsia="仿宋" w:hAnsi="仿宋" w:cs="微软雅黑" w:hint="eastAsia"/>
          <w:bCs/>
          <w:sz w:val="22"/>
        </w:rPr>
        <w:t>反映的那样良好，亚洲目前的债务水平总体来说低于欧洲，还处在安全范围内，但债务的迅速增长会让经济体更容易遭受冲击。</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hint="eastAsia"/>
          <w:bCs/>
          <w:sz w:val="22"/>
        </w:rPr>
        <w:t>这段文字意在表明：</w:t>
      </w:r>
      <w:r w:rsidRPr="000342A7">
        <w:rPr>
          <w:rFonts w:ascii="仿宋" w:eastAsia="仿宋" w:hAnsi="仿宋" w:cs="微软雅黑"/>
          <w:bCs/>
          <w:sz w:val="22"/>
        </w:rPr>
        <w:t xml:space="preserve"> </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t xml:space="preserve">A. 亚洲国家经济增长缺乏后劲 </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t xml:space="preserve">B. 盲目追求 GDP 增长速度后患无穷 </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t xml:space="preserve">C. 亚洲国家需警惕陷入债务危机 </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t xml:space="preserve">D. 要全面认识超低息贷款政策的利弊 </w:t>
      </w:r>
    </w:p>
    <w:p w:rsidR="000342A7" w:rsidRPr="000342A7" w:rsidRDefault="000342A7" w:rsidP="000342A7">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31. </w:t>
      </w:r>
      <w:r w:rsidRPr="000342A7">
        <w:rPr>
          <w:rFonts w:ascii="仿宋" w:eastAsia="仿宋" w:hAnsi="仿宋" w:cs="微软雅黑"/>
          <w:bCs/>
          <w:sz w:val="22"/>
        </w:rPr>
        <w:t>当人类在地球蛮荒的原野中诞生，自然的演化就烙上了人类活动的印记：原始文</w:t>
      </w:r>
      <w:r w:rsidRPr="000342A7">
        <w:rPr>
          <w:rFonts w:ascii="仿宋" w:eastAsia="仿宋" w:hAnsi="仿宋" w:cs="微软雅黑" w:hint="eastAsia"/>
          <w:bCs/>
          <w:sz w:val="22"/>
        </w:rPr>
        <w:t>明，先民对大自然顶礼膜拜，人类屈服于宇宙的神奇威力；农业文明，随着智力的发育</w:t>
      </w:r>
      <w:r w:rsidRPr="000342A7">
        <w:rPr>
          <w:rFonts w:ascii="仿宋" w:eastAsia="仿宋" w:hAnsi="仿宋" w:cs="微软雅黑" w:hint="eastAsia"/>
          <w:bCs/>
          <w:sz w:val="22"/>
        </w:rPr>
        <w:lastRenderedPageBreak/>
        <w:t>和对宇宙文明认知的增加，人类在敬畏自然的基础上开始探索利用自然和改造自然；进入工业文明，人定胜天的骄傲心态侵蚀了人们的神经，人类开始无穷无尽地向自然索取资源，肆无忌惮地向大地倾倒垃圾，人类违背自然的行为，使大自然一次次遭受剧烈的创伤，也使其一次次向人类实施无情的报复。</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hint="eastAsia"/>
          <w:bCs/>
          <w:sz w:val="22"/>
        </w:rPr>
        <w:t>这段文字意在强调：</w:t>
      </w:r>
      <w:r w:rsidRPr="000342A7">
        <w:rPr>
          <w:rFonts w:ascii="仿宋" w:eastAsia="仿宋" w:hAnsi="仿宋" w:cs="微软雅黑"/>
          <w:bCs/>
          <w:sz w:val="22"/>
        </w:rPr>
        <w:t xml:space="preserve"> </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t xml:space="preserve">A. 文明进程与人类对大自然的认知水平未必一致 </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t xml:space="preserve">B. 敬畏自然是正确处理人类与大自然关系的前提 </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t xml:space="preserve">C. 人类对大自然的错误态度使其陷入目前的困境 </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t xml:space="preserve">D. 人类应当建立尊重自然、和谐发展的价值理念 </w:t>
      </w:r>
    </w:p>
    <w:p w:rsidR="000342A7" w:rsidRPr="000342A7" w:rsidRDefault="000342A7" w:rsidP="000342A7">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32. </w:t>
      </w:r>
      <w:r w:rsidRPr="000342A7">
        <w:rPr>
          <w:rFonts w:ascii="仿宋" w:eastAsia="仿宋" w:hAnsi="仿宋" w:cs="微软雅黑"/>
          <w:bCs/>
          <w:sz w:val="22"/>
        </w:rPr>
        <w:t>2005 年，世界卫生组织发布了一份名为《预防慢性病：一项至关重要的投资》的报告，其中一个与中国有关的数字庞大得令人吃惊：5580 亿美元。这是中国从 2005 年到 2015 年由于心脏病、中风和糖尿病导致过早死亡而将损失的国民</w:t>
      </w:r>
      <w:r w:rsidRPr="000342A7">
        <w:rPr>
          <w:rFonts w:ascii="仿宋" w:eastAsia="仿宋" w:hAnsi="仿宋" w:cs="微软雅黑" w:hint="eastAsia"/>
          <w:bCs/>
          <w:sz w:val="22"/>
        </w:rPr>
        <w:t>收入估值（按购买力平价计算）。值得注意的是，统计显示，绝大部分心脏病、中风都与糖尿病有关。在表明问题的严重性后，报告也给出了解决方案：如果可</w:t>
      </w:r>
      <w:r w:rsidRPr="000342A7">
        <w:rPr>
          <w:rFonts w:ascii="仿宋" w:eastAsia="仿宋" w:hAnsi="仿宋" w:cs="微软雅黑"/>
          <w:bCs/>
          <w:sz w:val="22"/>
        </w:rPr>
        <w:t>以在今后十年内将慢性病死亡率在现有趋势基础上每年降低 2%，将给中国带来</w:t>
      </w:r>
      <w:r>
        <w:rPr>
          <w:rFonts w:ascii="仿宋" w:eastAsia="仿宋" w:hAnsi="仿宋" w:cs="微软雅黑"/>
          <w:bCs/>
          <w:sz w:val="22"/>
        </w:rPr>
        <w:t>360</w:t>
      </w:r>
      <w:r w:rsidRPr="000342A7">
        <w:rPr>
          <w:rFonts w:ascii="仿宋" w:eastAsia="仿宋" w:hAnsi="仿宋" w:cs="微软雅黑"/>
          <w:bCs/>
          <w:sz w:val="22"/>
        </w:rPr>
        <w:t>亿美元的累计经济效益。</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hint="eastAsia"/>
          <w:bCs/>
          <w:sz w:val="22"/>
        </w:rPr>
        <w:t>这段文字意在：</w:t>
      </w:r>
      <w:r w:rsidRPr="000342A7">
        <w:rPr>
          <w:rFonts w:ascii="仿宋" w:eastAsia="仿宋" w:hAnsi="仿宋" w:cs="微软雅黑"/>
          <w:bCs/>
          <w:sz w:val="22"/>
        </w:rPr>
        <w:t xml:space="preserve"> </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t xml:space="preserve">A. 强调重视慢性病防治的必要性 </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t xml:space="preserve">B. 呼吁增加在疾病预防方面的投入 </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t xml:space="preserve">C. 说明突发急症与糖尿病的关联性 </w:t>
      </w:r>
    </w:p>
    <w:p w:rsidR="000342A7" w:rsidRDefault="000342A7" w:rsidP="000342A7">
      <w:pPr>
        <w:spacing w:line="500" w:lineRule="exact"/>
        <w:ind w:firstLineChars="200" w:firstLine="440"/>
        <w:rPr>
          <w:rFonts w:ascii="仿宋" w:eastAsia="仿宋" w:hAnsi="仿宋" w:cs="微软雅黑"/>
          <w:bCs/>
          <w:sz w:val="22"/>
        </w:rPr>
      </w:pPr>
      <w:r w:rsidRPr="000342A7">
        <w:rPr>
          <w:rFonts w:ascii="仿宋" w:eastAsia="仿宋" w:hAnsi="仿宋" w:cs="微软雅黑"/>
          <w:bCs/>
          <w:sz w:val="22"/>
        </w:rPr>
        <w:t xml:space="preserve">D. 探索降低慢性病死亡率的有效途径 </w:t>
      </w:r>
    </w:p>
    <w:p w:rsidR="000342A7" w:rsidRPr="000342A7" w:rsidRDefault="000342A7" w:rsidP="000342A7">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33. </w:t>
      </w:r>
      <w:r w:rsidRPr="000342A7">
        <w:rPr>
          <w:rFonts w:ascii="仿宋" w:eastAsia="仿宋" w:hAnsi="仿宋" w:cs="微软雅黑"/>
          <w:bCs/>
          <w:sz w:val="22"/>
        </w:rPr>
        <w:t>传统理论认为，人类祖先由于气候变化、树木减少，被迫离开树栖环境，选择</w:t>
      </w:r>
      <w:r w:rsidRPr="000342A7">
        <w:rPr>
          <w:rFonts w:ascii="仿宋" w:eastAsia="仿宋" w:hAnsi="仿宋" w:cs="微软雅黑" w:hint="eastAsia"/>
          <w:bCs/>
          <w:sz w:val="22"/>
        </w:rPr>
        <w:t>在地面上直立行走。一项最新研究则认为，早期人类直立行走源自现今非洲东部和南部崎岖山脉地区，该地形是上新世时期火山喷发和构造板块移动形成的。人类的祖先被岩石地形和峡谷所吸引，这里可提供很好的庇护栖息地，同时有机会诱捕猎物；这种环境要求早期人类具备直立行走和攀登的能力，因此人类祖先最终逐渐进化为两足直立行走。</w:t>
      </w:r>
    </w:p>
    <w:p w:rsidR="00987A30" w:rsidRDefault="000342A7" w:rsidP="00987A30">
      <w:pPr>
        <w:spacing w:line="500" w:lineRule="exact"/>
        <w:ind w:firstLineChars="200" w:firstLine="440"/>
        <w:rPr>
          <w:rFonts w:ascii="仿宋" w:eastAsia="仿宋" w:hAnsi="仿宋" w:cs="微软雅黑"/>
          <w:bCs/>
          <w:sz w:val="22"/>
        </w:rPr>
      </w:pPr>
      <w:r w:rsidRPr="000342A7">
        <w:rPr>
          <w:rFonts w:ascii="仿宋" w:eastAsia="仿宋" w:hAnsi="仿宋" w:cs="微软雅黑" w:hint="eastAsia"/>
          <w:bCs/>
          <w:sz w:val="22"/>
        </w:rPr>
        <w:lastRenderedPageBreak/>
        <w:t>下列哪项与最新研究的结论相符：</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 xml:space="preserve">A. 气候变化致使早期人类选择直立行走 </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 xml:space="preserve">B. 人类祖先选择直立行走是为了更好适应地形环境 </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 xml:space="preserve">C. 地质条件的变化改变了人类早期祖先的行走方式 </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 xml:space="preserve">D. 人类祖先由于食物匮乏被迫离开最初的生活环境 </w:t>
      </w:r>
    </w:p>
    <w:p w:rsidR="00987A30" w:rsidRPr="00987A30" w:rsidRDefault="00987A30" w:rsidP="00987A30">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34. </w:t>
      </w:r>
      <w:r w:rsidRPr="00987A30">
        <w:rPr>
          <w:rFonts w:ascii="仿宋" w:eastAsia="仿宋" w:hAnsi="仿宋" w:cs="微软雅黑"/>
          <w:bCs/>
          <w:sz w:val="22"/>
        </w:rPr>
        <w:t>据英国每日邮报报道，科学家和心理学家长期以来一直未解开一个谜团——为</w:t>
      </w:r>
      <w:r w:rsidRPr="00987A30">
        <w:rPr>
          <w:rFonts w:ascii="仿宋" w:eastAsia="仿宋" w:hAnsi="仿宋" w:cs="微软雅黑" w:hint="eastAsia"/>
          <w:bCs/>
          <w:sz w:val="22"/>
        </w:rPr>
        <w:t>什么我们会忘记童年发生的事情？这是人生之中最无忧无虑、最快乐的时光。目前，两位科学家认为他们揭开了谜底。他们指出，生命初期大脑记忆中枢的细胞快速生长。因此，人们童年时期的记忆就不太可能恢复。他们认为，这可以解释为什么人类很少有对幼年时期的回忆。实际上，无法回忆起童年生活的细节也具有一定的好处，它能使人们不会经常回忆起婴儿时期发生的一些不愉快事件。</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hint="eastAsia"/>
          <w:bCs/>
          <w:sz w:val="22"/>
        </w:rPr>
        <w:t>根据这段文字，童年回忆缺失的主要原因是：</w:t>
      </w:r>
      <w:r w:rsidRPr="00987A30">
        <w:rPr>
          <w:rFonts w:ascii="仿宋" w:eastAsia="仿宋" w:hAnsi="仿宋" w:cs="微软雅黑"/>
          <w:bCs/>
          <w:sz w:val="22"/>
        </w:rPr>
        <w:t xml:space="preserve"> </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 xml:space="preserve">A. 大脑记忆细胞快速发育 </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 xml:space="preserve">B. 记忆随时间而模糊消退 </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 xml:space="preserve">C. 生命初期语言能力较低 </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 xml:space="preserve">D. 儿童具有自我保护机制 </w:t>
      </w:r>
    </w:p>
    <w:p w:rsidR="00987A30" w:rsidRPr="00987A30" w:rsidRDefault="00987A30" w:rsidP="00987A30">
      <w:pPr>
        <w:spacing w:line="500" w:lineRule="exact"/>
        <w:ind w:left="440" w:hangingChars="200" w:hanging="440"/>
        <w:rPr>
          <w:rFonts w:ascii="仿宋" w:eastAsia="仿宋" w:hAnsi="仿宋" w:cs="微软雅黑"/>
          <w:bCs/>
          <w:sz w:val="22"/>
        </w:rPr>
      </w:pPr>
      <w:r>
        <w:rPr>
          <w:rFonts w:ascii="仿宋" w:eastAsia="仿宋" w:hAnsi="仿宋" w:cs="微软雅黑"/>
          <w:bCs/>
          <w:sz w:val="22"/>
        </w:rPr>
        <w:t>35.</w:t>
      </w:r>
      <w:r w:rsidRPr="00987A30">
        <w:rPr>
          <w:rFonts w:ascii="仿宋" w:eastAsia="仿宋" w:hAnsi="仿宋" w:cs="微软雅黑"/>
          <w:bCs/>
          <w:sz w:val="22"/>
        </w:rPr>
        <w:t>“苍蝇妈妈”是对那些过分关注孩子的家长的称谓，这类家长试图时刻走在孩子</w:t>
      </w:r>
      <w:r w:rsidRPr="00987A30">
        <w:rPr>
          <w:rFonts w:ascii="仿宋" w:eastAsia="仿宋" w:hAnsi="仿宋" w:cs="微软雅黑" w:hint="eastAsia"/>
          <w:bCs/>
          <w:sz w:val="22"/>
        </w:rPr>
        <w:t>面前，提前为他们扫清障碍。美国华盛顿大学的一项相关研究显示，过分关照孩子的父母会妨碍儿童个人能力和独立意识的发展；无微不至的照料会降低儿童的幸福感，并令他们长大后难以正确对待压力。受到父母过度照料的儿童，长大以后会经常意志消沉，对生活不满，精神焦虑。为了孩子的身心健康，“苍蝇</w:t>
      </w:r>
      <w:r w:rsidRPr="00987A30">
        <w:rPr>
          <w:rFonts w:ascii="仿宋" w:eastAsia="仿宋" w:hAnsi="仿宋" w:cs="微软雅黑"/>
          <w:bCs/>
          <w:sz w:val="22"/>
        </w:rPr>
        <w:t xml:space="preserve"> 妈妈”们___________。</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hint="eastAsia"/>
          <w:bCs/>
          <w:sz w:val="22"/>
        </w:rPr>
        <w:t>填入横线部分最恰当的一项：</w:t>
      </w:r>
      <w:r w:rsidRPr="00987A30">
        <w:rPr>
          <w:rFonts w:ascii="仿宋" w:eastAsia="仿宋" w:hAnsi="仿宋" w:cs="微软雅黑"/>
          <w:bCs/>
          <w:sz w:val="22"/>
        </w:rPr>
        <w:t xml:space="preserve"> </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 xml:space="preserve">A. 请适当降低对孩子的期望值 </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 xml:space="preserve">B. 请移开你们挡在孩子面前的身体 </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 xml:space="preserve">C. 请先学会不被其他意见影响或左右 </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 xml:space="preserve">D. 请相信你们纠结的事情其实没那么重要 </w:t>
      </w:r>
    </w:p>
    <w:p w:rsidR="00987A30" w:rsidRDefault="00987A30" w:rsidP="00987A30">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36. </w:t>
      </w:r>
      <w:r w:rsidRPr="00987A30">
        <w:rPr>
          <w:rFonts w:ascii="仿宋" w:eastAsia="仿宋" w:hAnsi="仿宋" w:cs="微软雅黑"/>
          <w:bCs/>
          <w:sz w:val="22"/>
        </w:rPr>
        <w:t>①草原上的大量事例已经证明这些帝国都是昙花一现</w:t>
      </w:r>
    </w:p>
    <w:p w:rsidR="00987A30" w:rsidRPr="00987A30" w:rsidRDefault="00987A30" w:rsidP="00987A30">
      <w:pPr>
        <w:spacing w:line="500" w:lineRule="exact"/>
        <w:ind w:leftChars="200" w:left="420"/>
        <w:rPr>
          <w:rFonts w:ascii="仿宋" w:eastAsia="仿宋" w:hAnsi="仿宋" w:cs="微软雅黑"/>
          <w:bCs/>
          <w:sz w:val="22"/>
        </w:rPr>
      </w:pPr>
      <w:r w:rsidRPr="00987A30">
        <w:rPr>
          <w:rFonts w:ascii="仿宋" w:eastAsia="仿宋" w:hAnsi="仿宋" w:cs="微软雅黑" w:hint="eastAsia"/>
          <w:bCs/>
          <w:sz w:val="22"/>
        </w:rPr>
        <w:lastRenderedPageBreak/>
        <w:t>②这些民族在历史上是一股巨大的力量</w:t>
      </w:r>
    </w:p>
    <w:p w:rsidR="00987A30" w:rsidRP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hint="eastAsia"/>
          <w:bCs/>
          <w:sz w:val="22"/>
        </w:rPr>
        <w:t>③这种压力不断地影响着这些地区历史的发展</w:t>
      </w:r>
    </w:p>
    <w:p w:rsidR="00987A30" w:rsidRP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hint="eastAsia"/>
          <w:bCs/>
          <w:sz w:val="22"/>
        </w:rPr>
        <w:t>④世界上的游牧民族大都生息在欧亚大草原上</w:t>
      </w:r>
    </w:p>
    <w:p w:rsidR="00987A30" w:rsidRPr="00987A30" w:rsidRDefault="00987A30" w:rsidP="00987A30">
      <w:pPr>
        <w:spacing w:line="500" w:lineRule="exact"/>
        <w:ind w:leftChars="200" w:left="420"/>
        <w:rPr>
          <w:rFonts w:ascii="仿宋" w:eastAsia="仿宋" w:hAnsi="仿宋" w:cs="微软雅黑"/>
          <w:bCs/>
          <w:sz w:val="22"/>
        </w:rPr>
      </w:pPr>
      <w:r w:rsidRPr="00987A30">
        <w:rPr>
          <w:rFonts w:ascii="仿宋" w:eastAsia="仿宋" w:hAnsi="仿宋" w:cs="微软雅黑" w:hint="eastAsia"/>
          <w:bCs/>
          <w:sz w:val="22"/>
        </w:rPr>
        <w:t>⑤他们的历史重要性在于他们向东、向西流动时，对中国、波斯、印度和欧洲所产生的压力</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hint="eastAsia"/>
          <w:bCs/>
          <w:sz w:val="22"/>
        </w:rPr>
        <w:t>⑥他们的历史重要性主要不在于他们所建立的帝国</w:t>
      </w:r>
      <w:r w:rsidRPr="00987A30">
        <w:rPr>
          <w:rFonts w:ascii="仿宋" w:eastAsia="仿宋" w:hAnsi="仿宋" w:cs="微软雅黑"/>
          <w:bCs/>
          <w:sz w:val="22"/>
        </w:rPr>
        <w:t xml:space="preserve"> </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 xml:space="preserve">A. ①④⑥⑤③② </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 xml:space="preserve">B. ①⑥⑤③④② </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 xml:space="preserve">C. ④②⑥①⑤③ </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 xml:space="preserve">D. ④①⑥⑤②③ </w:t>
      </w:r>
    </w:p>
    <w:p w:rsidR="00987A30" w:rsidRDefault="00987A30" w:rsidP="00987A30">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37. </w:t>
      </w:r>
      <w:r w:rsidRPr="00987A30">
        <w:rPr>
          <w:rFonts w:ascii="仿宋" w:eastAsia="仿宋" w:hAnsi="仿宋" w:cs="微软雅黑"/>
          <w:bCs/>
          <w:sz w:val="22"/>
        </w:rPr>
        <w:t>① 18 世纪，</w:t>
      </w:r>
      <w:proofErr w:type="gramStart"/>
      <w:r w:rsidRPr="00987A30">
        <w:rPr>
          <w:rFonts w:ascii="仿宋" w:eastAsia="仿宋" w:hAnsi="仿宋" w:cs="微软雅黑"/>
          <w:bCs/>
          <w:sz w:val="22"/>
        </w:rPr>
        <w:t>茶逐渐</w:t>
      </w:r>
      <w:proofErr w:type="gramEnd"/>
      <w:r w:rsidRPr="00987A30">
        <w:rPr>
          <w:rFonts w:ascii="仿宋" w:eastAsia="仿宋" w:hAnsi="仿宋" w:cs="微软雅黑"/>
          <w:bCs/>
          <w:sz w:val="22"/>
        </w:rPr>
        <w:t>成为全民饮品，伦敦工人大约花费家庭总收入的 5% 来购买</w:t>
      </w:r>
      <w:r w:rsidRPr="00987A30">
        <w:rPr>
          <w:rFonts w:ascii="仿宋" w:eastAsia="仿宋" w:hAnsi="仿宋" w:cs="微软雅黑" w:hint="eastAsia"/>
          <w:bCs/>
          <w:sz w:val="22"/>
        </w:rPr>
        <w:t>茶叶</w:t>
      </w:r>
    </w:p>
    <w:p w:rsidR="00987A30" w:rsidRP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②到</w:t>
      </w:r>
      <w:r>
        <w:rPr>
          <w:rFonts w:ascii="仿宋" w:eastAsia="仿宋" w:hAnsi="仿宋" w:cs="微软雅黑"/>
          <w:bCs/>
          <w:sz w:val="22"/>
        </w:rPr>
        <w:t>1800</w:t>
      </w:r>
      <w:r w:rsidRPr="00987A30">
        <w:rPr>
          <w:rFonts w:ascii="仿宋" w:eastAsia="仿宋" w:hAnsi="仿宋" w:cs="微软雅黑"/>
          <w:bCs/>
          <w:sz w:val="22"/>
        </w:rPr>
        <w:t xml:space="preserve">年，公司每年在茶上投资 400 </w:t>
      </w:r>
      <w:proofErr w:type="gramStart"/>
      <w:r w:rsidRPr="00987A30">
        <w:rPr>
          <w:rFonts w:ascii="仿宋" w:eastAsia="仿宋" w:hAnsi="仿宋" w:cs="微软雅黑"/>
          <w:bCs/>
          <w:sz w:val="22"/>
        </w:rPr>
        <w:t>万英镑</w:t>
      </w:r>
      <w:proofErr w:type="gramEnd"/>
    </w:p>
    <w:p w:rsidR="00987A30" w:rsidRP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hint="eastAsia"/>
          <w:bCs/>
          <w:sz w:val="22"/>
        </w:rPr>
        <w:t>③中英早期贸易基本上是奢侈品与中草药</w:t>
      </w:r>
    </w:p>
    <w:p w:rsidR="00987A30" w:rsidRDefault="00987A30" w:rsidP="00987A30">
      <w:pPr>
        <w:spacing w:line="500" w:lineRule="exact"/>
        <w:ind w:leftChars="200" w:left="420"/>
        <w:rPr>
          <w:rFonts w:ascii="仿宋" w:eastAsia="仿宋" w:hAnsi="仿宋" w:cs="微软雅黑"/>
          <w:bCs/>
          <w:sz w:val="22"/>
        </w:rPr>
      </w:pPr>
      <w:r w:rsidRPr="00987A30">
        <w:rPr>
          <w:rFonts w:ascii="仿宋" w:eastAsia="仿宋" w:hAnsi="仿宋" w:cs="微软雅黑" w:hint="eastAsia"/>
          <w:bCs/>
          <w:sz w:val="22"/>
        </w:rPr>
        <w:t>④东印度公司不再进口那些只有富人才消费得起的中国商品，转而销售这种人人都负担得起的商品</w:t>
      </w:r>
      <w:r w:rsidRPr="00987A30">
        <w:rPr>
          <w:rFonts w:ascii="仿宋" w:eastAsia="仿宋" w:hAnsi="仿宋" w:cs="微软雅黑"/>
          <w:bCs/>
          <w:sz w:val="22"/>
        </w:rPr>
        <w:t xml:space="preserve"> </w:t>
      </w:r>
    </w:p>
    <w:p w:rsidR="00987A30" w:rsidRPr="00987A30" w:rsidRDefault="00987A30" w:rsidP="00987A30">
      <w:pPr>
        <w:spacing w:line="500" w:lineRule="exact"/>
        <w:ind w:leftChars="200" w:left="420"/>
        <w:rPr>
          <w:rFonts w:ascii="仿宋" w:eastAsia="仿宋" w:hAnsi="仿宋" w:cs="微软雅黑"/>
          <w:bCs/>
          <w:sz w:val="22"/>
        </w:rPr>
      </w:pPr>
      <w:r w:rsidRPr="00987A30">
        <w:rPr>
          <w:rFonts w:ascii="仿宋" w:eastAsia="仿宋" w:hAnsi="仿宋" w:cs="微软雅黑"/>
          <w:bCs/>
          <w:sz w:val="22"/>
        </w:rPr>
        <w:t>⑤与中国的贸易成为英国政府的主要税收来源，他们向进口的茶征收 100% 的</w:t>
      </w:r>
      <w:r w:rsidRPr="00987A30">
        <w:rPr>
          <w:rFonts w:ascii="仿宋" w:eastAsia="仿宋" w:hAnsi="仿宋" w:cs="微软雅黑" w:hint="eastAsia"/>
          <w:bCs/>
          <w:sz w:val="22"/>
        </w:rPr>
        <w:t>货税</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hint="eastAsia"/>
          <w:bCs/>
          <w:sz w:val="22"/>
        </w:rPr>
        <w:t>⑥茶便是后者之一，它打动了英国人的味觉</w:t>
      </w:r>
      <w:r w:rsidRPr="00987A30">
        <w:rPr>
          <w:rFonts w:ascii="仿宋" w:eastAsia="仿宋" w:hAnsi="仿宋" w:cs="微软雅黑"/>
          <w:bCs/>
          <w:sz w:val="22"/>
        </w:rPr>
        <w:t xml:space="preserve"> </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 xml:space="preserve">A. ①④③⑥⑤② </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 xml:space="preserve">B. ①③⑥②④⑤ </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 xml:space="preserve">C. ③⑥①④②⑤ </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 xml:space="preserve">D. ③⑥⑤①②④ </w:t>
      </w:r>
    </w:p>
    <w:p w:rsidR="00987A30" w:rsidRPr="00987A30" w:rsidRDefault="00987A30" w:rsidP="00987A30">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38. </w:t>
      </w:r>
      <w:r w:rsidRPr="00987A30">
        <w:rPr>
          <w:rFonts w:ascii="仿宋" w:eastAsia="仿宋" w:hAnsi="仿宋" w:cs="微软雅黑"/>
          <w:bCs/>
          <w:sz w:val="22"/>
        </w:rPr>
        <w:t>你</w:t>
      </w:r>
      <w:proofErr w:type="gramStart"/>
      <w:r w:rsidRPr="00987A30">
        <w:rPr>
          <w:rFonts w:ascii="仿宋" w:eastAsia="仿宋" w:hAnsi="仿宋" w:cs="微软雅黑"/>
          <w:bCs/>
          <w:sz w:val="22"/>
        </w:rPr>
        <w:t>肯定听</w:t>
      </w:r>
      <w:proofErr w:type="gramEnd"/>
      <w:r w:rsidRPr="00987A30">
        <w:rPr>
          <w:rFonts w:ascii="仿宋" w:eastAsia="仿宋" w:hAnsi="仿宋" w:cs="微软雅黑"/>
          <w:bCs/>
          <w:sz w:val="22"/>
        </w:rPr>
        <w:t>过这种理论：左撇子的右脑运作比较活跃，因此更为感性，具有艺术天</w:t>
      </w:r>
      <w:r w:rsidRPr="00987A30">
        <w:rPr>
          <w:rFonts w:ascii="仿宋" w:eastAsia="仿宋" w:hAnsi="仿宋" w:cs="微软雅黑" w:hint="eastAsia"/>
          <w:bCs/>
          <w:sz w:val="22"/>
        </w:rPr>
        <w:t>赋；右撇子则充分锻炼了左脑，因而擅长逻辑思维，性格更加理性。这个观念是如此深入人心，以至于有些父母或教育者煞费苦心地让孩子平衡左右手活动。</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hint="eastAsia"/>
          <w:bCs/>
          <w:sz w:val="22"/>
        </w:rPr>
        <w:t>接下来作者最有可能谈论的是：</w:t>
      </w:r>
      <w:r w:rsidRPr="00987A30">
        <w:rPr>
          <w:rFonts w:ascii="仿宋" w:eastAsia="仿宋" w:hAnsi="仿宋" w:cs="微软雅黑"/>
          <w:bCs/>
          <w:sz w:val="22"/>
        </w:rPr>
        <w:t xml:space="preserve"> </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A. 左右脑为何存在分工</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lastRenderedPageBreak/>
        <w:t xml:space="preserve">B. 左右脑如何协调工作 </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 xml:space="preserve">C. 左右脑分工不同的例子 </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 xml:space="preserve">D. 左右脑未必存在明确分工 </w:t>
      </w:r>
    </w:p>
    <w:p w:rsidR="00987A30" w:rsidRPr="00987A30" w:rsidRDefault="00987A30" w:rsidP="00987A30">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39. </w:t>
      </w:r>
      <w:r w:rsidRPr="00987A30">
        <w:rPr>
          <w:rFonts w:ascii="仿宋" w:eastAsia="仿宋" w:hAnsi="仿宋" w:cs="微软雅黑"/>
          <w:bCs/>
          <w:sz w:val="22"/>
        </w:rPr>
        <w:t>最新研究显示，所谓“好胆固醇”也许并非真的那么好。研究引用大量基因资料、发现俗称“好胆固醇”的高密度蛋白型胆固醇（HDL）水平即使升高，对降低心脏病的风险并不低于天生 HDL 水平较低的人士。如果 HDL 真的有助于</w:t>
      </w:r>
      <w:r w:rsidRPr="00987A30">
        <w:rPr>
          <w:rFonts w:ascii="仿宋" w:eastAsia="仿宋" w:hAnsi="仿宋" w:cs="微软雅黑" w:hint="eastAsia"/>
          <w:bCs/>
          <w:sz w:val="22"/>
        </w:rPr>
        <w:t>降低心脏病风险，前者患心脏病的机会应该较低。没有参与研究的学者对相关结果感到不安。</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hint="eastAsia"/>
          <w:bCs/>
          <w:sz w:val="22"/>
        </w:rPr>
        <w:t>下列哪项最适合做这段文字的标题：</w:t>
      </w:r>
      <w:r w:rsidRPr="00987A30">
        <w:rPr>
          <w:rFonts w:ascii="仿宋" w:eastAsia="仿宋" w:hAnsi="仿宋" w:cs="微软雅黑"/>
          <w:bCs/>
          <w:sz w:val="22"/>
        </w:rPr>
        <w:t xml:space="preserve"> </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 xml:space="preserve">A. 遗传因素与心脏病 </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 xml:space="preserve">B. 心脏病研究的新发现 </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C. “</w:t>
      </w:r>
      <w:proofErr w:type="gramStart"/>
      <w:r w:rsidRPr="00987A30">
        <w:rPr>
          <w:rFonts w:ascii="仿宋" w:eastAsia="仿宋" w:hAnsi="仿宋" w:cs="微软雅黑"/>
          <w:bCs/>
          <w:sz w:val="22"/>
        </w:rPr>
        <w:t>好胆固醇”或并不存在</w:t>
      </w:r>
      <w:proofErr w:type="gramEnd"/>
      <w:r w:rsidRPr="00987A30">
        <w:rPr>
          <w:rFonts w:ascii="仿宋" w:eastAsia="仿宋" w:hAnsi="仿宋" w:cs="微软雅黑"/>
          <w:bCs/>
          <w:sz w:val="22"/>
        </w:rPr>
        <w:t xml:space="preserve"> </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 xml:space="preserve">D. 胆固醇对心脏病的影响 </w:t>
      </w:r>
    </w:p>
    <w:p w:rsidR="00987A30" w:rsidRPr="00987A30" w:rsidRDefault="00987A30" w:rsidP="00987A30">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40. </w:t>
      </w:r>
      <w:r w:rsidRPr="00987A30">
        <w:rPr>
          <w:rFonts w:ascii="仿宋" w:eastAsia="仿宋" w:hAnsi="仿宋" w:cs="微软雅黑"/>
          <w:bCs/>
          <w:sz w:val="22"/>
        </w:rPr>
        <w:t>人类的选举制度出现了问题，其间充斥了太多的金钱和毫无意义的争辩。或许</w:t>
      </w:r>
      <w:r w:rsidRPr="00987A30">
        <w:rPr>
          <w:rFonts w:ascii="仿宋" w:eastAsia="仿宋" w:hAnsi="仿宋" w:cs="微软雅黑" w:hint="eastAsia"/>
          <w:bCs/>
          <w:sz w:val="22"/>
        </w:rPr>
        <w:t>我们应将目光转向大自然，从中找寻选举的内涵，纠正或改善我们的制度。昆</w:t>
      </w:r>
      <w:r w:rsidRPr="00987A30">
        <w:rPr>
          <w:rFonts w:ascii="仿宋" w:eastAsia="仿宋" w:hAnsi="仿宋" w:cs="微软雅黑"/>
          <w:bCs/>
          <w:sz w:val="22"/>
        </w:rPr>
        <w:t>虫学家汤姆</w:t>
      </w:r>
      <w:r w:rsidRPr="00987A30">
        <w:rPr>
          <w:rFonts w:ascii="微软雅黑" w:eastAsia="微软雅黑" w:hAnsi="微软雅黑" w:cs="微软雅黑" w:hint="eastAsia"/>
          <w:bCs/>
          <w:sz w:val="22"/>
        </w:rPr>
        <w:t>•</w:t>
      </w:r>
      <w:r w:rsidRPr="00987A30">
        <w:rPr>
          <w:rFonts w:ascii="仿宋" w:eastAsia="仿宋" w:hAnsi="仿宋" w:cs="微软雅黑"/>
          <w:bCs/>
          <w:sz w:val="22"/>
        </w:rPr>
        <w:t xml:space="preserve"> 西利建议我们应向蜜蜂学习。西利的研究表明，蜂巢是一个真正</w:t>
      </w:r>
      <w:r w:rsidRPr="00987A30">
        <w:rPr>
          <w:rFonts w:ascii="仿宋" w:eastAsia="仿宋" w:hAnsi="仿宋" w:cs="微软雅黑" w:hint="eastAsia"/>
          <w:bCs/>
          <w:sz w:val="22"/>
        </w:rPr>
        <w:t>的民主社会，当蜜蜂需要找个新家时，地点的选择是由许多蜜蜂投票的，比如根据这一地点的大小、湿度和周围鲜花多少等“质量”参数。每只蜜蜂都用舞蹈投票，</w:t>
      </w:r>
      <w:proofErr w:type="gramStart"/>
      <w:r w:rsidRPr="00987A30">
        <w:rPr>
          <w:rFonts w:ascii="仿宋" w:eastAsia="仿宋" w:hAnsi="仿宋" w:cs="微软雅黑" w:hint="eastAsia"/>
          <w:bCs/>
          <w:sz w:val="22"/>
        </w:rPr>
        <w:t>当跳某种</w:t>
      </w:r>
      <w:proofErr w:type="gramEnd"/>
      <w:r w:rsidRPr="00987A30">
        <w:rPr>
          <w:rFonts w:ascii="仿宋" w:eastAsia="仿宋" w:hAnsi="仿宋" w:cs="微软雅黑" w:hint="eastAsia"/>
          <w:bCs/>
          <w:sz w:val="22"/>
        </w:rPr>
        <w:t>舞蹈的蜜蜂数目足够多时，大多数的意见也就倾向于舞蹈所代表的地点。蜜蜂不仅投票决定“迁都”，在候选蜂后的决斗中，工蜂也会以某种方式干预“选举”的走向，选择出整个蜂巢的发展最有好处的那位当女王。</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hint="eastAsia"/>
          <w:bCs/>
          <w:sz w:val="22"/>
        </w:rPr>
        <w:t>下列哪项最适合做标题的是：</w:t>
      </w:r>
      <w:r w:rsidRPr="00987A30">
        <w:rPr>
          <w:rFonts w:ascii="仿宋" w:eastAsia="仿宋" w:hAnsi="仿宋" w:cs="微软雅黑"/>
          <w:bCs/>
          <w:sz w:val="22"/>
        </w:rPr>
        <w:t xml:space="preserve"> </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 xml:space="preserve">A. 聪明的蜜蜂 </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 xml:space="preserve">B. 选举的内涵 </w:t>
      </w:r>
    </w:p>
    <w:p w:rsidR="00987A30"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 xml:space="preserve">C. 蜜蜂的民主 </w:t>
      </w:r>
    </w:p>
    <w:p w:rsidR="000342A7" w:rsidRPr="00A10068" w:rsidRDefault="00987A30" w:rsidP="00987A30">
      <w:pPr>
        <w:spacing w:line="500" w:lineRule="exact"/>
        <w:ind w:firstLineChars="200" w:firstLine="440"/>
        <w:rPr>
          <w:rFonts w:ascii="仿宋" w:eastAsia="仿宋" w:hAnsi="仿宋" w:cs="微软雅黑" w:hint="eastAsia"/>
          <w:bCs/>
          <w:sz w:val="22"/>
        </w:rPr>
      </w:pPr>
      <w:r w:rsidRPr="00987A30">
        <w:rPr>
          <w:rFonts w:ascii="仿宋" w:eastAsia="仿宋" w:hAnsi="仿宋" w:cs="微软雅黑"/>
          <w:bCs/>
          <w:sz w:val="22"/>
        </w:rPr>
        <w:t>D. 人类的榜样</w:t>
      </w:r>
    </w:p>
    <w:p w:rsidR="00452DB5" w:rsidRPr="00987A30" w:rsidRDefault="00452DB5" w:rsidP="006B46C6">
      <w:pPr>
        <w:rPr>
          <w:rFonts w:ascii="华文楷体" w:eastAsia="华文楷体" w:hAnsi="华文楷体"/>
          <w:b/>
          <w:sz w:val="28"/>
          <w:szCs w:val="28"/>
        </w:rPr>
      </w:pPr>
    </w:p>
    <w:p w:rsidR="00036C4F" w:rsidRPr="007F1D23" w:rsidRDefault="007F1D23" w:rsidP="007F1D23">
      <w:pPr>
        <w:jc w:val="center"/>
        <w:rPr>
          <w:rFonts w:ascii="华文楷体" w:eastAsia="华文楷体" w:hAnsi="华文楷体"/>
          <w:b/>
          <w:sz w:val="28"/>
          <w:szCs w:val="28"/>
        </w:rPr>
      </w:pPr>
      <w:r w:rsidRPr="007F1D23">
        <w:rPr>
          <w:rFonts w:ascii="华文楷体" w:eastAsia="华文楷体" w:hAnsi="华文楷体" w:hint="eastAsia"/>
          <w:b/>
          <w:sz w:val="28"/>
          <w:szCs w:val="28"/>
        </w:rPr>
        <w:t>※※※第一部分结束，请继续做第二部分！※※※</w:t>
      </w:r>
    </w:p>
    <w:p w:rsidR="00987A30" w:rsidRDefault="00987A30" w:rsidP="007F1D23">
      <w:pPr>
        <w:spacing w:line="500" w:lineRule="exact"/>
        <w:jc w:val="center"/>
        <w:rPr>
          <w:rFonts w:ascii="华文楷体" w:eastAsia="华文楷体" w:hAnsi="华文楷体"/>
          <w:b/>
          <w:sz w:val="36"/>
          <w:szCs w:val="36"/>
        </w:rPr>
      </w:pPr>
    </w:p>
    <w:p w:rsidR="007F1D23" w:rsidRPr="007F1D23" w:rsidRDefault="007F1D23" w:rsidP="007F1D23">
      <w:pPr>
        <w:spacing w:line="500" w:lineRule="exact"/>
        <w:jc w:val="center"/>
        <w:rPr>
          <w:rFonts w:ascii="华文楷体" w:eastAsia="华文楷体" w:hAnsi="华文楷体" w:cs="宋体"/>
          <w:sz w:val="36"/>
          <w:szCs w:val="36"/>
        </w:rPr>
      </w:pPr>
      <w:r w:rsidRPr="007F1D23">
        <w:rPr>
          <w:rFonts w:ascii="华文楷体" w:eastAsia="华文楷体" w:hAnsi="华文楷体"/>
          <w:b/>
          <w:sz w:val="36"/>
          <w:szCs w:val="36"/>
        </w:rPr>
        <w:lastRenderedPageBreak/>
        <w:t xml:space="preserve">第二部分 </w:t>
      </w:r>
      <w:r w:rsidR="006B46C6">
        <w:rPr>
          <w:rFonts w:ascii="华文楷体" w:eastAsia="华文楷体" w:hAnsi="华文楷体" w:hint="eastAsia"/>
          <w:b/>
          <w:sz w:val="36"/>
          <w:szCs w:val="36"/>
        </w:rPr>
        <w:t>数量关系</w:t>
      </w:r>
    </w:p>
    <w:p w:rsidR="007F1D23" w:rsidRPr="007F1D23" w:rsidRDefault="007F1D23" w:rsidP="007F1D23">
      <w:pPr>
        <w:spacing w:line="500" w:lineRule="exact"/>
        <w:rPr>
          <w:rFonts w:ascii="仿宋" w:eastAsia="仿宋" w:hAnsi="仿宋" w:cs="宋体"/>
          <w:sz w:val="24"/>
          <w:szCs w:val="24"/>
        </w:rPr>
      </w:pPr>
      <w:r>
        <w:rPr>
          <w:rFonts w:asciiTheme="minorEastAsia" w:hAnsiTheme="minorEastAsia" w:cs="宋体" w:hint="eastAsia"/>
          <w:szCs w:val="21"/>
        </w:rPr>
        <w:t xml:space="preserve">                        </w:t>
      </w:r>
      <w:r w:rsidRPr="007F1D23">
        <w:rPr>
          <w:rFonts w:ascii="仿宋" w:eastAsia="仿宋" w:hAnsi="仿宋" w:cs="宋体" w:hint="eastAsia"/>
          <w:sz w:val="24"/>
          <w:szCs w:val="24"/>
        </w:rPr>
        <w:t>（共</w:t>
      </w:r>
      <w:r w:rsidR="006B46C6">
        <w:rPr>
          <w:rFonts w:ascii="仿宋" w:eastAsia="仿宋" w:hAnsi="仿宋" w:cs="宋体" w:hint="eastAsia"/>
          <w:sz w:val="24"/>
          <w:szCs w:val="24"/>
        </w:rPr>
        <w:t>1</w:t>
      </w:r>
      <w:r w:rsidR="00987A30">
        <w:rPr>
          <w:rFonts w:ascii="仿宋" w:eastAsia="仿宋" w:hAnsi="仿宋" w:cs="宋体" w:hint="eastAsia"/>
          <w:sz w:val="24"/>
          <w:szCs w:val="24"/>
        </w:rPr>
        <w:t>5</w:t>
      </w:r>
      <w:r w:rsidRPr="007F1D23">
        <w:rPr>
          <w:rFonts w:ascii="仿宋" w:eastAsia="仿宋" w:hAnsi="仿宋" w:cs="宋体" w:hint="eastAsia"/>
          <w:sz w:val="24"/>
          <w:szCs w:val="24"/>
        </w:rPr>
        <w:t>题，参考时限</w:t>
      </w:r>
      <w:r w:rsidR="00987A30">
        <w:rPr>
          <w:rFonts w:ascii="仿宋" w:eastAsia="仿宋" w:hAnsi="仿宋" w:cs="宋体" w:hint="eastAsia"/>
          <w:sz w:val="24"/>
          <w:szCs w:val="24"/>
        </w:rPr>
        <w:t>2</w:t>
      </w:r>
      <w:r w:rsidR="006B46C6">
        <w:rPr>
          <w:rFonts w:ascii="仿宋" w:eastAsia="仿宋" w:hAnsi="仿宋" w:cs="宋体" w:hint="eastAsia"/>
          <w:sz w:val="24"/>
          <w:szCs w:val="24"/>
        </w:rPr>
        <w:t>0</w:t>
      </w:r>
      <w:r w:rsidRPr="007F1D23">
        <w:rPr>
          <w:rFonts w:ascii="仿宋" w:eastAsia="仿宋" w:hAnsi="仿宋" w:cs="宋体" w:hint="eastAsia"/>
          <w:sz w:val="24"/>
          <w:szCs w:val="24"/>
        </w:rPr>
        <w:t>分钟）</w:t>
      </w:r>
    </w:p>
    <w:p w:rsidR="006B46C6" w:rsidRDefault="006B46C6" w:rsidP="006B46C6">
      <w:pPr>
        <w:spacing w:line="500" w:lineRule="exact"/>
        <w:ind w:firstLine="420"/>
        <w:rPr>
          <w:rFonts w:ascii="华文楷体" w:eastAsia="华文楷体" w:hAnsi="华文楷体" w:cs="宋体"/>
          <w:b/>
          <w:sz w:val="26"/>
          <w:szCs w:val="26"/>
        </w:rPr>
      </w:pPr>
      <w:r w:rsidRPr="00B6774E">
        <w:rPr>
          <w:rFonts w:ascii="华文楷体" w:eastAsia="华文楷体" w:hAnsi="华文楷体" w:cs="宋体" w:hint="eastAsia"/>
          <w:b/>
          <w:sz w:val="26"/>
          <w:szCs w:val="26"/>
        </w:rPr>
        <w:t>在这部分试题中，每道题呈现一段表述数字关系的文字，要求你迅速、准确地计算出答案。</w:t>
      </w:r>
    </w:p>
    <w:p w:rsidR="006B46C6" w:rsidRPr="007F1D23" w:rsidRDefault="006B46C6" w:rsidP="006B46C6">
      <w:pPr>
        <w:spacing w:line="500" w:lineRule="exact"/>
        <w:ind w:firstLine="420"/>
        <w:rPr>
          <w:rFonts w:ascii="华文楷体" w:eastAsia="华文楷体" w:hAnsi="华文楷体" w:cs="宋体"/>
          <w:b/>
          <w:sz w:val="26"/>
          <w:szCs w:val="26"/>
        </w:rPr>
      </w:pPr>
      <w:r>
        <w:rPr>
          <w:rFonts w:ascii="华文楷体" w:eastAsia="华文楷体" w:hAnsi="华文楷体" w:cs="宋体" w:hint="eastAsia"/>
          <w:b/>
          <w:sz w:val="26"/>
          <w:szCs w:val="26"/>
        </w:rPr>
        <w:t>请开始答题</w:t>
      </w:r>
    </w:p>
    <w:p w:rsidR="00987A30" w:rsidRDefault="00987A30" w:rsidP="00987A30">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41. </w:t>
      </w:r>
      <w:r w:rsidRPr="00987A30">
        <w:rPr>
          <w:rFonts w:ascii="仿宋" w:eastAsia="仿宋" w:hAnsi="仿宋" w:cs="微软雅黑"/>
          <w:bCs/>
          <w:sz w:val="22"/>
        </w:rPr>
        <w:t>甲乙两辆车从</w:t>
      </w:r>
      <w:r>
        <w:rPr>
          <w:rFonts w:ascii="仿宋" w:eastAsia="仿宋" w:hAnsi="仿宋" w:cs="微软雅黑"/>
          <w:bCs/>
          <w:sz w:val="22"/>
        </w:rPr>
        <w:t>A</w:t>
      </w:r>
      <w:r w:rsidRPr="00987A30">
        <w:rPr>
          <w:rFonts w:ascii="仿宋" w:eastAsia="仿宋" w:hAnsi="仿宋" w:cs="微软雅黑"/>
          <w:bCs/>
          <w:sz w:val="22"/>
        </w:rPr>
        <w:t>地驶往</w:t>
      </w:r>
      <w:r>
        <w:rPr>
          <w:rFonts w:ascii="仿宋" w:eastAsia="仿宋" w:hAnsi="仿宋" w:cs="微软雅黑"/>
          <w:bCs/>
          <w:sz w:val="22"/>
        </w:rPr>
        <w:t>90</w:t>
      </w:r>
      <w:r w:rsidRPr="00987A30">
        <w:rPr>
          <w:rFonts w:ascii="仿宋" w:eastAsia="仿宋" w:hAnsi="仿宋" w:cs="微软雅黑"/>
          <w:bCs/>
          <w:sz w:val="22"/>
        </w:rPr>
        <w:t>公里外的</w:t>
      </w:r>
      <w:r>
        <w:rPr>
          <w:rFonts w:ascii="仿宋" w:eastAsia="仿宋" w:hAnsi="仿宋" w:cs="微软雅黑"/>
          <w:bCs/>
          <w:sz w:val="22"/>
        </w:rPr>
        <w:t>B</w:t>
      </w:r>
      <w:r w:rsidRPr="00987A30">
        <w:rPr>
          <w:rFonts w:ascii="仿宋" w:eastAsia="仿宋" w:hAnsi="仿宋" w:cs="微软雅黑"/>
          <w:bCs/>
          <w:sz w:val="22"/>
        </w:rPr>
        <w:t>地，两车的速度比为5:6，甲车于上午</w:t>
      </w:r>
      <w:r>
        <w:rPr>
          <w:rFonts w:ascii="仿宋" w:eastAsia="仿宋" w:hAnsi="仿宋" w:cs="微软雅黑"/>
          <w:bCs/>
          <w:sz w:val="22"/>
        </w:rPr>
        <w:t>10</w:t>
      </w:r>
      <w:r w:rsidRPr="00987A30">
        <w:rPr>
          <w:rFonts w:ascii="仿宋" w:eastAsia="仿宋" w:hAnsi="仿宋" w:cs="微软雅黑"/>
          <w:bCs/>
          <w:sz w:val="22"/>
        </w:rPr>
        <w:t>点半出发，乙车于</w:t>
      </w:r>
      <w:r>
        <w:rPr>
          <w:rFonts w:ascii="仿宋" w:eastAsia="仿宋" w:hAnsi="仿宋" w:cs="微软雅黑"/>
          <w:bCs/>
          <w:sz w:val="22"/>
        </w:rPr>
        <w:t>10</w:t>
      </w:r>
      <w:r w:rsidRPr="00987A30">
        <w:rPr>
          <w:rFonts w:ascii="仿宋" w:eastAsia="仿宋" w:hAnsi="仿宋" w:cs="微软雅黑"/>
          <w:bCs/>
          <w:sz w:val="22"/>
        </w:rPr>
        <w:t>点</w:t>
      </w:r>
      <w:r>
        <w:rPr>
          <w:rFonts w:ascii="仿宋" w:eastAsia="仿宋" w:hAnsi="仿宋" w:cs="微软雅黑"/>
          <w:bCs/>
          <w:sz w:val="22"/>
        </w:rPr>
        <w:t>40</w:t>
      </w:r>
      <w:r w:rsidRPr="00987A30">
        <w:rPr>
          <w:rFonts w:ascii="仿宋" w:eastAsia="仿宋" w:hAnsi="仿宋" w:cs="微软雅黑"/>
          <w:bCs/>
          <w:sz w:val="22"/>
        </w:rPr>
        <w:t>分出发，最终乙车比甲车早</w:t>
      </w:r>
      <w:r>
        <w:rPr>
          <w:rFonts w:ascii="仿宋" w:eastAsia="仿宋" w:hAnsi="仿宋" w:cs="微软雅黑"/>
          <w:bCs/>
          <w:sz w:val="22"/>
        </w:rPr>
        <w:t>2</w:t>
      </w:r>
      <w:r w:rsidRPr="00987A30">
        <w:rPr>
          <w:rFonts w:ascii="仿宋" w:eastAsia="仿宋" w:hAnsi="仿宋" w:cs="微软雅黑"/>
          <w:bCs/>
          <w:sz w:val="22"/>
        </w:rPr>
        <w:t>分钟到达乙地。问两车的时速相差多少千米</w:t>
      </w:r>
      <w:r>
        <w:rPr>
          <w:rFonts w:ascii="仿宋" w:eastAsia="仿宋" w:hAnsi="仿宋" w:cs="微软雅黑"/>
          <w:bCs/>
          <w:sz w:val="22"/>
        </w:rPr>
        <w:t>/</w:t>
      </w:r>
      <w:r w:rsidRPr="00987A30">
        <w:rPr>
          <w:rFonts w:ascii="仿宋" w:eastAsia="仿宋" w:hAnsi="仿宋" w:cs="微软雅黑"/>
          <w:bCs/>
          <w:sz w:val="22"/>
        </w:rPr>
        <w:t xml:space="preserve">小时： </w:t>
      </w:r>
    </w:p>
    <w:p w:rsidR="00987A30" w:rsidRDefault="00987A30" w:rsidP="00987A30">
      <w:pPr>
        <w:spacing w:line="500" w:lineRule="exact"/>
        <w:ind w:leftChars="200" w:left="420"/>
        <w:rPr>
          <w:rFonts w:ascii="仿宋" w:eastAsia="仿宋" w:hAnsi="仿宋" w:cs="微软雅黑"/>
          <w:bCs/>
          <w:sz w:val="22"/>
        </w:rPr>
      </w:pPr>
      <w:r w:rsidRPr="00987A30">
        <w:rPr>
          <w:rFonts w:ascii="仿宋" w:eastAsia="仿宋" w:hAnsi="仿宋" w:cs="微软雅黑"/>
          <w:bCs/>
          <w:sz w:val="22"/>
        </w:rPr>
        <w:t xml:space="preserve">A. 10 </w:t>
      </w:r>
    </w:p>
    <w:p w:rsidR="00987A30" w:rsidRDefault="00987A30" w:rsidP="00987A30">
      <w:pPr>
        <w:spacing w:line="500" w:lineRule="exact"/>
        <w:ind w:leftChars="200" w:left="420"/>
        <w:rPr>
          <w:rFonts w:ascii="仿宋" w:eastAsia="仿宋" w:hAnsi="仿宋" w:cs="微软雅黑"/>
          <w:bCs/>
          <w:sz w:val="22"/>
        </w:rPr>
      </w:pPr>
      <w:r w:rsidRPr="00987A30">
        <w:rPr>
          <w:rFonts w:ascii="仿宋" w:eastAsia="仿宋" w:hAnsi="仿宋" w:cs="微软雅黑"/>
          <w:bCs/>
          <w:sz w:val="22"/>
        </w:rPr>
        <w:t xml:space="preserve">B. 12 </w:t>
      </w:r>
    </w:p>
    <w:p w:rsidR="00987A30" w:rsidRDefault="00987A30" w:rsidP="00987A30">
      <w:pPr>
        <w:spacing w:line="500" w:lineRule="exact"/>
        <w:ind w:leftChars="200" w:left="420"/>
        <w:rPr>
          <w:rFonts w:ascii="仿宋" w:eastAsia="仿宋" w:hAnsi="仿宋" w:cs="微软雅黑"/>
          <w:bCs/>
          <w:sz w:val="22"/>
        </w:rPr>
      </w:pPr>
      <w:r w:rsidRPr="00987A30">
        <w:rPr>
          <w:rFonts w:ascii="仿宋" w:eastAsia="仿宋" w:hAnsi="仿宋" w:cs="微软雅黑"/>
          <w:bCs/>
          <w:sz w:val="22"/>
        </w:rPr>
        <w:t xml:space="preserve">C. 12.5 </w:t>
      </w:r>
    </w:p>
    <w:p w:rsidR="00987A30" w:rsidRDefault="00987A30" w:rsidP="00987A30">
      <w:pPr>
        <w:spacing w:line="500" w:lineRule="exact"/>
        <w:ind w:leftChars="200" w:left="420"/>
        <w:rPr>
          <w:rFonts w:ascii="仿宋" w:eastAsia="仿宋" w:hAnsi="仿宋" w:cs="微软雅黑"/>
          <w:bCs/>
          <w:sz w:val="22"/>
        </w:rPr>
      </w:pPr>
      <w:r w:rsidRPr="00987A30">
        <w:rPr>
          <w:rFonts w:ascii="仿宋" w:eastAsia="仿宋" w:hAnsi="仿宋" w:cs="微软雅黑"/>
          <w:bCs/>
          <w:sz w:val="22"/>
        </w:rPr>
        <w:t xml:space="preserve">D. 15 </w:t>
      </w:r>
    </w:p>
    <w:p w:rsidR="006A0358" w:rsidRDefault="006A0358" w:rsidP="006A0358">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42. </w:t>
      </w:r>
      <w:r w:rsidR="00987A30" w:rsidRPr="00987A30">
        <w:rPr>
          <w:rFonts w:ascii="仿宋" w:eastAsia="仿宋" w:hAnsi="仿宋" w:cs="微软雅黑"/>
          <w:bCs/>
          <w:sz w:val="22"/>
        </w:rPr>
        <w:t>从 A 市到 B 市的航班每周一、二、三、五各发一班。某年</w:t>
      </w:r>
      <w:r>
        <w:rPr>
          <w:rFonts w:ascii="仿宋" w:eastAsia="仿宋" w:hAnsi="仿宋" w:cs="微软雅黑"/>
          <w:bCs/>
          <w:sz w:val="22"/>
        </w:rPr>
        <w:t>2</w:t>
      </w:r>
      <w:r w:rsidR="00987A30" w:rsidRPr="00987A30">
        <w:rPr>
          <w:rFonts w:ascii="仿宋" w:eastAsia="仿宋" w:hAnsi="仿宋" w:cs="微软雅黑"/>
          <w:bCs/>
          <w:sz w:val="22"/>
        </w:rPr>
        <w:t>月最后一天是星期 三。问当年从</w:t>
      </w:r>
      <w:r>
        <w:rPr>
          <w:rFonts w:ascii="仿宋" w:eastAsia="仿宋" w:hAnsi="仿宋" w:cs="微软雅黑"/>
          <w:bCs/>
          <w:sz w:val="22"/>
        </w:rPr>
        <w:t>A</w:t>
      </w:r>
      <w:r w:rsidR="00987A30" w:rsidRPr="00987A30">
        <w:rPr>
          <w:rFonts w:ascii="仿宋" w:eastAsia="仿宋" w:hAnsi="仿宋" w:cs="微软雅黑"/>
          <w:bCs/>
          <w:sz w:val="22"/>
        </w:rPr>
        <w:t>市到</w:t>
      </w:r>
      <w:r>
        <w:rPr>
          <w:rFonts w:ascii="仿宋" w:eastAsia="仿宋" w:hAnsi="仿宋" w:cs="微软雅黑"/>
          <w:bCs/>
          <w:sz w:val="22"/>
        </w:rPr>
        <w:t>B</w:t>
      </w:r>
      <w:r w:rsidR="00987A30" w:rsidRPr="00987A30">
        <w:rPr>
          <w:rFonts w:ascii="仿宋" w:eastAsia="仿宋" w:hAnsi="仿宋" w:cs="微软雅黑"/>
          <w:bCs/>
          <w:sz w:val="22"/>
        </w:rPr>
        <w:t xml:space="preserve">市的最后一次航班是星期几出发的： </w:t>
      </w:r>
    </w:p>
    <w:p w:rsidR="006A0358" w:rsidRDefault="006A0358" w:rsidP="006A0358">
      <w:pPr>
        <w:spacing w:line="500" w:lineRule="exact"/>
        <w:ind w:firstLineChars="200" w:firstLine="440"/>
        <w:rPr>
          <w:rFonts w:ascii="仿宋" w:eastAsia="仿宋" w:hAnsi="仿宋" w:cs="微软雅黑"/>
          <w:bCs/>
          <w:sz w:val="22"/>
        </w:rPr>
      </w:pPr>
      <w:r>
        <w:rPr>
          <w:rFonts w:ascii="仿宋" w:eastAsia="仿宋" w:hAnsi="仿宋" w:cs="微软雅黑"/>
          <w:bCs/>
          <w:sz w:val="22"/>
        </w:rPr>
        <w:t>A.</w:t>
      </w:r>
      <w:r w:rsidR="00987A30" w:rsidRPr="00987A30">
        <w:rPr>
          <w:rFonts w:ascii="仿宋" w:eastAsia="仿宋" w:hAnsi="仿宋" w:cs="微软雅黑"/>
          <w:bCs/>
          <w:sz w:val="22"/>
        </w:rPr>
        <w:t xml:space="preserve">星期一 </w:t>
      </w:r>
    </w:p>
    <w:p w:rsidR="006A0358" w:rsidRDefault="006A0358" w:rsidP="006A0358">
      <w:pPr>
        <w:spacing w:line="500" w:lineRule="exact"/>
        <w:ind w:firstLineChars="200" w:firstLine="440"/>
        <w:rPr>
          <w:rFonts w:ascii="仿宋" w:eastAsia="仿宋" w:hAnsi="仿宋" w:cs="微软雅黑"/>
          <w:bCs/>
          <w:sz w:val="22"/>
        </w:rPr>
      </w:pPr>
      <w:r>
        <w:rPr>
          <w:rFonts w:ascii="仿宋" w:eastAsia="仿宋" w:hAnsi="仿宋" w:cs="微软雅黑"/>
          <w:bCs/>
          <w:sz w:val="22"/>
        </w:rPr>
        <w:t>B.</w:t>
      </w:r>
      <w:r w:rsidR="00987A30" w:rsidRPr="00987A30">
        <w:rPr>
          <w:rFonts w:ascii="仿宋" w:eastAsia="仿宋" w:hAnsi="仿宋" w:cs="微软雅黑"/>
          <w:bCs/>
          <w:sz w:val="22"/>
        </w:rPr>
        <w:t xml:space="preserve">星期二 </w:t>
      </w:r>
    </w:p>
    <w:p w:rsidR="006A0358" w:rsidRDefault="006A0358" w:rsidP="006A0358">
      <w:pPr>
        <w:spacing w:line="500" w:lineRule="exact"/>
        <w:ind w:firstLineChars="200" w:firstLine="440"/>
        <w:rPr>
          <w:rFonts w:ascii="仿宋" w:eastAsia="仿宋" w:hAnsi="仿宋" w:cs="微软雅黑"/>
          <w:bCs/>
          <w:sz w:val="22"/>
        </w:rPr>
      </w:pPr>
      <w:r>
        <w:rPr>
          <w:rFonts w:ascii="仿宋" w:eastAsia="仿宋" w:hAnsi="仿宋" w:cs="微软雅黑"/>
          <w:bCs/>
          <w:sz w:val="22"/>
        </w:rPr>
        <w:t>C.</w:t>
      </w:r>
      <w:r w:rsidR="00987A30" w:rsidRPr="00987A30">
        <w:rPr>
          <w:rFonts w:ascii="仿宋" w:eastAsia="仿宋" w:hAnsi="仿宋" w:cs="微软雅黑"/>
          <w:bCs/>
          <w:sz w:val="22"/>
        </w:rPr>
        <w:t xml:space="preserve">星期三 </w:t>
      </w:r>
    </w:p>
    <w:p w:rsidR="006A0358" w:rsidRDefault="006A0358" w:rsidP="006A0358">
      <w:pPr>
        <w:spacing w:line="500" w:lineRule="exact"/>
        <w:ind w:firstLineChars="200" w:firstLine="440"/>
        <w:rPr>
          <w:rFonts w:ascii="仿宋" w:eastAsia="仿宋" w:hAnsi="仿宋" w:cs="微软雅黑"/>
          <w:bCs/>
          <w:sz w:val="22"/>
        </w:rPr>
      </w:pPr>
      <w:r>
        <w:rPr>
          <w:rFonts w:ascii="仿宋" w:eastAsia="仿宋" w:hAnsi="仿宋" w:cs="微软雅黑"/>
          <w:bCs/>
          <w:sz w:val="22"/>
        </w:rPr>
        <w:t>D.</w:t>
      </w:r>
      <w:r w:rsidR="00987A30" w:rsidRPr="00987A30">
        <w:rPr>
          <w:rFonts w:ascii="仿宋" w:eastAsia="仿宋" w:hAnsi="仿宋" w:cs="微软雅黑"/>
          <w:bCs/>
          <w:sz w:val="22"/>
        </w:rPr>
        <w:t xml:space="preserve">星期五 </w:t>
      </w:r>
    </w:p>
    <w:p w:rsidR="006A0358" w:rsidRDefault="006A0358" w:rsidP="006A0358">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43. </w:t>
      </w:r>
      <w:r w:rsidR="00987A30" w:rsidRPr="00987A30">
        <w:rPr>
          <w:rFonts w:ascii="仿宋" w:eastAsia="仿宋" w:hAnsi="仿宋" w:cs="微软雅黑"/>
          <w:bCs/>
          <w:sz w:val="22"/>
        </w:rPr>
        <w:t>某市电价为一个自然月</w:t>
      </w:r>
      <w:r w:rsidR="00987A30" w:rsidRPr="00987A30">
        <w:rPr>
          <w:rFonts w:ascii="仿宋" w:eastAsia="仿宋" w:hAnsi="仿宋" w:cs="微软雅黑" w:hint="eastAsia"/>
          <w:bCs/>
          <w:sz w:val="22"/>
        </w:rPr>
        <w:t>内用电量在</w:t>
      </w:r>
      <w:r>
        <w:rPr>
          <w:rFonts w:ascii="仿宋" w:eastAsia="仿宋" w:hAnsi="仿宋" w:cs="微软雅黑"/>
          <w:bCs/>
          <w:sz w:val="22"/>
        </w:rPr>
        <w:t>100</w:t>
      </w:r>
      <w:r w:rsidR="00987A30" w:rsidRPr="00987A30">
        <w:rPr>
          <w:rFonts w:ascii="仿宋" w:eastAsia="仿宋" w:hAnsi="仿宋" w:cs="微软雅黑"/>
          <w:bCs/>
          <w:sz w:val="22"/>
        </w:rPr>
        <w:t>度以内的每度电</w:t>
      </w:r>
      <w:r>
        <w:rPr>
          <w:rFonts w:ascii="仿宋" w:eastAsia="仿宋" w:hAnsi="仿宋" w:cs="微软雅黑"/>
          <w:bCs/>
          <w:sz w:val="22"/>
        </w:rPr>
        <w:t>0.5</w:t>
      </w:r>
      <w:r w:rsidR="00987A30" w:rsidRPr="00987A30">
        <w:rPr>
          <w:rFonts w:ascii="仿宋" w:eastAsia="仿宋" w:hAnsi="仿宋" w:cs="微软雅黑"/>
          <w:bCs/>
          <w:sz w:val="22"/>
        </w:rPr>
        <w:t>元，在</w:t>
      </w:r>
      <w:r>
        <w:rPr>
          <w:rFonts w:ascii="仿宋" w:eastAsia="仿宋" w:hAnsi="仿宋" w:cs="微软雅黑"/>
          <w:bCs/>
          <w:sz w:val="22"/>
        </w:rPr>
        <w:t>101</w:t>
      </w:r>
      <w:r w:rsidR="00987A30" w:rsidRPr="00987A30">
        <w:rPr>
          <w:rFonts w:ascii="仿宋" w:eastAsia="仿宋" w:hAnsi="仿宋" w:cs="微软雅黑"/>
          <w:bCs/>
          <w:sz w:val="22"/>
        </w:rPr>
        <w:t>度到</w:t>
      </w:r>
      <w:r>
        <w:rPr>
          <w:rFonts w:ascii="仿宋" w:eastAsia="仿宋" w:hAnsi="仿宋" w:cs="微软雅黑"/>
          <w:bCs/>
          <w:sz w:val="22"/>
        </w:rPr>
        <w:t>200</w:t>
      </w:r>
      <w:r w:rsidR="00987A30" w:rsidRPr="00987A30">
        <w:rPr>
          <w:rFonts w:ascii="仿宋" w:eastAsia="仿宋" w:hAnsi="仿宋" w:cs="微软雅黑"/>
          <w:bCs/>
          <w:sz w:val="22"/>
        </w:rPr>
        <w:t>度之间的每度电</w:t>
      </w:r>
      <w:r>
        <w:rPr>
          <w:rFonts w:ascii="仿宋" w:eastAsia="仿宋" w:hAnsi="仿宋" w:cs="微软雅黑"/>
          <w:bCs/>
          <w:sz w:val="22"/>
        </w:rPr>
        <w:t>1</w:t>
      </w:r>
      <w:r w:rsidR="00987A30" w:rsidRPr="00987A30">
        <w:rPr>
          <w:rFonts w:ascii="仿宋" w:eastAsia="仿宋" w:hAnsi="仿宋" w:cs="微软雅黑"/>
          <w:bCs/>
          <w:sz w:val="22"/>
        </w:rPr>
        <w:t>元，在</w:t>
      </w:r>
      <w:r>
        <w:rPr>
          <w:rFonts w:ascii="仿宋" w:eastAsia="仿宋" w:hAnsi="仿宋" w:cs="微软雅黑"/>
          <w:bCs/>
          <w:sz w:val="22"/>
        </w:rPr>
        <w:t>201</w:t>
      </w:r>
      <w:r w:rsidR="00987A30" w:rsidRPr="00987A30">
        <w:rPr>
          <w:rFonts w:ascii="仿宋" w:eastAsia="仿宋" w:hAnsi="仿宋" w:cs="微软雅黑"/>
          <w:bCs/>
          <w:sz w:val="22"/>
        </w:rPr>
        <w:t>度以上的每度电</w:t>
      </w:r>
      <w:r>
        <w:rPr>
          <w:rFonts w:ascii="仿宋" w:eastAsia="仿宋" w:hAnsi="仿宋" w:cs="微软雅黑"/>
          <w:bCs/>
          <w:sz w:val="22"/>
        </w:rPr>
        <w:t>2</w:t>
      </w:r>
      <w:r w:rsidR="00987A30" w:rsidRPr="00987A30">
        <w:rPr>
          <w:rFonts w:ascii="仿宋" w:eastAsia="仿宋" w:hAnsi="仿宋" w:cs="微软雅黑"/>
          <w:bCs/>
          <w:sz w:val="22"/>
        </w:rPr>
        <w:t>元。张先生家第三季度缴纳电费370 元，该季度用电最多的月份用电量不超过用到最少的月份的</w:t>
      </w:r>
      <w:r>
        <w:rPr>
          <w:rFonts w:ascii="仿宋" w:eastAsia="仿宋" w:hAnsi="仿宋" w:cs="微软雅黑"/>
          <w:bCs/>
          <w:sz w:val="22"/>
        </w:rPr>
        <w:t>2</w:t>
      </w:r>
      <w:r w:rsidR="00987A30" w:rsidRPr="00987A30">
        <w:rPr>
          <w:rFonts w:ascii="仿宋" w:eastAsia="仿宋" w:hAnsi="仿宋" w:cs="微软雅黑"/>
          <w:bCs/>
          <w:sz w:val="22"/>
        </w:rPr>
        <w:t>倍，问他</w:t>
      </w:r>
      <w:r w:rsidR="00987A30" w:rsidRPr="00987A30">
        <w:rPr>
          <w:rFonts w:ascii="仿宋" w:eastAsia="仿宋" w:hAnsi="仿宋" w:cs="微软雅黑" w:hint="eastAsia"/>
          <w:bCs/>
          <w:sz w:val="22"/>
        </w:rPr>
        <w:t>第三季度最少用了多少电：</w:t>
      </w:r>
      <w:r w:rsidR="00987A30" w:rsidRPr="00987A30">
        <w:rPr>
          <w:rFonts w:ascii="仿宋" w:eastAsia="仿宋" w:hAnsi="仿宋" w:cs="微软雅黑"/>
          <w:bCs/>
          <w:sz w:val="22"/>
        </w:rPr>
        <w:t xml:space="preserve"> </w:t>
      </w:r>
    </w:p>
    <w:p w:rsidR="006A0358" w:rsidRDefault="006A0358" w:rsidP="006A0358">
      <w:pPr>
        <w:spacing w:line="500" w:lineRule="exact"/>
        <w:ind w:leftChars="200" w:left="420"/>
        <w:rPr>
          <w:rFonts w:ascii="仿宋" w:eastAsia="仿宋" w:hAnsi="仿宋" w:cs="微软雅黑"/>
          <w:bCs/>
          <w:sz w:val="22"/>
        </w:rPr>
      </w:pPr>
      <w:r>
        <w:rPr>
          <w:rFonts w:ascii="仿宋" w:eastAsia="仿宋" w:hAnsi="仿宋" w:cs="微软雅黑"/>
          <w:bCs/>
          <w:sz w:val="22"/>
        </w:rPr>
        <w:t xml:space="preserve">A. </w:t>
      </w:r>
      <w:r w:rsidR="00987A30" w:rsidRPr="00987A30">
        <w:rPr>
          <w:rFonts w:ascii="仿宋" w:eastAsia="仿宋" w:hAnsi="仿宋" w:cs="微软雅黑"/>
          <w:bCs/>
          <w:sz w:val="22"/>
        </w:rPr>
        <w:t xml:space="preserve">300 </w:t>
      </w:r>
    </w:p>
    <w:p w:rsidR="006A0358" w:rsidRDefault="00987A30" w:rsidP="006A0358">
      <w:pPr>
        <w:spacing w:line="500" w:lineRule="exact"/>
        <w:ind w:leftChars="200" w:left="420"/>
        <w:rPr>
          <w:rFonts w:ascii="仿宋" w:eastAsia="仿宋" w:hAnsi="仿宋" w:cs="微软雅黑"/>
          <w:bCs/>
          <w:sz w:val="22"/>
        </w:rPr>
      </w:pPr>
      <w:r w:rsidRPr="00987A30">
        <w:rPr>
          <w:rFonts w:ascii="仿宋" w:eastAsia="仿宋" w:hAnsi="仿宋" w:cs="微软雅黑"/>
          <w:bCs/>
          <w:sz w:val="22"/>
        </w:rPr>
        <w:t xml:space="preserve">B. 420 </w:t>
      </w:r>
    </w:p>
    <w:p w:rsidR="006A0358" w:rsidRDefault="00987A30" w:rsidP="006A0358">
      <w:pPr>
        <w:spacing w:line="500" w:lineRule="exact"/>
        <w:ind w:leftChars="200" w:left="420"/>
        <w:rPr>
          <w:rFonts w:ascii="仿宋" w:eastAsia="仿宋" w:hAnsi="仿宋" w:cs="微软雅黑"/>
          <w:bCs/>
          <w:sz w:val="22"/>
        </w:rPr>
      </w:pPr>
      <w:r w:rsidRPr="00987A30">
        <w:rPr>
          <w:rFonts w:ascii="仿宋" w:eastAsia="仿宋" w:hAnsi="仿宋" w:cs="微软雅黑"/>
          <w:bCs/>
          <w:sz w:val="22"/>
        </w:rPr>
        <w:t xml:space="preserve">C. 480 </w:t>
      </w:r>
    </w:p>
    <w:p w:rsidR="006A0358" w:rsidRDefault="00987A30" w:rsidP="006A0358">
      <w:pPr>
        <w:spacing w:line="500" w:lineRule="exact"/>
        <w:ind w:leftChars="200" w:left="420"/>
        <w:rPr>
          <w:rFonts w:ascii="仿宋" w:eastAsia="仿宋" w:hAnsi="仿宋" w:cs="微软雅黑"/>
          <w:bCs/>
          <w:sz w:val="22"/>
        </w:rPr>
      </w:pPr>
      <w:r w:rsidRPr="00987A30">
        <w:rPr>
          <w:rFonts w:ascii="仿宋" w:eastAsia="仿宋" w:hAnsi="仿宋" w:cs="微软雅黑"/>
          <w:bCs/>
          <w:sz w:val="22"/>
        </w:rPr>
        <w:t xml:space="preserve">D. 512 </w:t>
      </w:r>
    </w:p>
    <w:p w:rsidR="00987A30" w:rsidRPr="00987A30" w:rsidRDefault="006A0358" w:rsidP="006A0358">
      <w:pPr>
        <w:spacing w:line="500" w:lineRule="exact"/>
        <w:ind w:left="440" w:hangingChars="200" w:hanging="440"/>
        <w:rPr>
          <w:rFonts w:ascii="仿宋" w:eastAsia="仿宋" w:hAnsi="仿宋" w:cs="微软雅黑"/>
          <w:bCs/>
          <w:sz w:val="22"/>
        </w:rPr>
      </w:pPr>
      <w:r>
        <w:rPr>
          <w:rFonts w:ascii="仿宋" w:eastAsia="仿宋" w:hAnsi="仿宋" w:cs="微软雅黑"/>
          <w:bCs/>
          <w:sz w:val="22"/>
        </w:rPr>
        <w:t>44</w:t>
      </w:r>
      <w:r>
        <w:rPr>
          <w:rFonts w:ascii="仿宋" w:eastAsia="仿宋" w:hAnsi="仿宋" w:cs="微软雅黑" w:hint="eastAsia"/>
          <w:bCs/>
          <w:sz w:val="22"/>
        </w:rPr>
        <w:t>．</w:t>
      </w:r>
      <w:r w:rsidR="00987A30" w:rsidRPr="00987A30">
        <w:rPr>
          <w:rFonts w:ascii="仿宋" w:eastAsia="仿宋" w:hAnsi="仿宋" w:cs="微软雅黑"/>
          <w:bCs/>
          <w:sz w:val="22"/>
        </w:rPr>
        <w:t>某单位利用业余时间举行了 3 次义务劳动，总计有 112 人次参加。在参加义务劳</w:t>
      </w:r>
      <w:r w:rsidR="00987A30" w:rsidRPr="00987A30">
        <w:rPr>
          <w:rFonts w:ascii="仿宋" w:eastAsia="仿宋" w:hAnsi="仿宋" w:cs="微软雅黑"/>
          <w:bCs/>
          <w:sz w:val="22"/>
        </w:rPr>
        <w:lastRenderedPageBreak/>
        <w:t>动的人中，只参加 1 次，参加 2 次和 3 次全部参加的人数之比为 5:4:1。</w:t>
      </w:r>
    </w:p>
    <w:p w:rsidR="006A0358"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hint="eastAsia"/>
          <w:bCs/>
          <w:sz w:val="22"/>
        </w:rPr>
        <w:t>问该单位共有多少人参加了义务劳动：</w:t>
      </w:r>
      <w:r w:rsidRPr="00987A30">
        <w:rPr>
          <w:rFonts w:ascii="仿宋" w:eastAsia="仿宋" w:hAnsi="仿宋" w:cs="微软雅黑"/>
          <w:bCs/>
          <w:sz w:val="22"/>
        </w:rPr>
        <w:t xml:space="preserve"> </w:t>
      </w:r>
    </w:p>
    <w:p w:rsidR="006A0358"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 xml:space="preserve">A. 70 </w:t>
      </w:r>
    </w:p>
    <w:p w:rsidR="006A0358"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 xml:space="preserve">B. 80 </w:t>
      </w:r>
    </w:p>
    <w:p w:rsidR="006A0358" w:rsidRDefault="00987A30" w:rsidP="00987A30">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 xml:space="preserve">C. 85 </w:t>
      </w:r>
    </w:p>
    <w:p w:rsidR="006A0358" w:rsidRDefault="00987A30" w:rsidP="006A0358">
      <w:pPr>
        <w:spacing w:line="500" w:lineRule="exact"/>
        <w:ind w:firstLineChars="200" w:firstLine="440"/>
        <w:rPr>
          <w:rFonts w:ascii="仿宋" w:eastAsia="仿宋" w:hAnsi="仿宋" w:cs="微软雅黑"/>
          <w:bCs/>
          <w:sz w:val="22"/>
        </w:rPr>
      </w:pPr>
      <w:r w:rsidRPr="00987A30">
        <w:rPr>
          <w:rFonts w:ascii="仿宋" w:eastAsia="仿宋" w:hAnsi="仿宋" w:cs="微软雅黑"/>
          <w:bCs/>
          <w:sz w:val="22"/>
        </w:rPr>
        <w:t xml:space="preserve">D. 102 </w:t>
      </w:r>
    </w:p>
    <w:p w:rsidR="006A0358" w:rsidRDefault="006A0358" w:rsidP="006A0358">
      <w:pPr>
        <w:spacing w:line="500" w:lineRule="exact"/>
        <w:ind w:left="440" w:hangingChars="200" w:hanging="440"/>
        <w:rPr>
          <w:rFonts w:ascii="仿宋" w:eastAsia="仿宋" w:hAnsi="仿宋" w:cs="微软雅黑"/>
          <w:bCs/>
          <w:sz w:val="22"/>
        </w:rPr>
      </w:pPr>
      <w:r>
        <w:rPr>
          <w:rFonts w:ascii="仿宋" w:eastAsia="仿宋" w:hAnsi="仿宋" w:cs="微软雅黑"/>
          <w:bCs/>
          <w:sz w:val="22"/>
        </w:rPr>
        <w:t>45</w:t>
      </w:r>
      <w:r>
        <w:rPr>
          <w:rFonts w:ascii="仿宋" w:eastAsia="仿宋" w:hAnsi="仿宋" w:cs="微软雅黑" w:hint="eastAsia"/>
          <w:bCs/>
          <w:sz w:val="22"/>
        </w:rPr>
        <w:t>．</w:t>
      </w:r>
      <w:r w:rsidR="00987A30" w:rsidRPr="00987A30">
        <w:rPr>
          <w:rFonts w:ascii="仿宋" w:eastAsia="仿宋" w:hAnsi="仿宋" w:cs="微软雅黑"/>
          <w:bCs/>
          <w:sz w:val="22"/>
        </w:rPr>
        <w:t>某单位组织参加理论学习的党员和入党积极分子进行分组讨论，如果每组分配</w:t>
      </w:r>
      <w:r>
        <w:rPr>
          <w:rFonts w:ascii="仿宋" w:eastAsia="仿宋" w:hAnsi="仿宋" w:cs="微软雅黑"/>
          <w:bCs/>
          <w:sz w:val="22"/>
        </w:rPr>
        <w:t>7</w:t>
      </w:r>
      <w:r w:rsidR="00987A30" w:rsidRPr="00987A30">
        <w:rPr>
          <w:rFonts w:ascii="仿宋" w:eastAsia="仿宋" w:hAnsi="仿宋" w:cs="微软雅黑"/>
          <w:bCs/>
          <w:sz w:val="22"/>
        </w:rPr>
        <w:t>名党员和</w:t>
      </w:r>
      <w:r>
        <w:rPr>
          <w:rFonts w:ascii="仿宋" w:eastAsia="仿宋" w:hAnsi="仿宋" w:cs="微软雅黑"/>
          <w:bCs/>
          <w:sz w:val="22"/>
        </w:rPr>
        <w:t>3</w:t>
      </w:r>
      <w:r w:rsidR="00987A30" w:rsidRPr="00987A30">
        <w:rPr>
          <w:rFonts w:ascii="仿宋" w:eastAsia="仿宋" w:hAnsi="仿宋" w:cs="微软雅黑"/>
          <w:bCs/>
          <w:sz w:val="22"/>
        </w:rPr>
        <w:t>名入党积极分子，则还剩下</w:t>
      </w:r>
      <w:r>
        <w:rPr>
          <w:rFonts w:ascii="仿宋" w:eastAsia="仿宋" w:hAnsi="仿宋" w:cs="微软雅黑"/>
          <w:bCs/>
          <w:sz w:val="22"/>
        </w:rPr>
        <w:t>4</w:t>
      </w:r>
      <w:r w:rsidR="00987A30" w:rsidRPr="00987A30">
        <w:rPr>
          <w:rFonts w:ascii="仿宋" w:eastAsia="仿宋" w:hAnsi="仿宋" w:cs="微软雅黑"/>
          <w:bCs/>
          <w:sz w:val="22"/>
        </w:rPr>
        <w:t>名党员未安排；如果每组分配</w:t>
      </w:r>
      <w:r>
        <w:rPr>
          <w:rFonts w:ascii="仿宋" w:eastAsia="仿宋" w:hAnsi="仿宋" w:cs="微软雅黑"/>
          <w:bCs/>
          <w:sz w:val="22"/>
        </w:rPr>
        <w:t>5</w:t>
      </w:r>
      <w:r w:rsidR="00987A30" w:rsidRPr="00987A30">
        <w:rPr>
          <w:rFonts w:ascii="仿宋" w:eastAsia="仿宋" w:hAnsi="仿宋" w:cs="微软雅黑"/>
          <w:bCs/>
          <w:sz w:val="22"/>
        </w:rPr>
        <w:t>名党员和2 名入党积极分子，则还剩下</w:t>
      </w:r>
      <w:r>
        <w:rPr>
          <w:rFonts w:ascii="仿宋" w:eastAsia="仿宋" w:hAnsi="仿宋" w:cs="微软雅黑"/>
          <w:bCs/>
          <w:sz w:val="22"/>
        </w:rPr>
        <w:t>2</w:t>
      </w:r>
      <w:r w:rsidR="00987A30" w:rsidRPr="00987A30">
        <w:rPr>
          <w:rFonts w:ascii="仿宋" w:eastAsia="仿宋" w:hAnsi="仿宋" w:cs="微软雅黑"/>
          <w:bCs/>
          <w:sz w:val="22"/>
        </w:rPr>
        <w:t>名党员未安排，</w:t>
      </w:r>
      <w:proofErr w:type="gramStart"/>
      <w:r w:rsidR="00987A30" w:rsidRPr="00987A30">
        <w:rPr>
          <w:rFonts w:ascii="仿宋" w:eastAsia="仿宋" w:hAnsi="仿宋" w:cs="微软雅黑"/>
          <w:bCs/>
          <w:sz w:val="22"/>
        </w:rPr>
        <w:t>问参加</w:t>
      </w:r>
      <w:proofErr w:type="gramEnd"/>
      <w:r w:rsidR="00987A30" w:rsidRPr="00987A30">
        <w:rPr>
          <w:rFonts w:ascii="仿宋" w:eastAsia="仿宋" w:hAnsi="仿宋" w:cs="微软雅黑"/>
          <w:bCs/>
          <w:sz w:val="22"/>
        </w:rPr>
        <w:t>理论学习的党员比入</w:t>
      </w:r>
      <w:r w:rsidR="00987A30" w:rsidRPr="00987A30">
        <w:rPr>
          <w:rFonts w:ascii="仿宋" w:eastAsia="仿宋" w:hAnsi="仿宋" w:cs="微软雅黑" w:hint="eastAsia"/>
          <w:bCs/>
          <w:sz w:val="22"/>
        </w:rPr>
        <w:t>党积极分子多多少人：</w:t>
      </w:r>
      <w:r w:rsidR="00987A30" w:rsidRPr="00987A30">
        <w:rPr>
          <w:rFonts w:ascii="仿宋" w:eastAsia="仿宋" w:hAnsi="仿宋" w:cs="微软雅黑"/>
          <w:bCs/>
          <w:sz w:val="22"/>
        </w:rPr>
        <w:t xml:space="preserve"> </w:t>
      </w:r>
    </w:p>
    <w:p w:rsidR="006A0358" w:rsidRDefault="00987A30" w:rsidP="006A0358">
      <w:pPr>
        <w:spacing w:line="500" w:lineRule="exact"/>
        <w:ind w:leftChars="200" w:left="420"/>
        <w:rPr>
          <w:rFonts w:ascii="仿宋" w:eastAsia="仿宋" w:hAnsi="仿宋" w:cs="微软雅黑"/>
          <w:bCs/>
          <w:sz w:val="22"/>
        </w:rPr>
      </w:pPr>
      <w:r w:rsidRPr="00987A30">
        <w:rPr>
          <w:rFonts w:ascii="仿宋" w:eastAsia="仿宋" w:hAnsi="仿宋" w:cs="微软雅黑"/>
          <w:bCs/>
          <w:sz w:val="22"/>
        </w:rPr>
        <w:t xml:space="preserve">A. 16 </w:t>
      </w:r>
    </w:p>
    <w:p w:rsidR="006A0358" w:rsidRDefault="00987A30" w:rsidP="006A0358">
      <w:pPr>
        <w:spacing w:line="500" w:lineRule="exact"/>
        <w:ind w:leftChars="200" w:left="420"/>
        <w:rPr>
          <w:rFonts w:ascii="仿宋" w:eastAsia="仿宋" w:hAnsi="仿宋" w:cs="微软雅黑"/>
          <w:bCs/>
          <w:sz w:val="22"/>
        </w:rPr>
      </w:pPr>
      <w:r w:rsidRPr="00987A30">
        <w:rPr>
          <w:rFonts w:ascii="仿宋" w:eastAsia="仿宋" w:hAnsi="仿宋" w:cs="微软雅黑"/>
          <w:bCs/>
          <w:sz w:val="22"/>
        </w:rPr>
        <w:t xml:space="preserve">B. 20 </w:t>
      </w:r>
    </w:p>
    <w:p w:rsidR="006A0358" w:rsidRDefault="00987A30" w:rsidP="006A0358">
      <w:pPr>
        <w:spacing w:line="500" w:lineRule="exact"/>
        <w:ind w:leftChars="200" w:left="420"/>
        <w:rPr>
          <w:rFonts w:ascii="仿宋" w:eastAsia="仿宋" w:hAnsi="仿宋" w:cs="微软雅黑"/>
          <w:bCs/>
          <w:sz w:val="22"/>
        </w:rPr>
      </w:pPr>
      <w:r w:rsidRPr="00987A30">
        <w:rPr>
          <w:rFonts w:ascii="仿宋" w:eastAsia="仿宋" w:hAnsi="仿宋" w:cs="微软雅黑"/>
          <w:bCs/>
          <w:sz w:val="22"/>
        </w:rPr>
        <w:t xml:space="preserve">C. 24 </w:t>
      </w:r>
    </w:p>
    <w:p w:rsidR="003F78A8" w:rsidRDefault="00987A30" w:rsidP="006A0358">
      <w:pPr>
        <w:spacing w:line="500" w:lineRule="exact"/>
        <w:ind w:leftChars="200" w:left="420"/>
        <w:rPr>
          <w:rFonts w:ascii="仿宋" w:eastAsia="仿宋" w:hAnsi="仿宋" w:cs="微软雅黑"/>
          <w:bCs/>
          <w:sz w:val="22"/>
        </w:rPr>
      </w:pPr>
      <w:r w:rsidRPr="00987A30">
        <w:rPr>
          <w:rFonts w:ascii="仿宋" w:eastAsia="仿宋" w:hAnsi="仿宋" w:cs="微软雅黑"/>
          <w:bCs/>
          <w:sz w:val="22"/>
        </w:rPr>
        <w:t>D. 28</w:t>
      </w:r>
    </w:p>
    <w:p w:rsidR="006A0358" w:rsidRDefault="006A0358" w:rsidP="006A0358">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46. </w:t>
      </w:r>
      <w:r w:rsidRPr="006A0358">
        <w:rPr>
          <w:rFonts w:ascii="仿宋" w:eastAsia="仿宋" w:hAnsi="仿宋" w:cs="微软雅黑"/>
          <w:bCs/>
          <w:sz w:val="22"/>
        </w:rPr>
        <w:t>环形跑道长 400 米，老张、小王、小刘从同一地点同向出发，围绕跑道分别慢走、跑步和骑自行车。已知三人的速度分别是</w:t>
      </w:r>
      <w:r>
        <w:rPr>
          <w:rFonts w:ascii="仿宋" w:eastAsia="仿宋" w:hAnsi="仿宋" w:cs="微软雅黑"/>
          <w:bCs/>
          <w:sz w:val="22"/>
        </w:rPr>
        <w:t>1</w:t>
      </w:r>
      <w:r w:rsidRPr="006A0358">
        <w:rPr>
          <w:rFonts w:ascii="仿宋" w:eastAsia="仿宋" w:hAnsi="仿宋" w:cs="微软雅黑"/>
          <w:bCs/>
          <w:sz w:val="22"/>
        </w:rPr>
        <w:t>米</w:t>
      </w:r>
      <w:r>
        <w:rPr>
          <w:rFonts w:ascii="仿宋" w:eastAsia="仿宋" w:hAnsi="仿宋" w:cs="微软雅黑"/>
          <w:bCs/>
          <w:sz w:val="22"/>
        </w:rPr>
        <w:t>/</w:t>
      </w:r>
      <w:r w:rsidRPr="006A0358">
        <w:rPr>
          <w:rFonts w:ascii="仿宋" w:eastAsia="仿宋" w:hAnsi="仿宋" w:cs="微软雅黑"/>
          <w:bCs/>
          <w:sz w:val="22"/>
        </w:rPr>
        <w:t>秒、</w:t>
      </w:r>
      <w:r>
        <w:rPr>
          <w:rFonts w:ascii="仿宋" w:eastAsia="仿宋" w:hAnsi="仿宋" w:cs="微软雅黑"/>
          <w:bCs/>
          <w:sz w:val="22"/>
        </w:rPr>
        <w:t>3</w:t>
      </w:r>
      <w:r w:rsidRPr="006A0358">
        <w:rPr>
          <w:rFonts w:ascii="仿宋" w:eastAsia="仿宋" w:hAnsi="仿宋" w:cs="微软雅黑"/>
          <w:bCs/>
          <w:sz w:val="22"/>
        </w:rPr>
        <w:t>米</w:t>
      </w:r>
      <w:r>
        <w:rPr>
          <w:rFonts w:ascii="仿宋" w:eastAsia="仿宋" w:hAnsi="仿宋" w:cs="微软雅黑"/>
          <w:bCs/>
          <w:sz w:val="22"/>
        </w:rPr>
        <w:t>/</w:t>
      </w:r>
      <w:r w:rsidRPr="006A0358">
        <w:rPr>
          <w:rFonts w:ascii="仿宋" w:eastAsia="仿宋" w:hAnsi="仿宋" w:cs="微软雅黑"/>
          <w:bCs/>
          <w:sz w:val="22"/>
        </w:rPr>
        <w:t>秒和</w:t>
      </w:r>
      <w:r>
        <w:rPr>
          <w:rFonts w:ascii="仿宋" w:eastAsia="仿宋" w:hAnsi="仿宋" w:cs="微软雅黑"/>
          <w:bCs/>
          <w:sz w:val="22"/>
        </w:rPr>
        <w:t>6</w:t>
      </w:r>
      <w:r w:rsidRPr="006A0358">
        <w:rPr>
          <w:rFonts w:ascii="仿宋" w:eastAsia="仿宋" w:hAnsi="仿宋" w:cs="微软雅黑"/>
          <w:bCs/>
          <w:sz w:val="22"/>
        </w:rPr>
        <w:t>米</w:t>
      </w:r>
      <w:r>
        <w:rPr>
          <w:rFonts w:ascii="仿宋" w:eastAsia="仿宋" w:hAnsi="仿宋" w:cs="微软雅黑"/>
          <w:bCs/>
          <w:sz w:val="22"/>
        </w:rPr>
        <w:t>/</w:t>
      </w:r>
      <w:r w:rsidRPr="006A0358">
        <w:rPr>
          <w:rFonts w:ascii="仿宋" w:eastAsia="仿宋" w:hAnsi="仿宋" w:cs="微软雅黑"/>
          <w:bCs/>
          <w:sz w:val="22"/>
        </w:rPr>
        <w:t xml:space="preserve">秒，问小王第3 次超越老张时，小刘已经超越了小王多少次： </w:t>
      </w:r>
    </w:p>
    <w:p w:rsidR="006A0358" w:rsidRDefault="006A0358" w:rsidP="006A0358">
      <w:pPr>
        <w:spacing w:line="500" w:lineRule="exact"/>
        <w:ind w:leftChars="200" w:left="420"/>
        <w:rPr>
          <w:rFonts w:ascii="仿宋" w:eastAsia="仿宋" w:hAnsi="仿宋" w:cs="微软雅黑"/>
          <w:bCs/>
          <w:sz w:val="22"/>
        </w:rPr>
      </w:pPr>
      <w:r w:rsidRPr="006A0358">
        <w:rPr>
          <w:rFonts w:ascii="仿宋" w:eastAsia="仿宋" w:hAnsi="仿宋" w:cs="微软雅黑"/>
          <w:bCs/>
          <w:sz w:val="22"/>
        </w:rPr>
        <w:t xml:space="preserve">A. 3 </w:t>
      </w:r>
    </w:p>
    <w:p w:rsidR="006A0358" w:rsidRDefault="006A0358" w:rsidP="006A0358">
      <w:pPr>
        <w:spacing w:line="500" w:lineRule="exact"/>
        <w:ind w:leftChars="200" w:left="420"/>
        <w:rPr>
          <w:rFonts w:ascii="仿宋" w:eastAsia="仿宋" w:hAnsi="仿宋" w:cs="微软雅黑"/>
          <w:bCs/>
          <w:sz w:val="22"/>
        </w:rPr>
      </w:pPr>
      <w:r w:rsidRPr="006A0358">
        <w:rPr>
          <w:rFonts w:ascii="仿宋" w:eastAsia="仿宋" w:hAnsi="仿宋" w:cs="微软雅黑"/>
          <w:bCs/>
          <w:sz w:val="22"/>
        </w:rPr>
        <w:t xml:space="preserve">B. 4 </w:t>
      </w:r>
    </w:p>
    <w:p w:rsidR="006A0358" w:rsidRDefault="006A0358" w:rsidP="006A0358">
      <w:pPr>
        <w:spacing w:line="500" w:lineRule="exact"/>
        <w:ind w:leftChars="200" w:left="420"/>
        <w:rPr>
          <w:rFonts w:ascii="仿宋" w:eastAsia="仿宋" w:hAnsi="仿宋" w:cs="微软雅黑"/>
          <w:bCs/>
          <w:sz w:val="22"/>
        </w:rPr>
      </w:pPr>
      <w:r w:rsidRPr="006A0358">
        <w:rPr>
          <w:rFonts w:ascii="仿宋" w:eastAsia="仿宋" w:hAnsi="仿宋" w:cs="微软雅黑"/>
          <w:bCs/>
          <w:sz w:val="22"/>
        </w:rPr>
        <w:t xml:space="preserve">C. 5 </w:t>
      </w:r>
    </w:p>
    <w:p w:rsidR="006A0358" w:rsidRDefault="006A0358" w:rsidP="006A0358">
      <w:pPr>
        <w:spacing w:line="500" w:lineRule="exact"/>
        <w:ind w:leftChars="200" w:left="420"/>
        <w:rPr>
          <w:rFonts w:ascii="仿宋" w:eastAsia="仿宋" w:hAnsi="仿宋" w:cs="微软雅黑"/>
          <w:bCs/>
          <w:sz w:val="22"/>
        </w:rPr>
      </w:pPr>
      <w:r w:rsidRPr="006A0358">
        <w:rPr>
          <w:rFonts w:ascii="仿宋" w:eastAsia="仿宋" w:hAnsi="仿宋" w:cs="微软雅黑"/>
          <w:bCs/>
          <w:sz w:val="22"/>
        </w:rPr>
        <w:t xml:space="preserve">D. 6 </w:t>
      </w:r>
    </w:p>
    <w:p w:rsidR="006A0358" w:rsidRDefault="006A0358" w:rsidP="006A0358">
      <w:pPr>
        <w:spacing w:line="500" w:lineRule="exact"/>
        <w:ind w:left="440" w:hangingChars="200" w:hanging="440"/>
        <w:rPr>
          <w:rFonts w:ascii="仿宋" w:eastAsia="仿宋" w:hAnsi="仿宋" w:cs="微软雅黑"/>
          <w:bCs/>
          <w:sz w:val="22"/>
        </w:rPr>
      </w:pPr>
      <w:r>
        <w:rPr>
          <w:rFonts w:ascii="仿宋" w:eastAsia="仿宋" w:hAnsi="仿宋" w:cs="微软雅黑"/>
          <w:bCs/>
          <w:sz w:val="22"/>
        </w:rPr>
        <w:t>47</w:t>
      </w:r>
      <w:r>
        <w:rPr>
          <w:rFonts w:ascii="仿宋" w:eastAsia="仿宋" w:hAnsi="仿宋" w:cs="微软雅黑" w:hint="eastAsia"/>
          <w:bCs/>
          <w:sz w:val="22"/>
        </w:rPr>
        <w:t>．</w:t>
      </w:r>
      <w:r w:rsidRPr="006A0358">
        <w:rPr>
          <w:rFonts w:ascii="仿宋" w:eastAsia="仿宋" w:hAnsi="仿宋" w:cs="微软雅黑"/>
          <w:bCs/>
          <w:sz w:val="22"/>
        </w:rPr>
        <w:t>箱子里有大小相同的 3 种颜色</w:t>
      </w:r>
      <w:proofErr w:type="gramStart"/>
      <w:r w:rsidRPr="006A0358">
        <w:rPr>
          <w:rFonts w:ascii="仿宋" w:eastAsia="仿宋" w:hAnsi="仿宋" w:cs="微软雅黑"/>
          <w:bCs/>
          <w:sz w:val="22"/>
        </w:rPr>
        <w:t>玻璃珠各若干</w:t>
      </w:r>
      <w:proofErr w:type="gramEnd"/>
      <w:r w:rsidRPr="006A0358">
        <w:rPr>
          <w:rFonts w:ascii="仿宋" w:eastAsia="仿宋" w:hAnsi="仿宋" w:cs="微软雅黑"/>
          <w:bCs/>
          <w:sz w:val="22"/>
        </w:rPr>
        <w:t>颗，每次从中摸出</w:t>
      </w:r>
      <w:r>
        <w:rPr>
          <w:rFonts w:ascii="仿宋" w:eastAsia="仿宋" w:hAnsi="仿宋" w:cs="微软雅黑"/>
          <w:bCs/>
          <w:sz w:val="22"/>
        </w:rPr>
        <w:t>3</w:t>
      </w:r>
      <w:r w:rsidRPr="006A0358">
        <w:rPr>
          <w:rFonts w:ascii="仿宋" w:eastAsia="仿宋" w:hAnsi="仿宋" w:cs="微软雅黑"/>
          <w:bCs/>
          <w:sz w:val="22"/>
        </w:rPr>
        <w:t xml:space="preserve">颗为一组，问至少要摸出多少组，才能保证至少有2 组玻璃珠的颜色组合是一样的： </w:t>
      </w:r>
    </w:p>
    <w:p w:rsidR="006A0358" w:rsidRDefault="006A0358" w:rsidP="006A0358">
      <w:pPr>
        <w:spacing w:line="500" w:lineRule="exact"/>
        <w:ind w:leftChars="200" w:left="420"/>
        <w:rPr>
          <w:rFonts w:ascii="仿宋" w:eastAsia="仿宋" w:hAnsi="仿宋" w:cs="微软雅黑"/>
          <w:bCs/>
          <w:sz w:val="22"/>
        </w:rPr>
      </w:pPr>
      <w:r w:rsidRPr="006A0358">
        <w:rPr>
          <w:rFonts w:ascii="仿宋" w:eastAsia="仿宋" w:hAnsi="仿宋" w:cs="微软雅黑"/>
          <w:bCs/>
          <w:sz w:val="22"/>
        </w:rPr>
        <w:t xml:space="preserve">A. 11 </w:t>
      </w:r>
    </w:p>
    <w:p w:rsidR="006A0358" w:rsidRDefault="006A0358" w:rsidP="006A0358">
      <w:pPr>
        <w:spacing w:line="500" w:lineRule="exact"/>
        <w:ind w:leftChars="200" w:left="420"/>
        <w:rPr>
          <w:rFonts w:ascii="仿宋" w:eastAsia="仿宋" w:hAnsi="仿宋" w:cs="微软雅黑"/>
          <w:bCs/>
          <w:sz w:val="22"/>
        </w:rPr>
      </w:pPr>
      <w:r w:rsidRPr="006A0358">
        <w:rPr>
          <w:rFonts w:ascii="仿宋" w:eastAsia="仿宋" w:hAnsi="仿宋" w:cs="微软雅黑"/>
          <w:bCs/>
          <w:sz w:val="22"/>
        </w:rPr>
        <w:t xml:space="preserve">B. 15 </w:t>
      </w:r>
    </w:p>
    <w:p w:rsidR="006A0358" w:rsidRDefault="006A0358" w:rsidP="006A0358">
      <w:pPr>
        <w:spacing w:line="500" w:lineRule="exact"/>
        <w:ind w:leftChars="200" w:left="420"/>
        <w:rPr>
          <w:rFonts w:ascii="仿宋" w:eastAsia="仿宋" w:hAnsi="仿宋" w:cs="微软雅黑"/>
          <w:bCs/>
          <w:sz w:val="22"/>
        </w:rPr>
      </w:pPr>
      <w:r w:rsidRPr="006A0358">
        <w:rPr>
          <w:rFonts w:ascii="仿宋" w:eastAsia="仿宋" w:hAnsi="仿宋" w:cs="微软雅黑"/>
          <w:bCs/>
          <w:sz w:val="22"/>
        </w:rPr>
        <w:t xml:space="preserve">C. 18 </w:t>
      </w:r>
    </w:p>
    <w:p w:rsidR="006A0358" w:rsidRDefault="006A0358" w:rsidP="006A0358">
      <w:pPr>
        <w:spacing w:line="500" w:lineRule="exact"/>
        <w:ind w:leftChars="200" w:left="420"/>
        <w:rPr>
          <w:rFonts w:ascii="仿宋" w:eastAsia="仿宋" w:hAnsi="仿宋" w:cs="微软雅黑"/>
          <w:bCs/>
          <w:sz w:val="22"/>
        </w:rPr>
      </w:pPr>
      <w:r w:rsidRPr="006A0358">
        <w:rPr>
          <w:rFonts w:ascii="仿宋" w:eastAsia="仿宋" w:hAnsi="仿宋" w:cs="微软雅黑"/>
          <w:bCs/>
          <w:sz w:val="22"/>
        </w:rPr>
        <w:t xml:space="preserve">D. 21 </w:t>
      </w:r>
    </w:p>
    <w:p w:rsidR="006A0358" w:rsidRDefault="006A0358" w:rsidP="006A0358">
      <w:pPr>
        <w:spacing w:line="500" w:lineRule="exact"/>
        <w:ind w:left="440" w:hangingChars="200" w:hanging="440"/>
        <w:rPr>
          <w:rFonts w:ascii="仿宋" w:eastAsia="仿宋" w:hAnsi="仿宋" w:cs="微软雅黑"/>
          <w:bCs/>
          <w:sz w:val="22"/>
        </w:rPr>
      </w:pPr>
      <w:r>
        <w:rPr>
          <w:rFonts w:ascii="仿宋" w:eastAsia="仿宋" w:hAnsi="仿宋" w:cs="微软雅黑"/>
          <w:bCs/>
          <w:sz w:val="22"/>
        </w:rPr>
        <w:lastRenderedPageBreak/>
        <w:t xml:space="preserve">48. </w:t>
      </w:r>
      <w:proofErr w:type="gramStart"/>
      <w:r w:rsidRPr="006A0358">
        <w:rPr>
          <w:rFonts w:ascii="仿宋" w:eastAsia="仿宋" w:hAnsi="仿宋" w:cs="微软雅黑"/>
          <w:bCs/>
          <w:sz w:val="22"/>
        </w:rPr>
        <w:t>一</w:t>
      </w:r>
      <w:proofErr w:type="gramEnd"/>
      <w:r w:rsidRPr="006A0358">
        <w:rPr>
          <w:rFonts w:ascii="仿宋" w:eastAsia="仿宋" w:hAnsi="仿宋" w:cs="微软雅黑"/>
          <w:bCs/>
          <w:sz w:val="22"/>
        </w:rPr>
        <w:t>菱形土地面积为</w:t>
      </w:r>
      <w:r>
        <w:rPr>
          <w:rFonts w:ascii="仿宋" w:eastAsia="仿宋" w:hAnsi="仿宋" w:cs="微软雅黑"/>
          <w:bCs/>
          <w:sz w:val="22"/>
        </w:rPr>
        <w:t xml:space="preserve"> </w:t>
      </w:r>
      <m:oMath>
        <m:r>
          <m:rPr>
            <m:sty m:val="p"/>
          </m:rPr>
          <w:rPr>
            <w:rFonts w:ascii="Cambria Math" w:eastAsia="仿宋" w:hAnsi="Cambria Math" w:cs="微软雅黑"/>
            <w:sz w:val="22"/>
          </w:rPr>
          <m:t>√3</m:t>
        </m:r>
      </m:oMath>
      <w:r w:rsidRPr="006A0358">
        <w:rPr>
          <w:rFonts w:ascii="仿宋" w:eastAsia="仿宋" w:hAnsi="仿宋" w:cs="微软雅黑" w:hint="eastAsia"/>
          <w:bCs/>
          <w:sz w:val="22"/>
        </w:rPr>
        <w:t>平方公里，菱形的最小角为</w:t>
      </w:r>
      <w:r w:rsidRPr="006A0358">
        <w:rPr>
          <w:rFonts w:ascii="仿宋" w:eastAsia="仿宋" w:hAnsi="仿宋" w:cs="微软雅黑"/>
          <w:bCs/>
          <w:sz w:val="22"/>
        </w:rPr>
        <w:t xml:space="preserve"> 60°。如果将这一菱形土地向</w:t>
      </w:r>
      <w:r w:rsidRPr="006A0358">
        <w:rPr>
          <w:rFonts w:ascii="仿宋" w:eastAsia="仿宋" w:hAnsi="仿宋" w:cs="微软雅黑" w:hint="eastAsia"/>
          <w:bCs/>
          <w:sz w:val="22"/>
        </w:rPr>
        <w:t>外扩张变为</w:t>
      </w:r>
      <w:proofErr w:type="gramStart"/>
      <w:r w:rsidRPr="006A0358">
        <w:rPr>
          <w:rFonts w:ascii="仿宋" w:eastAsia="仿宋" w:hAnsi="仿宋" w:cs="微软雅黑" w:hint="eastAsia"/>
          <w:bCs/>
          <w:sz w:val="22"/>
        </w:rPr>
        <w:t>一</w:t>
      </w:r>
      <w:proofErr w:type="gramEnd"/>
      <w:r w:rsidRPr="006A0358">
        <w:rPr>
          <w:rFonts w:ascii="仿宋" w:eastAsia="仿宋" w:hAnsi="仿宋" w:cs="微软雅黑" w:hint="eastAsia"/>
          <w:bCs/>
          <w:sz w:val="22"/>
        </w:rPr>
        <w:t>正方形土地，问正方形土地边长最小为多少公里：</w:t>
      </w:r>
      <w:r w:rsidRPr="006A0358">
        <w:rPr>
          <w:rFonts w:ascii="仿宋" w:eastAsia="仿宋" w:hAnsi="仿宋" w:cs="微软雅黑"/>
          <w:bCs/>
          <w:sz w:val="22"/>
        </w:rPr>
        <w:t xml:space="preserve"> </w:t>
      </w:r>
    </w:p>
    <w:p w:rsidR="006A0358" w:rsidRDefault="006A0358" w:rsidP="006A0358">
      <w:pPr>
        <w:spacing w:line="500" w:lineRule="exact"/>
        <w:ind w:leftChars="200" w:left="420"/>
        <w:rPr>
          <w:rFonts w:ascii="仿宋" w:eastAsia="仿宋" w:hAnsi="仿宋" w:cs="微软雅黑"/>
          <w:bCs/>
          <w:sz w:val="22"/>
        </w:rPr>
      </w:pPr>
      <w:r>
        <w:rPr>
          <w:rFonts w:ascii="仿宋" w:eastAsia="仿宋" w:hAnsi="仿宋" w:cs="微软雅黑"/>
          <w:bCs/>
          <w:sz w:val="22"/>
        </w:rPr>
        <w:t xml:space="preserve">A. </w:t>
      </w:r>
      <m:oMath>
        <m:r>
          <m:rPr>
            <m:sty m:val="p"/>
          </m:rPr>
          <w:rPr>
            <w:rFonts w:ascii="Cambria Math" w:eastAsia="仿宋" w:hAnsi="Cambria Math" w:cs="微软雅黑"/>
            <w:sz w:val="22"/>
          </w:rPr>
          <m:t>√2</m:t>
        </m:r>
      </m:oMath>
    </w:p>
    <w:p w:rsidR="006A0358" w:rsidRDefault="006A0358" w:rsidP="006A0358">
      <w:pPr>
        <w:spacing w:line="500" w:lineRule="exact"/>
        <w:ind w:leftChars="200" w:left="420"/>
        <w:rPr>
          <w:rFonts w:ascii="仿宋" w:eastAsia="仿宋" w:hAnsi="仿宋" w:cs="微软雅黑"/>
          <w:bCs/>
          <w:sz w:val="22"/>
        </w:rPr>
      </w:pPr>
      <w:r>
        <w:rPr>
          <w:rFonts w:ascii="仿宋" w:eastAsia="仿宋" w:hAnsi="仿宋" w:cs="微软雅黑"/>
          <w:bCs/>
          <w:sz w:val="22"/>
        </w:rPr>
        <w:t xml:space="preserve">B. </w:t>
      </w:r>
      <m:oMath>
        <m:r>
          <m:rPr>
            <m:sty m:val="p"/>
          </m:rPr>
          <w:rPr>
            <w:rFonts w:ascii="Cambria Math" w:eastAsia="仿宋" w:hAnsi="Cambria Math" w:cs="微软雅黑"/>
            <w:sz w:val="22"/>
          </w:rPr>
          <m:t>√3</m:t>
        </m:r>
      </m:oMath>
      <w:r w:rsidRPr="006A0358">
        <w:rPr>
          <w:rFonts w:ascii="仿宋" w:eastAsia="仿宋" w:hAnsi="仿宋" w:cs="微软雅黑"/>
          <w:bCs/>
          <w:sz w:val="22"/>
        </w:rPr>
        <w:t xml:space="preserve"> </w:t>
      </w:r>
    </w:p>
    <w:p w:rsidR="006A0358" w:rsidRDefault="006A0358" w:rsidP="006A0358">
      <w:pPr>
        <w:spacing w:line="500" w:lineRule="exact"/>
        <w:ind w:leftChars="200" w:left="420"/>
        <w:rPr>
          <w:rFonts w:ascii="仿宋" w:eastAsia="仿宋" w:hAnsi="仿宋" w:cs="微软雅黑"/>
          <w:bCs/>
          <w:sz w:val="22"/>
        </w:rPr>
      </w:pPr>
      <w:r>
        <w:rPr>
          <w:rFonts w:ascii="仿宋" w:eastAsia="仿宋" w:hAnsi="仿宋" w:cs="微软雅黑"/>
          <w:bCs/>
          <w:sz w:val="22"/>
        </w:rPr>
        <w:t xml:space="preserve">C. </w:t>
      </w:r>
      <m:oMath>
        <m:r>
          <m:rPr>
            <m:sty m:val="p"/>
          </m:rPr>
          <w:rPr>
            <w:rFonts w:ascii="Cambria Math" w:eastAsia="仿宋" w:hAnsi="Cambria Math" w:cs="微软雅黑"/>
            <w:sz w:val="22"/>
          </w:rPr>
          <m:t>√6</m:t>
        </m:r>
      </m:oMath>
      <w:r w:rsidRPr="006A0358">
        <w:rPr>
          <w:rFonts w:ascii="仿宋" w:eastAsia="仿宋" w:hAnsi="仿宋" w:cs="微软雅黑"/>
          <w:bCs/>
          <w:sz w:val="22"/>
        </w:rPr>
        <w:t xml:space="preserve"> </w:t>
      </w:r>
    </w:p>
    <w:p w:rsidR="006A0358" w:rsidRDefault="006A0358" w:rsidP="006A0358">
      <w:pPr>
        <w:spacing w:line="500" w:lineRule="exact"/>
        <w:ind w:leftChars="200" w:left="420"/>
        <w:rPr>
          <w:rFonts w:ascii="仿宋" w:eastAsia="仿宋" w:hAnsi="仿宋" w:cs="微软雅黑"/>
          <w:bCs/>
          <w:sz w:val="22"/>
        </w:rPr>
      </w:pPr>
      <w:r>
        <w:rPr>
          <w:rFonts w:ascii="仿宋" w:eastAsia="仿宋" w:hAnsi="仿宋" w:cs="微软雅黑"/>
          <w:bCs/>
          <w:sz w:val="22"/>
        </w:rPr>
        <w:t xml:space="preserve">D. </w:t>
      </w:r>
      <w:r>
        <w:rPr>
          <w:rFonts w:ascii="仿宋" w:eastAsia="仿宋" w:hAnsi="仿宋" w:cs="微软雅黑" w:hint="eastAsia"/>
          <w:bCs/>
          <w:sz w:val="22"/>
        </w:rPr>
        <w:t>2</w:t>
      </w:r>
      <m:oMath>
        <m:r>
          <m:rPr>
            <m:sty m:val="p"/>
          </m:rPr>
          <w:rPr>
            <w:rFonts w:ascii="Cambria Math" w:eastAsia="仿宋" w:hAnsi="Cambria Math" w:cs="微软雅黑"/>
            <w:sz w:val="22"/>
          </w:rPr>
          <m:t>√6</m:t>
        </m:r>
      </m:oMath>
    </w:p>
    <w:p w:rsidR="006A0358" w:rsidRDefault="006A0358" w:rsidP="006A0358">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49. </w:t>
      </w:r>
      <w:r w:rsidRPr="006A0358">
        <w:rPr>
          <w:rFonts w:ascii="仿宋" w:eastAsia="仿宋" w:hAnsi="仿宋" w:cs="微软雅黑"/>
          <w:bCs/>
          <w:sz w:val="22"/>
        </w:rPr>
        <w:t>一间房屋的长、宽、高分别是 6 米、4 米和 3 米。施工队员在房屋内表面上画一</w:t>
      </w:r>
      <w:r w:rsidRPr="006A0358">
        <w:rPr>
          <w:rFonts w:ascii="仿宋" w:eastAsia="仿宋" w:hAnsi="仿宋" w:cs="微软雅黑" w:hint="eastAsia"/>
          <w:bCs/>
          <w:sz w:val="22"/>
        </w:rPr>
        <w:t>条封闭的线，其所画的线正好在一个平面上且该平面正好将房屋的空间分割为两个形状大小完全相同的部分。问其所画的线可能的最长距离和最短距离之间的差是多少米：</w:t>
      </w:r>
      <w:r w:rsidRPr="006A0358">
        <w:rPr>
          <w:rFonts w:ascii="仿宋" w:eastAsia="仿宋" w:hAnsi="仿宋" w:cs="微软雅黑"/>
          <w:bCs/>
          <w:sz w:val="22"/>
        </w:rPr>
        <w:t xml:space="preserve"> </w:t>
      </w:r>
    </w:p>
    <w:p w:rsidR="006A0358" w:rsidRDefault="006A0358" w:rsidP="006A0358">
      <w:pPr>
        <w:spacing w:line="500" w:lineRule="exact"/>
        <w:ind w:leftChars="200" w:left="420"/>
        <w:rPr>
          <w:rFonts w:ascii="仿宋" w:eastAsia="仿宋" w:hAnsi="仿宋" w:cs="微软雅黑"/>
          <w:bCs/>
          <w:sz w:val="22"/>
        </w:rPr>
      </w:pPr>
      <w:r w:rsidRPr="006A0358">
        <w:rPr>
          <w:rFonts w:ascii="仿宋" w:eastAsia="仿宋" w:hAnsi="仿宋" w:cs="微软雅黑"/>
          <w:bCs/>
          <w:sz w:val="22"/>
        </w:rPr>
        <w:t xml:space="preserve">A. 6 </w:t>
      </w:r>
    </w:p>
    <w:p w:rsidR="006A0358" w:rsidRDefault="006A0358" w:rsidP="006A0358">
      <w:pPr>
        <w:spacing w:line="500" w:lineRule="exact"/>
        <w:ind w:leftChars="200" w:left="420"/>
        <w:rPr>
          <w:rFonts w:ascii="仿宋" w:eastAsia="仿宋" w:hAnsi="仿宋" w:cs="微软雅黑"/>
          <w:bCs/>
          <w:sz w:val="22"/>
        </w:rPr>
      </w:pPr>
      <w:r w:rsidRPr="006A0358">
        <w:rPr>
          <w:rFonts w:ascii="仿宋" w:eastAsia="仿宋" w:hAnsi="仿宋" w:cs="微软雅黑"/>
          <w:bCs/>
          <w:sz w:val="22"/>
        </w:rPr>
        <w:t>B. 6（</w:t>
      </w:r>
      <m:oMath>
        <m:r>
          <m:rPr>
            <m:sty m:val="p"/>
          </m:rPr>
          <w:rPr>
            <w:rFonts w:ascii="Cambria Math" w:eastAsia="仿宋" w:hAnsi="Cambria Math" w:cs="微软雅黑"/>
            <w:sz w:val="22"/>
          </w:rPr>
          <m:t>√5</m:t>
        </m:r>
      </m:oMath>
      <w:r w:rsidRPr="006A0358">
        <w:rPr>
          <w:rFonts w:ascii="仿宋" w:eastAsia="仿宋" w:hAnsi="仿宋" w:cs="微软雅黑"/>
          <w:bCs/>
          <w:sz w:val="22"/>
        </w:rPr>
        <w:t xml:space="preserve">–1） </w:t>
      </w:r>
    </w:p>
    <w:p w:rsidR="006A0358" w:rsidRDefault="006A0358" w:rsidP="006A0358">
      <w:pPr>
        <w:spacing w:line="500" w:lineRule="exact"/>
        <w:ind w:leftChars="200" w:left="420"/>
        <w:rPr>
          <w:rFonts w:ascii="仿宋" w:eastAsia="仿宋" w:hAnsi="仿宋" w:cs="微软雅黑"/>
          <w:bCs/>
          <w:sz w:val="22"/>
        </w:rPr>
      </w:pPr>
      <w:r w:rsidRPr="006A0358">
        <w:rPr>
          <w:rFonts w:ascii="仿宋" w:eastAsia="仿宋" w:hAnsi="仿宋" w:cs="微软雅黑"/>
          <w:bCs/>
          <w:sz w:val="22"/>
        </w:rPr>
        <w:t xml:space="preserve">C. 8 </w:t>
      </w:r>
    </w:p>
    <w:p w:rsidR="006A0358" w:rsidRDefault="006A0358" w:rsidP="006A0358">
      <w:pPr>
        <w:spacing w:line="500" w:lineRule="exact"/>
        <w:ind w:leftChars="200" w:left="420"/>
        <w:rPr>
          <w:rFonts w:ascii="仿宋" w:eastAsia="仿宋" w:hAnsi="仿宋" w:cs="微软雅黑"/>
          <w:bCs/>
          <w:sz w:val="22"/>
        </w:rPr>
      </w:pPr>
      <w:r w:rsidRPr="006A0358">
        <w:rPr>
          <w:rFonts w:ascii="仿宋" w:eastAsia="仿宋" w:hAnsi="仿宋" w:cs="微软雅黑"/>
          <w:bCs/>
          <w:sz w:val="22"/>
        </w:rPr>
        <w:t>D. 4（</w:t>
      </w:r>
      <m:oMath>
        <m:r>
          <m:rPr>
            <m:sty m:val="p"/>
          </m:rPr>
          <w:rPr>
            <w:rFonts w:ascii="Cambria Math" w:eastAsia="仿宋" w:hAnsi="Cambria Math" w:cs="微软雅黑"/>
            <w:sz w:val="22"/>
          </w:rPr>
          <m:t>√13</m:t>
        </m:r>
      </m:oMath>
      <w:r w:rsidRPr="006A0358">
        <w:rPr>
          <w:rFonts w:ascii="仿宋" w:eastAsia="仿宋" w:hAnsi="仿宋" w:cs="微软雅黑"/>
          <w:bCs/>
          <w:sz w:val="22"/>
        </w:rPr>
        <w:t xml:space="preserve">–1） </w:t>
      </w:r>
    </w:p>
    <w:p w:rsidR="008D24A4" w:rsidRDefault="006A0358" w:rsidP="008D24A4">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50. </w:t>
      </w:r>
      <w:r w:rsidRPr="006A0358">
        <w:rPr>
          <w:rFonts w:ascii="仿宋" w:eastAsia="仿宋" w:hAnsi="仿宋" w:cs="微软雅黑"/>
          <w:bCs/>
          <w:sz w:val="22"/>
        </w:rPr>
        <w:t>某有色金属公司四种主要有色金属总产量的</w:t>
      </w:r>
      <w:r w:rsidR="008D24A4">
        <w:rPr>
          <w:rFonts w:ascii="仿宋" w:eastAsia="仿宋" w:hAnsi="仿宋" w:cs="微软雅黑"/>
          <w:bCs/>
          <w:sz w:val="22"/>
        </w:rPr>
        <w:t>1/</w:t>
      </w:r>
      <w:r w:rsidRPr="006A0358">
        <w:rPr>
          <w:rFonts w:ascii="仿宋" w:eastAsia="仿宋" w:hAnsi="仿宋" w:cs="微软雅黑"/>
          <w:bCs/>
          <w:sz w:val="22"/>
        </w:rPr>
        <w:t>5为铝，</w:t>
      </w:r>
      <w:r w:rsidR="008D24A4">
        <w:rPr>
          <w:rFonts w:ascii="仿宋" w:eastAsia="仿宋" w:hAnsi="仿宋" w:cs="微软雅黑"/>
          <w:bCs/>
          <w:sz w:val="22"/>
        </w:rPr>
        <w:t xml:space="preserve"> 1/</w:t>
      </w:r>
      <w:r w:rsidRPr="006A0358">
        <w:rPr>
          <w:rFonts w:ascii="仿宋" w:eastAsia="仿宋" w:hAnsi="仿宋" w:cs="微软雅黑"/>
          <w:bCs/>
          <w:sz w:val="22"/>
        </w:rPr>
        <w:t>3为铜，镍的产量是铜和铝</w:t>
      </w:r>
      <w:r w:rsidRPr="006A0358">
        <w:rPr>
          <w:rFonts w:ascii="仿宋" w:eastAsia="仿宋" w:hAnsi="仿宋" w:cs="微软雅黑" w:hint="eastAsia"/>
          <w:bCs/>
          <w:sz w:val="22"/>
        </w:rPr>
        <w:t>产量之和的</w:t>
      </w:r>
      <w:r w:rsidR="008D24A4">
        <w:rPr>
          <w:rFonts w:ascii="仿宋" w:eastAsia="仿宋" w:hAnsi="仿宋" w:cs="微软雅黑"/>
          <w:bCs/>
          <w:sz w:val="22"/>
        </w:rPr>
        <w:t>1/</w:t>
      </w:r>
      <w:r w:rsidRPr="006A0358">
        <w:rPr>
          <w:rFonts w:ascii="仿宋" w:eastAsia="仿宋" w:hAnsi="仿宋" w:cs="微软雅黑"/>
          <w:bCs/>
          <w:sz w:val="22"/>
        </w:rPr>
        <w:t>4，而铅的产量</w:t>
      </w:r>
      <w:proofErr w:type="gramStart"/>
      <w:r w:rsidRPr="006A0358">
        <w:rPr>
          <w:rFonts w:ascii="仿宋" w:eastAsia="仿宋" w:hAnsi="仿宋" w:cs="微软雅黑"/>
          <w:bCs/>
          <w:sz w:val="22"/>
        </w:rPr>
        <w:t>比铝多</w:t>
      </w:r>
      <w:r w:rsidR="008D24A4">
        <w:rPr>
          <w:rFonts w:ascii="仿宋" w:eastAsia="仿宋" w:hAnsi="仿宋" w:cs="微软雅黑"/>
          <w:bCs/>
          <w:sz w:val="22"/>
        </w:rPr>
        <w:t>600</w:t>
      </w:r>
      <w:r w:rsidRPr="006A0358">
        <w:rPr>
          <w:rFonts w:ascii="仿宋" w:eastAsia="仿宋" w:hAnsi="仿宋" w:cs="微软雅黑"/>
          <w:bCs/>
          <w:sz w:val="22"/>
        </w:rPr>
        <w:t>吨</w:t>
      </w:r>
      <w:proofErr w:type="gramEnd"/>
      <w:r w:rsidRPr="006A0358">
        <w:rPr>
          <w:rFonts w:ascii="仿宋" w:eastAsia="仿宋" w:hAnsi="仿宋" w:cs="微软雅黑"/>
          <w:bCs/>
          <w:sz w:val="22"/>
        </w:rPr>
        <w:t xml:space="preserve">。问该公司镍的产量为多少吨： </w:t>
      </w:r>
    </w:p>
    <w:p w:rsidR="008D24A4" w:rsidRDefault="006A0358" w:rsidP="008D24A4">
      <w:pPr>
        <w:spacing w:line="500" w:lineRule="exact"/>
        <w:ind w:leftChars="200" w:left="420"/>
        <w:rPr>
          <w:rFonts w:ascii="仿宋" w:eastAsia="仿宋" w:hAnsi="仿宋" w:cs="微软雅黑"/>
          <w:bCs/>
          <w:sz w:val="22"/>
        </w:rPr>
      </w:pPr>
      <w:r w:rsidRPr="006A0358">
        <w:rPr>
          <w:rFonts w:ascii="仿宋" w:eastAsia="仿宋" w:hAnsi="仿宋" w:cs="微软雅黑"/>
          <w:bCs/>
          <w:sz w:val="22"/>
        </w:rPr>
        <w:t xml:space="preserve">A. 600 </w:t>
      </w:r>
    </w:p>
    <w:p w:rsidR="008D24A4" w:rsidRDefault="006A0358" w:rsidP="008D24A4">
      <w:pPr>
        <w:spacing w:line="500" w:lineRule="exact"/>
        <w:ind w:leftChars="200" w:left="420"/>
        <w:rPr>
          <w:rFonts w:ascii="仿宋" w:eastAsia="仿宋" w:hAnsi="仿宋" w:cs="微软雅黑"/>
          <w:bCs/>
          <w:sz w:val="22"/>
        </w:rPr>
      </w:pPr>
      <w:r w:rsidRPr="006A0358">
        <w:rPr>
          <w:rFonts w:ascii="仿宋" w:eastAsia="仿宋" w:hAnsi="仿宋" w:cs="微软雅黑"/>
          <w:bCs/>
          <w:sz w:val="22"/>
        </w:rPr>
        <w:t xml:space="preserve">B. 800 </w:t>
      </w:r>
    </w:p>
    <w:p w:rsidR="008D24A4" w:rsidRDefault="006A0358" w:rsidP="008D24A4">
      <w:pPr>
        <w:spacing w:line="500" w:lineRule="exact"/>
        <w:ind w:leftChars="200" w:left="420"/>
        <w:rPr>
          <w:rFonts w:ascii="仿宋" w:eastAsia="仿宋" w:hAnsi="仿宋" w:cs="微软雅黑"/>
          <w:bCs/>
          <w:sz w:val="22"/>
        </w:rPr>
      </w:pPr>
      <w:r w:rsidRPr="006A0358">
        <w:rPr>
          <w:rFonts w:ascii="仿宋" w:eastAsia="仿宋" w:hAnsi="仿宋" w:cs="微软雅黑"/>
          <w:bCs/>
          <w:sz w:val="22"/>
        </w:rPr>
        <w:t xml:space="preserve">C. 1000 </w:t>
      </w:r>
    </w:p>
    <w:p w:rsidR="008D24A4" w:rsidRDefault="006A0358" w:rsidP="008D24A4">
      <w:pPr>
        <w:spacing w:line="500" w:lineRule="exact"/>
        <w:ind w:leftChars="200" w:left="420"/>
        <w:rPr>
          <w:rFonts w:ascii="仿宋" w:eastAsia="仿宋" w:hAnsi="仿宋" w:cs="微软雅黑"/>
          <w:bCs/>
          <w:sz w:val="22"/>
        </w:rPr>
      </w:pPr>
      <w:r w:rsidRPr="006A0358">
        <w:rPr>
          <w:rFonts w:ascii="仿宋" w:eastAsia="仿宋" w:hAnsi="仿宋" w:cs="微软雅黑"/>
          <w:bCs/>
          <w:sz w:val="22"/>
        </w:rPr>
        <w:t xml:space="preserve">D. 1200 </w:t>
      </w:r>
    </w:p>
    <w:p w:rsidR="008D24A4" w:rsidRDefault="008D24A4" w:rsidP="008D24A4">
      <w:pPr>
        <w:spacing w:line="500" w:lineRule="exact"/>
        <w:ind w:left="440" w:hangingChars="200" w:hanging="440"/>
        <w:rPr>
          <w:rFonts w:ascii="仿宋" w:eastAsia="仿宋" w:hAnsi="仿宋" w:cs="微软雅黑"/>
          <w:bCs/>
          <w:sz w:val="22"/>
        </w:rPr>
      </w:pPr>
      <w:r>
        <w:rPr>
          <w:rFonts w:ascii="仿宋" w:eastAsia="仿宋" w:hAnsi="仿宋" w:cs="微软雅黑"/>
          <w:bCs/>
          <w:sz w:val="22"/>
        </w:rPr>
        <w:t>51</w:t>
      </w:r>
      <w:r>
        <w:rPr>
          <w:rFonts w:ascii="仿宋" w:eastAsia="仿宋" w:hAnsi="仿宋" w:cs="微软雅黑" w:hint="eastAsia"/>
          <w:bCs/>
          <w:sz w:val="22"/>
        </w:rPr>
        <w:t>．</w:t>
      </w:r>
      <w:r w:rsidR="006A0358" w:rsidRPr="006A0358">
        <w:rPr>
          <w:rFonts w:ascii="仿宋" w:eastAsia="仿宋" w:hAnsi="仿宋" w:cs="微软雅黑"/>
          <w:bCs/>
          <w:sz w:val="22"/>
        </w:rPr>
        <w:t>药厂使用电动研磨器将一批晒干的中药磨成药粉。厂长决定从上午</w:t>
      </w:r>
      <w:r>
        <w:rPr>
          <w:rFonts w:ascii="仿宋" w:eastAsia="仿宋" w:hAnsi="仿宋" w:cs="微软雅黑"/>
          <w:bCs/>
          <w:sz w:val="22"/>
        </w:rPr>
        <w:t>10</w:t>
      </w:r>
      <w:r w:rsidR="006A0358" w:rsidRPr="006A0358">
        <w:rPr>
          <w:rFonts w:ascii="仿宋" w:eastAsia="仿宋" w:hAnsi="仿宋" w:cs="微软雅黑"/>
          <w:bCs/>
          <w:sz w:val="22"/>
        </w:rPr>
        <w:t>点开始，增加若干台手工研磨器进行辅助作业。他估算如果增加 2 台，可在晚上 8 点完成，如果增加 8 台，可在下午 6 点完成。问如果希望在下午 3 点完成，需要增</w:t>
      </w:r>
      <w:r w:rsidR="006A0358" w:rsidRPr="006A0358">
        <w:rPr>
          <w:rFonts w:ascii="仿宋" w:eastAsia="仿宋" w:hAnsi="仿宋" w:cs="微软雅黑" w:hint="eastAsia"/>
          <w:bCs/>
          <w:sz w:val="22"/>
        </w:rPr>
        <w:t>加多少台手工研磨器：</w:t>
      </w:r>
      <w:r w:rsidR="006A0358" w:rsidRPr="006A0358">
        <w:rPr>
          <w:rFonts w:ascii="仿宋" w:eastAsia="仿宋" w:hAnsi="仿宋" w:cs="微软雅黑"/>
          <w:bCs/>
          <w:sz w:val="22"/>
        </w:rPr>
        <w:t xml:space="preserve"> </w:t>
      </w:r>
    </w:p>
    <w:p w:rsidR="008D24A4" w:rsidRDefault="006A0358" w:rsidP="008D24A4">
      <w:pPr>
        <w:spacing w:line="500" w:lineRule="exact"/>
        <w:ind w:leftChars="200" w:left="420"/>
        <w:rPr>
          <w:rFonts w:ascii="仿宋" w:eastAsia="仿宋" w:hAnsi="仿宋" w:cs="微软雅黑"/>
          <w:bCs/>
          <w:sz w:val="22"/>
        </w:rPr>
      </w:pPr>
      <w:r w:rsidRPr="006A0358">
        <w:rPr>
          <w:rFonts w:ascii="仿宋" w:eastAsia="仿宋" w:hAnsi="仿宋" w:cs="微软雅黑"/>
          <w:bCs/>
          <w:sz w:val="22"/>
        </w:rPr>
        <w:t xml:space="preserve">A. 20 </w:t>
      </w:r>
    </w:p>
    <w:p w:rsidR="008D24A4" w:rsidRDefault="006A0358" w:rsidP="008D24A4">
      <w:pPr>
        <w:spacing w:line="500" w:lineRule="exact"/>
        <w:ind w:leftChars="200" w:left="420"/>
        <w:rPr>
          <w:rFonts w:ascii="仿宋" w:eastAsia="仿宋" w:hAnsi="仿宋" w:cs="微软雅黑"/>
          <w:bCs/>
          <w:sz w:val="22"/>
        </w:rPr>
      </w:pPr>
      <w:r w:rsidRPr="006A0358">
        <w:rPr>
          <w:rFonts w:ascii="仿宋" w:eastAsia="仿宋" w:hAnsi="仿宋" w:cs="微软雅黑"/>
          <w:bCs/>
          <w:sz w:val="22"/>
        </w:rPr>
        <w:t xml:space="preserve">B. 24 </w:t>
      </w:r>
    </w:p>
    <w:p w:rsidR="008D24A4" w:rsidRDefault="006A0358" w:rsidP="008D24A4">
      <w:pPr>
        <w:spacing w:line="500" w:lineRule="exact"/>
        <w:ind w:leftChars="200" w:left="420"/>
        <w:rPr>
          <w:rFonts w:ascii="仿宋" w:eastAsia="仿宋" w:hAnsi="仿宋" w:cs="微软雅黑"/>
          <w:bCs/>
          <w:sz w:val="22"/>
        </w:rPr>
      </w:pPr>
      <w:r w:rsidRPr="006A0358">
        <w:rPr>
          <w:rFonts w:ascii="仿宋" w:eastAsia="仿宋" w:hAnsi="仿宋" w:cs="微软雅黑"/>
          <w:bCs/>
          <w:sz w:val="22"/>
        </w:rPr>
        <w:t xml:space="preserve">C. 26 </w:t>
      </w:r>
    </w:p>
    <w:p w:rsidR="008D24A4" w:rsidRDefault="006A0358" w:rsidP="008D24A4">
      <w:pPr>
        <w:spacing w:line="500" w:lineRule="exact"/>
        <w:ind w:leftChars="200" w:left="420"/>
        <w:rPr>
          <w:rFonts w:ascii="仿宋" w:eastAsia="仿宋" w:hAnsi="仿宋" w:cs="微软雅黑"/>
          <w:bCs/>
          <w:sz w:val="22"/>
        </w:rPr>
      </w:pPr>
      <w:r w:rsidRPr="006A0358">
        <w:rPr>
          <w:rFonts w:ascii="仿宋" w:eastAsia="仿宋" w:hAnsi="仿宋" w:cs="微软雅黑"/>
          <w:bCs/>
          <w:sz w:val="22"/>
        </w:rPr>
        <w:lastRenderedPageBreak/>
        <w:t xml:space="preserve">D. 32 </w:t>
      </w:r>
    </w:p>
    <w:p w:rsidR="008D24A4" w:rsidRDefault="008D24A4" w:rsidP="008D24A4">
      <w:pPr>
        <w:spacing w:line="500" w:lineRule="exact"/>
        <w:ind w:left="440" w:hangingChars="200" w:hanging="440"/>
        <w:rPr>
          <w:rFonts w:ascii="仿宋" w:eastAsia="仿宋" w:hAnsi="仿宋" w:cs="微软雅黑"/>
          <w:bCs/>
          <w:sz w:val="22"/>
        </w:rPr>
      </w:pPr>
      <w:r>
        <w:rPr>
          <w:rFonts w:ascii="仿宋" w:eastAsia="仿宋" w:hAnsi="仿宋" w:cs="微软雅黑"/>
          <w:bCs/>
          <w:sz w:val="22"/>
        </w:rPr>
        <w:t>52</w:t>
      </w:r>
      <w:r>
        <w:rPr>
          <w:rFonts w:ascii="仿宋" w:eastAsia="仿宋" w:hAnsi="仿宋" w:cs="微软雅黑" w:hint="eastAsia"/>
          <w:bCs/>
          <w:sz w:val="22"/>
        </w:rPr>
        <w:t>．</w:t>
      </w:r>
      <w:r w:rsidR="006A0358" w:rsidRPr="006A0358">
        <w:rPr>
          <w:rFonts w:ascii="仿宋" w:eastAsia="仿宋" w:hAnsi="仿宋" w:cs="微软雅黑"/>
          <w:bCs/>
          <w:sz w:val="22"/>
        </w:rPr>
        <w:t>某工厂有 100 名工人报名参加了</w:t>
      </w:r>
      <w:r>
        <w:rPr>
          <w:rFonts w:ascii="仿宋" w:eastAsia="仿宋" w:hAnsi="仿宋" w:cs="微软雅黑"/>
          <w:bCs/>
          <w:sz w:val="22"/>
        </w:rPr>
        <w:t>4</w:t>
      </w:r>
      <w:r w:rsidR="006A0358" w:rsidRPr="006A0358">
        <w:rPr>
          <w:rFonts w:ascii="仿宋" w:eastAsia="仿宋" w:hAnsi="仿宋" w:cs="微软雅黑"/>
          <w:bCs/>
          <w:sz w:val="22"/>
        </w:rPr>
        <w:t>项专业技能课程中的一项或多项，已知</w:t>
      </w:r>
      <w:r>
        <w:rPr>
          <w:rFonts w:ascii="仿宋" w:eastAsia="仿宋" w:hAnsi="仿宋" w:cs="微软雅黑"/>
          <w:bCs/>
          <w:sz w:val="22"/>
        </w:rPr>
        <w:t>A</w:t>
      </w:r>
      <w:r w:rsidR="006A0358" w:rsidRPr="006A0358">
        <w:rPr>
          <w:rFonts w:ascii="仿宋" w:eastAsia="仿宋" w:hAnsi="仿宋" w:cs="微软雅黑"/>
          <w:bCs/>
          <w:sz w:val="22"/>
        </w:rPr>
        <w:t>课程与</w:t>
      </w:r>
      <w:r>
        <w:rPr>
          <w:rFonts w:ascii="仿宋" w:eastAsia="仿宋" w:hAnsi="仿宋" w:cs="微软雅黑"/>
          <w:bCs/>
          <w:sz w:val="22"/>
        </w:rPr>
        <w:t>B</w:t>
      </w:r>
      <w:r w:rsidR="006A0358" w:rsidRPr="006A0358">
        <w:rPr>
          <w:rFonts w:ascii="仿宋" w:eastAsia="仿宋" w:hAnsi="仿宋" w:cs="微软雅黑"/>
          <w:bCs/>
          <w:sz w:val="22"/>
        </w:rPr>
        <w:t>课程不能同时报名。如果按照报名参加的课程对工人进行分组，将报名</w:t>
      </w:r>
      <w:r w:rsidR="006A0358" w:rsidRPr="006A0358">
        <w:rPr>
          <w:rFonts w:ascii="仿宋" w:eastAsia="仿宋" w:hAnsi="仿宋" w:cs="微软雅黑" w:hint="eastAsia"/>
          <w:bCs/>
          <w:sz w:val="22"/>
        </w:rPr>
        <w:t>参加的课程完全一样的工人分到同一组中，</w:t>
      </w:r>
      <w:proofErr w:type="gramStart"/>
      <w:r w:rsidR="006A0358" w:rsidRPr="006A0358">
        <w:rPr>
          <w:rFonts w:ascii="仿宋" w:eastAsia="仿宋" w:hAnsi="仿宋" w:cs="微软雅黑" w:hint="eastAsia"/>
          <w:bCs/>
          <w:sz w:val="22"/>
        </w:rPr>
        <w:t>则人数</w:t>
      </w:r>
      <w:proofErr w:type="gramEnd"/>
      <w:r w:rsidR="006A0358" w:rsidRPr="006A0358">
        <w:rPr>
          <w:rFonts w:ascii="仿宋" w:eastAsia="仿宋" w:hAnsi="仿宋" w:cs="微软雅黑" w:hint="eastAsia"/>
          <w:bCs/>
          <w:sz w:val="22"/>
        </w:rPr>
        <w:t>最多的组最少有多少人：</w:t>
      </w:r>
      <w:r w:rsidR="006A0358" w:rsidRPr="006A0358">
        <w:rPr>
          <w:rFonts w:ascii="仿宋" w:eastAsia="仿宋" w:hAnsi="仿宋" w:cs="微软雅黑"/>
          <w:bCs/>
          <w:sz w:val="22"/>
        </w:rPr>
        <w:t xml:space="preserve"> </w:t>
      </w:r>
    </w:p>
    <w:p w:rsidR="008D24A4" w:rsidRDefault="006A0358" w:rsidP="008D24A4">
      <w:pPr>
        <w:spacing w:line="500" w:lineRule="exact"/>
        <w:ind w:leftChars="200" w:left="420"/>
        <w:rPr>
          <w:rFonts w:ascii="仿宋" w:eastAsia="仿宋" w:hAnsi="仿宋" w:cs="微软雅黑"/>
          <w:bCs/>
          <w:sz w:val="22"/>
        </w:rPr>
      </w:pPr>
      <w:r w:rsidRPr="006A0358">
        <w:rPr>
          <w:rFonts w:ascii="仿宋" w:eastAsia="仿宋" w:hAnsi="仿宋" w:cs="微软雅黑"/>
          <w:bCs/>
          <w:sz w:val="22"/>
        </w:rPr>
        <w:t xml:space="preserve">A. 7 </w:t>
      </w:r>
    </w:p>
    <w:p w:rsidR="008D24A4" w:rsidRDefault="006A0358" w:rsidP="008D24A4">
      <w:pPr>
        <w:spacing w:line="500" w:lineRule="exact"/>
        <w:ind w:leftChars="200" w:left="420"/>
        <w:rPr>
          <w:rFonts w:ascii="仿宋" w:eastAsia="仿宋" w:hAnsi="仿宋" w:cs="微软雅黑"/>
          <w:bCs/>
          <w:sz w:val="22"/>
        </w:rPr>
      </w:pPr>
      <w:r w:rsidRPr="006A0358">
        <w:rPr>
          <w:rFonts w:ascii="仿宋" w:eastAsia="仿宋" w:hAnsi="仿宋" w:cs="微软雅黑"/>
          <w:bCs/>
          <w:sz w:val="22"/>
        </w:rPr>
        <w:t xml:space="preserve">B. 8 </w:t>
      </w:r>
    </w:p>
    <w:p w:rsidR="008D24A4" w:rsidRDefault="006A0358" w:rsidP="008D24A4">
      <w:pPr>
        <w:spacing w:line="500" w:lineRule="exact"/>
        <w:ind w:leftChars="200" w:left="420"/>
        <w:rPr>
          <w:rFonts w:ascii="仿宋" w:eastAsia="仿宋" w:hAnsi="仿宋" w:cs="微软雅黑"/>
          <w:bCs/>
          <w:sz w:val="22"/>
        </w:rPr>
      </w:pPr>
      <w:r w:rsidRPr="006A0358">
        <w:rPr>
          <w:rFonts w:ascii="仿宋" w:eastAsia="仿宋" w:hAnsi="仿宋" w:cs="微软雅黑"/>
          <w:bCs/>
          <w:sz w:val="22"/>
        </w:rPr>
        <w:t xml:space="preserve">C. 9 </w:t>
      </w:r>
    </w:p>
    <w:p w:rsidR="006A0358" w:rsidRDefault="006A0358" w:rsidP="008D24A4">
      <w:pPr>
        <w:spacing w:line="500" w:lineRule="exact"/>
        <w:ind w:leftChars="200" w:left="420"/>
        <w:rPr>
          <w:rFonts w:ascii="仿宋" w:eastAsia="仿宋" w:hAnsi="仿宋" w:cs="微软雅黑"/>
          <w:bCs/>
          <w:sz w:val="22"/>
        </w:rPr>
      </w:pPr>
      <w:r w:rsidRPr="006A0358">
        <w:rPr>
          <w:rFonts w:ascii="仿宋" w:eastAsia="仿宋" w:hAnsi="仿宋" w:cs="微软雅黑"/>
          <w:bCs/>
          <w:sz w:val="22"/>
        </w:rPr>
        <w:t>D. 10</w:t>
      </w:r>
    </w:p>
    <w:p w:rsidR="008D24A4" w:rsidRDefault="008D24A4" w:rsidP="008D24A4">
      <w:pPr>
        <w:spacing w:line="500" w:lineRule="exact"/>
        <w:ind w:left="440" w:hangingChars="200" w:hanging="440"/>
        <w:rPr>
          <w:rFonts w:ascii="仿宋" w:eastAsia="仿宋" w:hAnsi="仿宋" w:cs="微软雅黑"/>
          <w:bCs/>
          <w:sz w:val="22"/>
        </w:rPr>
      </w:pPr>
      <w:r>
        <w:rPr>
          <w:rFonts w:ascii="仿宋" w:eastAsia="仿宋" w:hAnsi="仿宋" w:cs="微软雅黑"/>
          <w:bCs/>
          <w:sz w:val="22"/>
        </w:rPr>
        <w:t>53</w:t>
      </w:r>
      <w:r>
        <w:rPr>
          <w:rFonts w:ascii="仿宋" w:eastAsia="仿宋" w:hAnsi="仿宋" w:cs="微软雅黑" w:hint="eastAsia"/>
          <w:bCs/>
          <w:sz w:val="22"/>
        </w:rPr>
        <w:t>．</w:t>
      </w:r>
      <w:r w:rsidRPr="008D24A4">
        <w:rPr>
          <w:rFonts w:ascii="仿宋" w:eastAsia="仿宋" w:hAnsi="仿宋" w:cs="微软雅黑"/>
          <w:bCs/>
          <w:sz w:val="22"/>
        </w:rPr>
        <w:t>工厂需要加工一批零件，甲单干工作需要</w:t>
      </w:r>
      <w:r>
        <w:rPr>
          <w:rFonts w:ascii="仿宋" w:eastAsia="仿宋" w:hAnsi="仿宋" w:cs="微软雅黑"/>
          <w:bCs/>
          <w:sz w:val="22"/>
        </w:rPr>
        <w:t>96</w:t>
      </w:r>
      <w:r w:rsidRPr="008D24A4">
        <w:rPr>
          <w:rFonts w:ascii="仿宋" w:eastAsia="仿宋" w:hAnsi="仿宋" w:cs="微软雅黑"/>
          <w:bCs/>
          <w:sz w:val="22"/>
        </w:rPr>
        <w:t>个小时完成，</w:t>
      </w:r>
      <w:proofErr w:type="gramStart"/>
      <w:r w:rsidRPr="008D24A4">
        <w:rPr>
          <w:rFonts w:ascii="仿宋" w:eastAsia="仿宋" w:hAnsi="仿宋" w:cs="微软雅黑"/>
          <w:bCs/>
          <w:sz w:val="22"/>
        </w:rPr>
        <w:t>乙需要</w:t>
      </w:r>
      <w:proofErr w:type="gramEnd"/>
      <w:r>
        <w:rPr>
          <w:rFonts w:ascii="仿宋" w:eastAsia="仿宋" w:hAnsi="仿宋" w:cs="微软雅黑"/>
          <w:bCs/>
          <w:sz w:val="22"/>
        </w:rPr>
        <w:t>90</w:t>
      </w:r>
      <w:r w:rsidRPr="008D24A4">
        <w:rPr>
          <w:rFonts w:ascii="仿宋" w:eastAsia="仿宋" w:hAnsi="仿宋" w:cs="微软雅黑"/>
          <w:bCs/>
          <w:sz w:val="22"/>
        </w:rPr>
        <w:t>个小时、</w:t>
      </w:r>
      <w:proofErr w:type="gramStart"/>
      <w:r w:rsidRPr="008D24A4">
        <w:rPr>
          <w:rFonts w:ascii="仿宋" w:eastAsia="仿宋" w:hAnsi="仿宋" w:cs="微软雅黑"/>
          <w:bCs/>
          <w:sz w:val="22"/>
        </w:rPr>
        <w:t>丙需要</w:t>
      </w:r>
      <w:proofErr w:type="gramEnd"/>
      <w:r>
        <w:rPr>
          <w:rFonts w:ascii="仿宋" w:eastAsia="仿宋" w:hAnsi="仿宋" w:cs="微软雅黑"/>
          <w:bCs/>
          <w:sz w:val="22"/>
        </w:rPr>
        <w:t>80</w:t>
      </w:r>
      <w:r w:rsidRPr="008D24A4">
        <w:rPr>
          <w:rFonts w:ascii="仿宋" w:eastAsia="仿宋" w:hAnsi="仿宋" w:cs="微软雅黑"/>
          <w:bCs/>
          <w:sz w:val="22"/>
        </w:rPr>
        <w:t>个小时。现在按照第一天甲乙合作，第二天甲丙合作，第三天乙</w:t>
      </w:r>
      <w:proofErr w:type="gramStart"/>
      <w:r w:rsidRPr="008D24A4">
        <w:rPr>
          <w:rFonts w:ascii="仿宋" w:eastAsia="仿宋" w:hAnsi="仿宋" w:cs="微软雅黑"/>
          <w:bCs/>
          <w:sz w:val="22"/>
        </w:rPr>
        <w:t>丙合作</w:t>
      </w:r>
      <w:proofErr w:type="gramEnd"/>
      <w:r w:rsidRPr="008D24A4">
        <w:rPr>
          <w:rFonts w:ascii="仿宋" w:eastAsia="仿宋" w:hAnsi="仿宋" w:cs="微软雅黑"/>
          <w:bCs/>
          <w:sz w:val="22"/>
        </w:rPr>
        <w:t>的顺序轮班工作，每天工作</w:t>
      </w:r>
      <w:r>
        <w:rPr>
          <w:rFonts w:ascii="仿宋" w:eastAsia="仿宋" w:hAnsi="仿宋" w:cs="微软雅黑"/>
          <w:bCs/>
          <w:sz w:val="22"/>
        </w:rPr>
        <w:t>8</w:t>
      </w:r>
      <w:r w:rsidRPr="008D24A4">
        <w:rPr>
          <w:rFonts w:ascii="仿宋" w:eastAsia="仿宋" w:hAnsi="仿宋" w:cs="微软雅黑"/>
          <w:bCs/>
          <w:sz w:val="22"/>
        </w:rPr>
        <w:t>小时，当全部零件完成时，</w:t>
      </w:r>
      <w:proofErr w:type="gramStart"/>
      <w:r w:rsidRPr="008D24A4">
        <w:rPr>
          <w:rFonts w:ascii="仿宋" w:eastAsia="仿宋" w:hAnsi="仿宋" w:cs="微软雅黑"/>
          <w:bCs/>
          <w:sz w:val="22"/>
        </w:rPr>
        <w:t>甲工作</w:t>
      </w:r>
      <w:proofErr w:type="gramEnd"/>
      <w:r w:rsidRPr="008D24A4">
        <w:rPr>
          <w:rFonts w:ascii="仿宋" w:eastAsia="仿宋" w:hAnsi="仿宋" w:cs="微软雅黑"/>
          <w:bCs/>
          <w:sz w:val="22"/>
        </w:rPr>
        <w:t xml:space="preserve">了多少小时： </w:t>
      </w:r>
    </w:p>
    <w:p w:rsidR="008D24A4" w:rsidRDefault="008D24A4" w:rsidP="008D24A4">
      <w:pPr>
        <w:spacing w:line="500" w:lineRule="exact"/>
        <w:ind w:leftChars="200" w:left="420"/>
        <w:rPr>
          <w:rFonts w:ascii="仿宋" w:eastAsia="仿宋" w:hAnsi="仿宋" w:cs="微软雅黑"/>
          <w:bCs/>
          <w:sz w:val="22"/>
        </w:rPr>
      </w:pPr>
      <w:r w:rsidRPr="008D24A4">
        <w:rPr>
          <w:rFonts w:ascii="仿宋" w:eastAsia="仿宋" w:hAnsi="仿宋" w:cs="微软雅黑"/>
          <w:bCs/>
          <w:sz w:val="22"/>
        </w:rPr>
        <w:t xml:space="preserve">A. 16 </w:t>
      </w:r>
    </w:p>
    <w:p w:rsidR="008D24A4" w:rsidRDefault="008D24A4" w:rsidP="008D24A4">
      <w:pPr>
        <w:spacing w:line="500" w:lineRule="exact"/>
        <w:ind w:leftChars="200" w:left="420"/>
        <w:rPr>
          <w:rFonts w:ascii="仿宋" w:eastAsia="仿宋" w:hAnsi="仿宋" w:cs="微软雅黑"/>
          <w:bCs/>
          <w:sz w:val="22"/>
        </w:rPr>
      </w:pPr>
      <w:r w:rsidRPr="008D24A4">
        <w:rPr>
          <w:rFonts w:ascii="仿宋" w:eastAsia="仿宋" w:hAnsi="仿宋" w:cs="微软雅黑"/>
          <w:bCs/>
          <w:sz w:val="22"/>
        </w:rPr>
        <w:t xml:space="preserve">B. 24 </w:t>
      </w:r>
    </w:p>
    <w:p w:rsidR="008D24A4" w:rsidRDefault="008D24A4" w:rsidP="008D24A4">
      <w:pPr>
        <w:spacing w:line="500" w:lineRule="exact"/>
        <w:ind w:leftChars="200" w:left="420"/>
        <w:rPr>
          <w:rFonts w:ascii="仿宋" w:eastAsia="仿宋" w:hAnsi="仿宋" w:cs="微软雅黑"/>
          <w:bCs/>
          <w:sz w:val="22"/>
        </w:rPr>
      </w:pPr>
      <w:r w:rsidRPr="008D24A4">
        <w:rPr>
          <w:rFonts w:ascii="仿宋" w:eastAsia="仿宋" w:hAnsi="仿宋" w:cs="微软雅黑"/>
          <w:bCs/>
          <w:sz w:val="22"/>
        </w:rPr>
        <w:t xml:space="preserve">C. 44 </w:t>
      </w:r>
    </w:p>
    <w:p w:rsidR="008D24A4" w:rsidRDefault="008D24A4" w:rsidP="008D24A4">
      <w:pPr>
        <w:spacing w:line="500" w:lineRule="exact"/>
        <w:ind w:leftChars="200" w:left="420"/>
        <w:rPr>
          <w:rFonts w:ascii="仿宋" w:eastAsia="仿宋" w:hAnsi="仿宋" w:cs="微软雅黑"/>
          <w:bCs/>
          <w:sz w:val="22"/>
        </w:rPr>
      </w:pPr>
      <w:r w:rsidRPr="008D24A4">
        <w:rPr>
          <w:rFonts w:ascii="仿宋" w:eastAsia="仿宋" w:hAnsi="仿宋" w:cs="微软雅黑"/>
          <w:bCs/>
          <w:sz w:val="22"/>
        </w:rPr>
        <w:t xml:space="preserve">D. 32 </w:t>
      </w:r>
    </w:p>
    <w:p w:rsidR="008D24A4" w:rsidRDefault="008D24A4" w:rsidP="008D24A4">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54. </w:t>
      </w:r>
      <w:r w:rsidRPr="008D24A4">
        <w:rPr>
          <w:rFonts w:ascii="仿宋" w:eastAsia="仿宋" w:hAnsi="仿宋" w:cs="微软雅黑"/>
          <w:bCs/>
          <w:sz w:val="22"/>
        </w:rPr>
        <w:t>一家四口人的年龄和为 149 岁。其中外公年龄、母亲年龄以及两人的年龄之和 都是平方数，而父亲</w:t>
      </w:r>
      <w:r>
        <w:rPr>
          <w:rFonts w:ascii="仿宋" w:eastAsia="仿宋" w:hAnsi="仿宋" w:cs="微软雅黑"/>
          <w:bCs/>
          <w:sz w:val="22"/>
        </w:rPr>
        <w:t>7</w:t>
      </w:r>
      <w:r w:rsidRPr="008D24A4">
        <w:rPr>
          <w:rFonts w:ascii="仿宋" w:eastAsia="仿宋" w:hAnsi="仿宋" w:cs="微软雅黑"/>
          <w:bCs/>
          <w:sz w:val="22"/>
        </w:rPr>
        <w:t xml:space="preserve">年前的年龄正好是孩子年龄的 6 </w:t>
      </w:r>
      <w:proofErr w:type="gramStart"/>
      <w:r w:rsidRPr="008D24A4">
        <w:rPr>
          <w:rFonts w:ascii="仿宋" w:eastAsia="仿宋" w:hAnsi="仿宋" w:cs="微软雅黑"/>
          <w:bCs/>
          <w:sz w:val="22"/>
        </w:rPr>
        <w:t>倍</w:t>
      </w:r>
      <w:proofErr w:type="gramEnd"/>
      <w:r w:rsidRPr="008D24A4">
        <w:rPr>
          <w:rFonts w:ascii="仿宋" w:eastAsia="仿宋" w:hAnsi="仿宋" w:cs="微软雅黑"/>
          <w:bCs/>
          <w:sz w:val="22"/>
        </w:rPr>
        <w:t>。问外公年龄上一次</w:t>
      </w:r>
      <w:r w:rsidRPr="008D24A4">
        <w:rPr>
          <w:rFonts w:ascii="仿宋" w:eastAsia="仿宋" w:hAnsi="仿宋" w:cs="微软雅黑" w:hint="eastAsia"/>
          <w:bCs/>
          <w:sz w:val="22"/>
        </w:rPr>
        <w:t>是孩子年龄的整数</w:t>
      </w:r>
      <w:proofErr w:type="gramStart"/>
      <w:r w:rsidRPr="008D24A4">
        <w:rPr>
          <w:rFonts w:ascii="仿宋" w:eastAsia="仿宋" w:hAnsi="仿宋" w:cs="微软雅黑" w:hint="eastAsia"/>
          <w:bCs/>
          <w:sz w:val="22"/>
        </w:rPr>
        <w:t>倍</w:t>
      </w:r>
      <w:proofErr w:type="gramEnd"/>
      <w:r w:rsidRPr="008D24A4">
        <w:rPr>
          <w:rFonts w:ascii="仿宋" w:eastAsia="仿宋" w:hAnsi="仿宋" w:cs="微软雅黑" w:hint="eastAsia"/>
          <w:bCs/>
          <w:sz w:val="22"/>
        </w:rPr>
        <w:t>是在几年前：</w:t>
      </w:r>
      <w:r w:rsidRPr="008D24A4">
        <w:rPr>
          <w:rFonts w:ascii="仿宋" w:eastAsia="仿宋" w:hAnsi="仿宋" w:cs="微软雅黑"/>
          <w:bCs/>
          <w:sz w:val="22"/>
        </w:rPr>
        <w:t xml:space="preserve"> </w:t>
      </w:r>
    </w:p>
    <w:p w:rsidR="008D24A4" w:rsidRDefault="008D24A4" w:rsidP="008D24A4">
      <w:pPr>
        <w:spacing w:line="500" w:lineRule="exact"/>
        <w:ind w:leftChars="200" w:left="420"/>
        <w:rPr>
          <w:rFonts w:ascii="仿宋" w:eastAsia="仿宋" w:hAnsi="仿宋" w:cs="微软雅黑"/>
          <w:bCs/>
          <w:sz w:val="22"/>
        </w:rPr>
      </w:pPr>
      <w:r w:rsidRPr="008D24A4">
        <w:rPr>
          <w:rFonts w:ascii="仿宋" w:eastAsia="仿宋" w:hAnsi="仿宋" w:cs="微软雅黑"/>
          <w:bCs/>
          <w:sz w:val="22"/>
        </w:rPr>
        <w:t xml:space="preserve">A. 2 </w:t>
      </w:r>
    </w:p>
    <w:p w:rsidR="008D24A4" w:rsidRDefault="008D24A4" w:rsidP="008D24A4">
      <w:pPr>
        <w:spacing w:line="500" w:lineRule="exact"/>
        <w:ind w:leftChars="200" w:left="420"/>
        <w:rPr>
          <w:rFonts w:ascii="仿宋" w:eastAsia="仿宋" w:hAnsi="仿宋" w:cs="微软雅黑"/>
          <w:bCs/>
          <w:sz w:val="22"/>
        </w:rPr>
      </w:pPr>
      <w:r w:rsidRPr="008D24A4">
        <w:rPr>
          <w:rFonts w:ascii="仿宋" w:eastAsia="仿宋" w:hAnsi="仿宋" w:cs="微软雅黑"/>
          <w:bCs/>
          <w:sz w:val="22"/>
        </w:rPr>
        <w:t xml:space="preserve">B. 4 </w:t>
      </w:r>
    </w:p>
    <w:p w:rsidR="008D24A4" w:rsidRDefault="008D24A4" w:rsidP="008D24A4">
      <w:pPr>
        <w:spacing w:line="500" w:lineRule="exact"/>
        <w:ind w:leftChars="200" w:left="420"/>
        <w:rPr>
          <w:rFonts w:ascii="仿宋" w:eastAsia="仿宋" w:hAnsi="仿宋" w:cs="微软雅黑"/>
          <w:bCs/>
          <w:sz w:val="22"/>
        </w:rPr>
      </w:pPr>
      <w:r w:rsidRPr="008D24A4">
        <w:rPr>
          <w:rFonts w:ascii="仿宋" w:eastAsia="仿宋" w:hAnsi="仿宋" w:cs="微软雅黑"/>
          <w:bCs/>
          <w:sz w:val="22"/>
        </w:rPr>
        <w:t xml:space="preserve">C. 6 </w:t>
      </w:r>
    </w:p>
    <w:p w:rsidR="008D24A4" w:rsidRDefault="008D24A4" w:rsidP="008D24A4">
      <w:pPr>
        <w:spacing w:line="500" w:lineRule="exact"/>
        <w:ind w:leftChars="200" w:left="420"/>
        <w:rPr>
          <w:rFonts w:ascii="仿宋" w:eastAsia="仿宋" w:hAnsi="仿宋" w:cs="微软雅黑"/>
          <w:bCs/>
          <w:sz w:val="22"/>
        </w:rPr>
      </w:pPr>
      <w:r w:rsidRPr="008D24A4">
        <w:rPr>
          <w:rFonts w:ascii="仿宋" w:eastAsia="仿宋" w:hAnsi="仿宋" w:cs="微软雅黑"/>
          <w:bCs/>
          <w:sz w:val="22"/>
        </w:rPr>
        <w:t xml:space="preserve">D. 8 </w:t>
      </w:r>
    </w:p>
    <w:p w:rsidR="008D24A4" w:rsidRDefault="008D24A4" w:rsidP="008D24A4">
      <w:pPr>
        <w:spacing w:line="500" w:lineRule="exact"/>
        <w:ind w:left="440" w:hangingChars="200" w:hanging="440"/>
        <w:rPr>
          <w:rFonts w:ascii="仿宋" w:eastAsia="仿宋" w:hAnsi="仿宋" w:cs="微软雅黑"/>
          <w:bCs/>
          <w:sz w:val="22"/>
        </w:rPr>
      </w:pPr>
      <w:r>
        <w:rPr>
          <w:rFonts w:ascii="仿宋" w:eastAsia="仿宋" w:hAnsi="仿宋" w:cs="微软雅黑"/>
          <w:bCs/>
          <w:sz w:val="22"/>
        </w:rPr>
        <w:t>55</w:t>
      </w:r>
      <w:r>
        <w:rPr>
          <w:rFonts w:ascii="仿宋" w:eastAsia="仿宋" w:hAnsi="仿宋" w:cs="微软雅黑" w:hint="eastAsia"/>
          <w:bCs/>
          <w:sz w:val="22"/>
        </w:rPr>
        <w:t>．</w:t>
      </w:r>
      <w:r w:rsidRPr="008D24A4">
        <w:rPr>
          <w:rFonts w:ascii="仿宋" w:eastAsia="仿宋" w:hAnsi="仿宋" w:cs="微软雅黑"/>
          <w:bCs/>
          <w:sz w:val="22"/>
        </w:rPr>
        <w:t>一个圆形的草地中央有一个与之同心的圆形花园，在花坛圆周和草地圆周上各有</w:t>
      </w:r>
      <w:r>
        <w:rPr>
          <w:rFonts w:ascii="仿宋" w:eastAsia="仿宋" w:hAnsi="仿宋" w:cs="微软雅黑"/>
          <w:bCs/>
          <w:sz w:val="22"/>
        </w:rPr>
        <w:t>3</w:t>
      </w:r>
      <w:r w:rsidRPr="008D24A4">
        <w:rPr>
          <w:rFonts w:ascii="仿宋" w:eastAsia="仿宋" w:hAnsi="仿宋" w:cs="微软雅黑"/>
          <w:bCs/>
          <w:sz w:val="22"/>
        </w:rPr>
        <w:t>个不同的点，安放了洒水的喷头。现用直管将这些喷头连上，要求任意两个喷头都能被一根水管连通，问最少需要几根水管（1 根水管上可以连接多个喷</w:t>
      </w:r>
      <w:r w:rsidRPr="008D24A4">
        <w:rPr>
          <w:rFonts w:ascii="仿宋" w:eastAsia="仿宋" w:hAnsi="仿宋" w:cs="微软雅黑" w:hint="eastAsia"/>
          <w:bCs/>
          <w:sz w:val="22"/>
        </w:rPr>
        <w:t>头）：</w:t>
      </w:r>
      <w:r w:rsidRPr="008D24A4">
        <w:rPr>
          <w:rFonts w:ascii="仿宋" w:eastAsia="仿宋" w:hAnsi="仿宋" w:cs="微软雅黑"/>
          <w:bCs/>
          <w:sz w:val="22"/>
        </w:rPr>
        <w:t xml:space="preserve"> </w:t>
      </w:r>
    </w:p>
    <w:p w:rsidR="008D24A4" w:rsidRDefault="008D24A4" w:rsidP="008D24A4">
      <w:pPr>
        <w:spacing w:line="500" w:lineRule="exact"/>
        <w:ind w:leftChars="200" w:left="420"/>
        <w:rPr>
          <w:rFonts w:ascii="仿宋" w:eastAsia="仿宋" w:hAnsi="仿宋" w:cs="微软雅黑"/>
          <w:bCs/>
          <w:sz w:val="22"/>
        </w:rPr>
      </w:pPr>
      <w:r w:rsidRPr="008D24A4">
        <w:rPr>
          <w:rFonts w:ascii="仿宋" w:eastAsia="仿宋" w:hAnsi="仿宋" w:cs="微软雅黑"/>
          <w:bCs/>
          <w:sz w:val="22"/>
        </w:rPr>
        <w:t xml:space="preserve">A. 5 </w:t>
      </w:r>
    </w:p>
    <w:p w:rsidR="008D24A4" w:rsidRDefault="008D24A4" w:rsidP="008D24A4">
      <w:pPr>
        <w:spacing w:line="500" w:lineRule="exact"/>
        <w:ind w:leftChars="200" w:left="420"/>
        <w:rPr>
          <w:rFonts w:ascii="仿宋" w:eastAsia="仿宋" w:hAnsi="仿宋" w:cs="微软雅黑"/>
          <w:bCs/>
          <w:sz w:val="22"/>
        </w:rPr>
      </w:pPr>
      <w:r w:rsidRPr="008D24A4">
        <w:rPr>
          <w:rFonts w:ascii="仿宋" w:eastAsia="仿宋" w:hAnsi="仿宋" w:cs="微软雅黑"/>
          <w:bCs/>
          <w:sz w:val="22"/>
        </w:rPr>
        <w:t xml:space="preserve">B. 8 </w:t>
      </w:r>
    </w:p>
    <w:p w:rsidR="008D24A4" w:rsidRDefault="008D24A4" w:rsidP="008D24A4">
      <w:pPr>
        <w:spacing w:line="500" w:lineRule="exact"/>
        <w:ind w:leftChars="200" w:left="420"/>
        <w:rPr>
          <w:rFonts w:ascii="仿宋" w:eastAsia="仿宋" w:hAnsi="仿宋" w:cs="微软雅黑"/>
          <w:bCs/>
          <w:sz w:val="22"/>
        </w:rPr>
      </w:pPr>
      <w:r w:rsidRPr="008D24A4">
        <w:rPr>
          <w:rFonts w:ascii="仿宋" w:eastAsia="仿宋" w:hAnsi="仿宋" w:cs="微软雅黑"/>
          <w:bCs/>
          <w:sz w:val="22"/>
        </w:rPr>
        <w:lastRenderedPageBreak/>
        <w:t xml:space="preserve">C. 20 </w:t>
      </w:r>
    </w:p>
    <w:p w:rsidR="008D24A4" w:rsidRPr="006A0358" w:rsidRDefault="008D24A4" w:rsidP="008D24A4">
      <w:pPr>
        <w:spacing w:line="500" w:lineRule="exact"/>
        <w:ind w:leftChars="200" w:left="420"/>
        <w:rPr>
          <w:rFonts w:ascii="仿宋" w:eastAsia="仿宋" w:hAnsi="仿宋" w:cs="微软雅黑"/>
          <w:bCs/>
          <w:sz w:val="22"/>
        </w:rPr>
      </w:pPr>
      <w:r w:rsidRPr="008D24A4">
        <w:rPr>
          <w:rFonts w:ascii="仿宋" w:eastAsia="仿宋" w:hAnsi="仿宋" w:cs="微软雅黑"/>
          <w:bCs/>
          <w:sz w:val="22"/>
        </w:rPr>
        <w:t>D. 30</w:t>
      </w:r>
    </w:p>
    <w:p w:rsidR="009C6B7B" w:rsidRDefault="009C6B7B" w:rsidP="008C03FC">
      <w:pPr>
        <w:spacing w:line="500" w:lineRule="exact"/>
        <w:ind w:firstLineChars="200" w:firstLine="561"/>
        <w:jc w:val="center"/>
        <w:rPr>
          <w:rFonts w:ascii="华文楷体" w:eastAsia="华文楷体" w:hAnsi="华文楷体"/>
          <w:b/>
          <w:sz w:val="28"/>
          <w:szCs w:val="28"/>
        </w:rPr>
      </w:pPr>
    </w:p>
    <w:p w:rsidR="009C6B7B" w:rsidRDefault="009C6B7B" w:rsidP="008C03FC">
      <w:pPr>
        <w:spacing w:line="500" w:lineRule="exact"/>
        <w:ind w:firstLineChars="200" w:firstLine="561"/>
        <w:jc w:val="center"/>
        <w:rPr>
          <w:rFonts w:ascii="华文楷体" w:eastAsia="华文楷体" w:hAnsi="华文楷体"/>
          <w:b/>
          <w:sz w:val="28"/>
          <w:szCs w:val="28"/>
        </w:rPr>
      </w:pPr>
    </w:p>
    <w:p w:rsidR="00B6774E" w:rsidRDefault="00B6774E" w:rsidP="008C03FC">
      <w:pPr>
        <w:spacing w:line="500" w:lineRule="exact"/>
        <w:ind w:firstLineChars="200" w:firstLine="561"/>
        <w:jc w:val="center"/>
        <w:rPr>
          <w:rFonts w:ascii="华文楷体" w:eastAsia="华文楷体" w:hAnsi="华文楷体"/>
          <w:b/>
          <w:sz w:val="28"/>
          <w:szCs w:val="28"/>
        </w:rPr>
      </w:pPr>
      <w:r w:rsidRPr="007F1D23">
        <w:rPr>
          <w:rFonts w:ascii="华文楷体" w:eastAsia="华文楷体" w:hAnsi="华文楷体" w:hint="eastAsia"/>
          <w:b/>
          <w:sz w:val="28"/>
          <w:szCs w:val="28"/>
        </w:rPr>
        <w:t>※※※</w:t>
      </w:r>
      <w:r>
        <w:rPr>
          <w:rFonts w:ascii="华文楷体" w:eastAsia="华文楷体" w:hAnsi="华文楷体" w:hint="eastAsia"/>
          <w:b/>
          <w:sz w:val="28"/>
          <w:szCs w:val="28"/>
        </w:rPr>
        <w:t>第二</w:t>
      </w:r>
      <w:r w:rsidRPr="007F1D23">
        <w:rPr>
          <w:rFonts w:ascii="华文楷体" w:eastAsia="华文楷体" w:hAnsi="华文楷体" w:hint="eastAsia"/>
          <w:b/>
          <w:sz w:val="28"/>
          <w:szCs w:val="28"/>
        </w:rPr>
        <w:t>部分结束</w:t>
      </w:r>
      <w:r>
        <w:rPr>
          <w:rFonts w:ascii="华文楷体" w:eastAsia="华文楷体" w:hAnsi="华文楷体" w:hint="eastAsia"/>
          <w:b/>
          <w:sz w:val="28"/>
          <w:szCs w:val="28"/>
        </w:rPr>
        <w:t>，请继续做第三</w:t>
      </w:r>
      <w:r w:rsidRPr="007F1D23">
        <w:rPr>
          <w:rFonts w:ascii="华文楷体" w:eastAsia="华文楷体" w:hAnsi="华文楷体" w:hint="eastAsia"/>
          <w:b/>
          <w:sz w:val="28"/>
          <w:szCs w:val="28"/>
        </w:rPr>
        <w:t>部分！※※※</w:t>
      </w:r>
    </w:p>
    <w:p w:rsidR="00B6774E" w:rsidRPr="00EF1709" w:rsidRDefault="00B6774E" w:rsidP="00310185">
      <w:pPr>
        <w:spacing w:line="500" w:lineRule="exact"/>
        <w:ind w:firstLineChars="200" w:firstLine="561"/>
        <w:rPr>
          <w:rFonts w:ascii="华文楷体" w:eastAsia="华文楷体" w:hAnsi="华文楷体"/>
          <w:b/>
          <w:sz w:val="28"/>
          <w:szCs w:val="28"/>
        </w:rPr>
      </w:pPr>
    </w:p>
    <w:p w:rsidR="00B6774E" w:rsidRDefault="00B6774E" w:rsidP="00310185">
      <w:pPr>
        <w:spacing w:line="500" w:lineRule="exact"/>
        <w:ind w:firstLineChars="200" w:firstLine="561"/>
        <w:rPr>
          <w:rFonts w:ascii="华文楷体" w:eastAsia="华文楷体" w:hAnsi="华文楷体"/>
          <w:b/>
          <w:sz w:val="28"/>
          <w:szCs w:val="28"/>
        </w:rPr>
      </w:pPr>
    </w:p>
    <w:p w:rsidR="00B6774E" w:rsidRDefault="00B6774E" w:rsidP="00310185">
      <w:pPr>
        <w:spacing w:line="500" w:lineRule="exact"/>
        <w:ind w:firstLineChars="200" w:firstLine="561"/>
        <w:rPr>
          <w:rFonts w:ascii="华文楷体" w:eastAsia="华文楷体" w:hAnsi="华文楷体"/>
          <w:b/>
          <w:sz w:val="28"/>
          <w:szCs w:val="28"/>
        </w:rPr>
      </w:pPr>
    </w:p>
    <w:p w:rsidR="00B6774E" w:rsidRDefault="00B6774E" w:rsidP="00310185">
      <w:pPr>
        <w:spacing w:line="500" w:lineRule="exact"/>
        <w:ind w:firstLineChars="200" w:firstLine="561"/>
        <w:rPr>
          <w:rFonts w:ascii="华文楷体" w:eastAsia="华文楷体" w:hAnsi="华文楷体"/>
          <w:b/>
          <w:sz w:val="28"/>
          <w:szCs w:val="28"/>
        </w:rPr>
      </w:pPr>
    </w:p>
    <w:p w:rsidR="00B6774E" w:rsidRDefault="00B6774E" w:rsidP="00310185">
      <w:pPr>
        <w:spacing w:line="500" w:lineRule="exact"/>
        <w:ind w:firstLineChars="200" w:firstLine="561"/>
        <w:rPr>
          <w:rFonts w:ascii="华文楷体" w:eastAsia="华文楷体" w:hAnsi="华文楷体"/>
          <w:b/>
          <w:sz w:val="28"/>
          <w:szCs w:val="28"/>
        </w:rPr>
      </w:pPr>
    </w:p>
    <w:p w:rsidR="00491BAB" w:rsidRDefault="00491BAB" w:rsidP="00310185">
      <w:pPr>
        <w:spacing w:line="500" w:lineRule="exact"/>
        <w:ind w:firstLineChars="200" w:firstLine="561"/>
        <w:rPr>
          <w:rFonts w:ascii="华文楷体" w:eastAsia="华文楷体" w:hAnsi="华文楷体"/>
          <w:b/>
          <w:sz w:val="28"/>
          <w:szCs w:val="28"/>
        </w:rPr>
      </w:pPr>
    </w:p>
    <w:p w:rsidR="00491BAB" w:rsidRDefault="00491BAB" w:rsidP="00310185">
      <w:pPr>
        <w:spacing w:line="500" w:lineRule="exact"/>
        <w:ind w:firstLineChars="200" w:firstLine="561"/>
        <w:rPr>
          <w:rFonts w:ascii="华文楷体" w:eastAsia="华文楷体" w:hAnsi="华文楷体"/>
          <w:b/>
          <w:sz w:val="28"/>
          <w:szCs w:val="28"/>
        </w:rPr>
      </w:pPr>
    </w:p>
    <w:p w:rsidR="00491BAB" w:rsidRDefault="00491BAB" w:rsidP="00310185">
      <w:pPr>
        <w:spacing w:line="500" w:lineRule="exact"/>
        <w:ind w:firstLineChars="200" w:firstLine="561"/>
        <w:rPr>
          <w:rFonts w:ascii="华文楷体" w:eastAsia="华文楷体" w:hAnsi="华文楷体"/>
          <w:b/>
          <w:sz w:val="28"/>
          <w:szCs w:val="28"/>
        </w:rPr>
      </w:pPr>
    </w:p>
    <w:p w:rsidR="00491BAB" w:rsidRDefault="00491BAB" w:rsidP="00310185">
      <w:pPr>
        <w:spacing w:line="500" w:lineRule="exact"/>
        <w:ind w:firstLineChars="200" w:firstLine="561"/>
        <w:rPr>
          <w:rFonts w:ascii="华文楷体" w:eastAsia="华文楷体" w:hAnsi="华文楷体"/>
          <w:b/>
          <w:sz w:val="28"/>
          <w:szCs w:val="28"/>
        </w:rPr>
      </w:pPr>
    </w:p>
    <w:p w:rsidR="00491BAB" w:rsidRDefault="00491BAB" w:rsidP="00310185">
      <w:pPr>
        <w:spacing w:line="500" w:lineRule="exact"/>
        <w:ind w:firstLineChars="200" w:firstLine="561"/>
        <w:rPr>
          <w:rFonts w:ascii="华文楷体" w:eastAsia="华文楷体" w:hAnsi="华文楷体"/>
          <w:b/>
          <w:sz w:val="28"/>
          <w:szCs w:val="28"/>
        </w:rPr>
      </w:pPr>
    </w:p>
    <w:p w:rsidR="00491BAB" w:rsidRDefault="00491BAB" w:rsidP="00310185">
      <w:pPr>
        <w:spacing w:line="500" w:lineRule="exact"/>
        <w:ind w:firstLineChars="200" w:firstLine="561"/>
        <w:rPr>
          <w:rFonts w:ascii="华文楷体" w:eastAsia="华文楷体" w:hAnsi="华文楷体"/>
          <w:b/>
          <w:sz w:val="28"/>
          <w:szCs w:val="28"/>
        </w:rPr>
      </w:pPr>
    </w:p>
    <w:p w:rsidR="00491BAB" w:rsidRDefault="00491BAB" w:rsidP="00310185">
      <w:pPr>
        <w:spacing w:line="500" w:lineRule="exact"/>
        <w:ind w:firstLineChars="200" w:firstLine="561"/>
        <w:rPr>
          <w:rFonts w:ascii="华文楷体" w:eastAsia="华文楷体" w:hAnsi="华文楷体"/>
          <w:b/>
          <w:sz w:val="28"/>
          <w:szCs w:val="28"/>
        </w:rPr>
      </w:pPr>
    </w:p>
    <w:p w:rsidR="00491BAB" w:rsidRDefault="00491BAB" w:rsidP="00310185">
      <w:pPr>
        <w:spacing w:line="500" w:lineRule="exact"/>
        <w:ind w:firstLineChars="200" w:firstLine="561"/>
        <w:rPr>
          <w:rFonts w:ascii="华文楷体" w:eastAsia="华文楷体" w:hAnsi="华文楷体"/>
          <w:b/>
          <w:sz w:val="28"/>
          <w:szCs w:val="28"/>
        </w:rPr>
      </w:pPr>
    </w:p>
    <w:p w:rsidR="00491BAB" w:rsidRDefault="00491BAB" w:rsidP="00310185">
      <w:pPr>
        <w:spacing w:line="500" w:lineRule="exact"/>
        <w:ind w:firstLineChars="200" w:firstLine="561"/>
        <w:rPr>
          <w:rFonts w:ascii="华文楷体" w:eastAsia="华文楷体" w:hAnsi="华文楷体"/>
          <w:b/>
          <w:sz w:val="28"/>
          <w:szCs w:val="28"/>
        </w:rPr>
      </w:pPr>
    </w:p>
    <w:p w:rsidR="00491BAB" w:rsidRDefault="00491BAB" w:rsidP="00310185">
      <w:pPr>
        <w:spacing w:line="500" w:lineRule="exact"/>
        <w:ind w:firstLineChars="200" w:firstLine="561"/>
        <w:rPr>
          <w:rFonts w:ascii="华文楷体" w:eastAsia="华文楷体" w:hAnsi="华文楷体"/>
          <w:b/>
          <w:sz w:val="28"/>
          <w:szCs w:val="28"/>
        </w:rPr>
      </w:pPr>
    </w:p>
    <w:p w:rsidR="00491BAB" w:rsidRDefault="00491BAB" w:rsidP="00310185">
      <w:pPr>
        <w:spacing w:line="500" w:lineRule="exact"/>
        <w:ind w:firstLineChars="200" w:firstLine="561"/>
        <w:rPr>
          <w:rFonts w:ascii="华文楷体" w:eastAsia="华文楷体" w:hAnsi="华文楷体"/>
          <w:b/>
          <w:sz w:val="28"/>
          <w:szCs w:val="28"/>
        </w:rPr>
      </w:pPr>
    </w:p>
    <w:p w:rsidR="00491BAB" w:rsidRDefault="00491BAB" w:rsidP="00310185">
      <w:pPr>
        <w:spacing w:line="500" w:lineRule="exact"/>
        <w:ind w:firstLineChars="200" w:firstLine="561"/>
        <w:rPr>
          <w:rFonts w:ascii="华文楷体" w:eastAsia="华文楷体" w:hAnsi="华文楷体"/>
          <w:b/>
          <w:sz w:val="28"/>
          <w:szCs w:val="28"/>
        </w:rPr>
      </w:pPr>
    </w:p>
    <w:p w:rsidR="00491BAB" w:rsidRDefault="00491BAB" w:rsidP="00310185">
      <w:pPr>
        <w:spacing w:line="500" w:lineRule="exact"/>
        <w:ind w:firstLineChars="200" w:firstLine="561"/>
        <w:rPr>
          <w:rFonts w:ascii="华文楷体" w:eastAsia="华文楷体" w:hAnsi="华文楷体" w:hint="eastAsia"/>
          <w:b/>
          <w:sz w:val="28"/>
          <w:szCs w:val="28"/>
        </w:rPr>
      </w:pPr>
    </w:p>
    <w:p w:rsidR="004E59BA" w:rsidRDefault="004E59BA" w:rsidP="00FE04B1">
      <w:pPr>
        <w:spacing w:line="500" w:lineRule="exact"/>
        <w:rPr>
          <w:rFonts w:ascii="华文楷体" w:eastAsia="华文楷体" w:hAnsi="华文楷体"/>
          <w:b/>
          <w:sz w:val="36"/>
          <w:szCs w:val="36"/>
        </w:rPr>
      </w:pPr>
    </w:p>
    <w:p w:rsidR="00491BAB" w:rsidRDefault="00491BAB" w:rsidP="00FE04B1">
      <w:pPr>
        <w:spacing w:line="500" w:lineRule="exact"/>
        <w:rPr>
          <w:rFonts w:ascii="华文楷体" w:eastAsia="华文楷体" w:hAnsi="华文楷体"/>
          <w:b/>
          <w:sz w:val="36"/>
          <w:szCs w:val="36"/>
        </w:rPr>
      </w:pPr>
    </w:p>
    <w:p w:rsidR="00491BAB" w:rsidRDefault="00491BAB" w:rsidP="00FE04B1">
      <w:pPr>
        <w:spacing w:line="500" w:lineRule="exact"/>
        <w:rPr>
          <w:rFonts w:ascii="华文楷体" w:eastAsia="华文楷体" w:hAnsi="华文楷体"/>
          <w:b/>
          <w:sz w:val="36"/>
          <w:szCs w:val="36"/>
        </w:rPr>
      </w:pPr>
    </w:p>
    <w:p w:rsidR="00491BAB" w:rsidRDefault="00491BAB" w:rsidP="00FE04B1">
      <w:pPr>
        <w:spacing w:line="500" w:lineRule="exact"/>
        <w:rPr>
          <w:rFonts w:ascii="华文楷体" w:eastAsia="华文楷体" w:hAnsi="华文楷体" w:hint="eastAsia"/>
          <w:b/>
          <w:sz w:val="36"/>
          <w:szCs w:val="36"/>
        </w:rPr>
      </w:pPr>
    </w:p>
    <w:p w:rsidR="00095638" w:rsidRPr="00095638" w:rsidRDefault="007208D2" w:rsidP="00095638">
      <w:pPr>
        <w:spacing w:line="500" w:lineRule="exact"/>
        <w:jc w:val="center"/>
        <w:rPr>
          <w:rFonts w:ascii="华文楷体" w:eastAsia="华文楷体" w:hAnsi="华文楷体" w:cs="宋体"/>
          <w:sz w:val="36"/>
          <w:szCs w:val="36"/>
        </w:rPr>
      </w:pPr>
      <w:r>
        <w:rPr>
          <w:rFonts w:ascii="华文楷体" w:eastAsia="华文楷体" w:hAnsi="华文楷体"/>
          <w:b/>
          <w:sz w:val="36"/>
          <w:szCs w:val="36"/>
        </w:rPr>
        <w:lastRenderedPageBreak/>
        <w:t>第</w:t>
      </w:r>
      <w:r>
        <w:rPr>
          <w:rFonts w:ascii="华文楷体" w:eastAsia="华文楷体" w:hAnsi="华文楷体" w:hint="eastAsia"/>
          <w:b/>
          <w:sz w:val="36"/>
          <w:szCs w:val="36"/>
        </w:rPr>
        <w:t>三</w:t>
      </w:r>
      <w:r w:rsidR="00095638" w:rsidRPr="00095638">
        <w:rPr>
          <w:rFonts w:ascii="华文楷体" w:eastAsia="华文楷体" w:hAnsi="华文楷体"/>
          <w:b/>
          <w:sz w:val="36"/>
          <w:szCs w:val="36"/>
        </w:rPr>
        <w:t xml:space="preserve">部分 </w:t>
      </w:r>
      <w:r w:rsidR="006B46C6">
        <w:rPr>
          <w:rFonts w:ascii="华文楷体" w:eastAsia="华文楷体" w:hAnsi="华文楷体"/>
          <w:b/>
          <w:sz w:val="36"/>
          <w:szCs w:val="36"/>
        </w:rPr>
        <w:t>逻辑</w:t>
      </w:r>
      <w:r w:rsidR="006B46C6">
        <w:rPr>
          <w:rFonts w:ascii="华文楷体" w:eastAsia="华文楷体" w:hAnsi="华文楷体" w:hint="eastAsia"/>
          <w:b/>
          <w:sz w:val="36"/>
          <w:szCs w:val="36"/>
        </w:rPr>
        <w:t>推理</w:t>
      </w:r>
    </w:p>
    <w:p w:rsidR="00095638" w:rsidRDefault="00095638" w:rsidP="00095638">
      <w:pPr>
        <w:spacing w:line="500" w:lineRule="exact"/>
        <w:rPr>
          <w:rFonts w:ascii="仿宋" w:eastAsia="仿宋" w:hAnsi="仿宋" w:cs="宋体"/>
          <w:sz w:val="22"/>
        </w:rPr>
      </w:pPr>
      <w:r>
        <w:rPr>
          <w:rFonts w:ascii="仿宋" w:eastAsia="仿宋" w:hAnsi="仿宋" w:cs="宋体" w:hint="eastAsia"/>
          <w:sz w:val="22"/>
        </w:rPr>
        <w:t xml:space="preserve">                       （</w:t>
      </w:r>
      <w:r w:rsidRPr="00095638">
        <w:rPr>
          <w:rFonts w:ascii="仿宋" w:eastAsia="仿宋" w:hAnsi="仿宋" w:cs="宋体" w:hint="eastAsia"/>
          <w:sz w:val="24"/>
          <w:szCs w:val="24"/>
        </w:rPr>
        <w:t>共</w:t>
      </w:r>
      <w:r w:rsidR="00491BAB">
        <w:rPr>
          <w:rFonts w:ascii="仿宋" w:eastAsia="仿宋" w:hAnsi="仿宋" w:cs="宋体" w:hint="eastAsia"/>
          <w:sz w:val="24"/>
          <w:szCs w:val="24"/>
        </w:rPr>
        <w:t>35</w:t>
      </w:r>
      <w:r w:rsidRPr="00095638">
        <w:rPr>
          <w:rFonts w:ascii="仿宋" w:eastAsia="仿宋" w:hAnsi="仿宋" w:cs="宋体" w:hint="eastAsia"/>
          <w:sz w:val="24"/>
          <w:szCs w:val="24"/>
        </w:rPr>
        <w:t>题，参考时限</w:t>
      </w:r>
      <w:r w:rsidR="006B46C6">
        <w:rPr>
          <w:rFonts w:ascii="仿宋" w:eastAsia="仿宋" w:hAnsi="仿宋" w:cs="宋体" w:hint="eastAsia"/>
          <w:sz w:val="24"/>
          <w:szCs w:val="24"/>
        </w:rPr>
        <w:t>30</w:t>
      </w:r>
      <w:r w:rsidRPr="00095638">
        <w:rPr>
          <w:rFonts w:ascii="仿宋" w:eastAsia="仿宋" w:hAnsi="仿宋" w:cs="宋体" w:hint="eastAsia"/>
          <w:sz w:val="24"/>
          <w:szCs w:val="24"/>
        </w:rPr>
        <w:t>分钟</w:t>
      </w:r>
      <w:r>
        <w:rPr>
          <w:rFonts w:ascii="仿宋" w:eastAsia="仿宋" w:hAnsi="仿宋" w:cs="宋体" w:hint="eastAsia"/>
          <w:sz w:val="22"/>
        </w:rPr>
        <w:t>）</w:t>
      </w:r>
    </w:p>
    <w:p w:rsidR="00095638" w:rsidRPr="006C268C" w:rsidRDefault="00095638" w:rsidP="00095638">
      <w:pPr>
        <w:spacing w:line="500" w:lineRule="exact"/>
        <w:ind w:firstLine="420"/>
        <w:rPr>
          <w:rFonts w:ascii="华文楷体" w:eastAsia="华文楷体" w:hAnsi="华文楷体" w:cs="宋体"/>
          <w:b/>
          <w:sz w:val="25"/>
          <w:szCs w:val="25"/>
        </w:rPr>
      </w:pPr>
      <w:r w:rsidRPr="006C268C">
        <w:rPr>
          <w:rFonts w:ascii="华文楷体" w:eastAsia="华文楷体" w:hAnsi="华文楷体" w:cs="宋体" w:hint="eastAsia"/>
          <w:b/>
          <w:sz w:val="25"/>
          <w:szCs w:val="25"/>
        </w:rPr>
        <w:t>本部</w:t>
      </w:r>
      <w:proofErr w:type="gramStart"/>
      <w:r w:rsidRPr="006C268C">
        <w:rPr>
          <w:rFonts w:ascii="华文楷体" w:eastAsia="华文楷体" w:hAnsi="华文楷体" w:cs="宋体" w:hint="eastAsia"/>
          <w:b/>
          <w:sz w:val="25"/>
          <w:szCs w:val="25"/>
        </w:rPr>
        <w:t>分包括</w:t>
      </w:r>
      <w:proofErr w:type="gramEnd"/>
      <w:r w:rsidRPr="006C268C">
        <w:rPr>
          <w:rFonts w:ascii="华文楷体" w:eastAsia="华文楷体" w:hAnsi="华文楷体" w:cs="宋体" w:hint="eastAsia"/>
          <w:b/>
          <w:sz w:val="25"/>
          <w:szCs w:val="25"/>
        </w:rPr>
        <w:t>图形推理、定义判断、类比推理与逻辑判断四种类型的试题。</w:t>
      </w:r>
    </w:p>
    <w:p w:rsidR="00095638" w:rsidRPr="00095638" w:rsidRDefault="00095638" w:rsidP="00095638">
      <w:pPr>
        <w:spacing w:line="500" w:lineRule="exact"/>
        <w:ind w:firstLine="420"/>
        <w:rPr>
          <w:rFonts w:ascii="华文楷体" w:eastAsia="华文楷体" w:hAnsi="华文楷体" w:cs="宋体"/>
          <w:b/>
          <w:sz w:val="26"/>
          <w:szCs w:val="26"/>
        </w:rPr>
      </w:pPr>
      <w:r w:rsidRPr="00095638">
        <w:rPr>
          <w:rFonts w:ascii="华文楷体" w:eastAsia="华文楷体" w:hAnsi="华文楷体" w:cs="宋体" w:hint="eastAsia"/>
          <w:b/>
          <w:sz w:val="26"/>
          <w:szCs w:val="26"/>
        </w:rPr>
        <w:t>一、图形推理。请按每道题的答题要求作答。</w:t>
      </w:r>
    </w:p>
    <w:p w:rsidR="00095638" w:rsidRPr="007D2C91" w:rsidRDefault="00095638" w:rsidP="00DC79A7">
      <w:pPr>
        <w:spacing w:line="500" w:lineRule="exact"/>
        <w:ind w:firstLine="420"/>
        <w:rPr>
          <w:rFonts w:ascii="华文楷体" w:eastAsia="华文楷体" w:hAnsi="华文楷体" w:cs="宋体"/>
          <w:b/>
          <w:sz w:val="26"/>
          <w:szCs w:val="26"/>
        </w:rPr>
      </w:pPr>
      <w:r w:rsidRPr="007D2C91">
        <w:rPr>
          <w:rFonts w:ascii="华文楷体" w:eastAsia="华文楷体" w:hAnsi="华文楷体" w:cs="宋体" w:hint="eastAsia"/>
          <w:b/>
          <w:sz w:val="26"/>
          <w:szCs w:val="26"/>
        </w:rPr>
        <w:t>请开始答题：</w:t>
      </w:r>
    </w:p>
    <w:p w:rsidR="007D2C91" w:rsidRPr="00DA16DE" w:rsidRDefault="007208D2" w:rsidP="00792847">
      <w:pPr>
        <w:pStyle w:val="a8"/>
        <w:spacing w:before="0" w:beforeAutospacing="0" w:after="0" w:afterAutospacing="0" w:line="500" w:lineRule="exact"/>
        <w:ind w:left="440" w:hangingChars="200" w:hanging="440"/>
        <w:rPr>
          <w:rFonts w:ascii="仿宋" w:eastAsia="仿宋" w:hAnsi="仿宋"/>
          <w:sz w:val="22"/>
          <w:szCs w:val="22"/>
        </w:rPr>
      </w:pPr>
      <w:r>
        <w:rPr>
          <w:rFonts w:ascii="仿宋" w:eastAsia="仿宋" w:hAnsi="仿宋"/>
          <w:sz w:val="22"/>
          <w:szCs w:val="22"/>
        </w:rPr>
        <w:t>5</w:t>
      </w:r>
      <w:r w:rsidR="00792847">
        <w:rPr>
          <w:rFonts w:ascii="仿宋" w:eastAsia="仿宋" w:hAnsi="仿宋" w:hint="eastAsia"/>
          <w:sz w:val="22"/>
          <w:szCs w:val="22"/>
        </w:rPr>
        <w:t>6</w:t>
      </w:r>
      <w:r w:rsidR="00792847">
        <w:rPr>
          <w:rFonts w:ascii="仿宋" w:eastAsia="仿宋" w:hAnsi="仿宋"/>
          <w:sz w:val="22"/>
          <w:szCs w:val="22"/>
        </w:rPr>
        <w:t>．</w:t>
      </w:r>
      <w:r w:rsidR="00792847">
        <w:rPr>
          <w:rFonts w:ascii="仿宋" w:eastAsia="仿宋" w:hAnsi="仿宋" w:hint="eastAsia"/>
          <w:sz w:val="22"/>
          <w:szCs w:val="22"/>
        </w:rPr>
        <w:t>把下面的六个图形分成两类。使每一类图形都有各自的共同特征或规律。分类正确的一项是</w:t>
      </w:r>
      <w:r w:rsidR="007D2C91" w:rsidRPr="00DA16DE">
        <w:rPr>
          <w:rFonts w:ascii="仿宋" w:eastAsia="仿宋" w:hAnsi="仿宋"/>
          <w:sz w:val="22"/>
          <w:szCs w:val="22"/>
        </w:rPr>
        <w:t>：</w:t>
      </w:r>
    </w:p>
    <w:p w:rsidR="007D2C91" w:rsidRDefault="00792847" w:rsidP="00792847">
      <w:pPr>
        <w:pStyle w:val="a8"/>
        <w:spacing w:before="0" w:beforeAutospacing="0" w:after="0" w:afterAutospacing="0" w:line="360" w:lineRule="auto"/>
        <w:ind w:firstLineChars="700" w:firstLine="1680"/>
        <w:rPr>
          <w:sz w:val="21"/>
          <w:szCs w:val="21"/>
        </w:rPr>
      </w:pPr>
      <w:r>
        <w:rPr>
          <w:noProof/>
        </w:rPr>
        <w:drawing>
          <wp:inline distT="0" distB="0" distL="0" distR="0" wp14:anchorId="67F3B97B" wp14:editId="51291DFF">
            <wp:extent cx="2776558" cy="2433655"/>
            <wp:effectExtent l="0" t="0" r="508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76558" cy="2433655"/>
                    </a:xfrm>
                    <a:prstGeom prst="rect">
                      <a:avLst/>
                    </a:prstGeom>
                  </pic:spPr>
                </pic:pic>
              </a:graphicData>
            </a:graphic>
          </wp:inline>
        </w:drawing>
      </w:r>
    </w:p>
    <w:p w:rsidR="00792847" w:rsidRPr="00792847" w:rsidRDefault="00792847" w:rsidP="00792847">
      <w:pPr>
        <w:pStyle w:val="a8"/>
        <w:spacing w:before="0" w:beforeAutospacing="0" w:after="0" w:afterAutospacing="0" w:line="500" w:lineRule="exact"/>
        <w:ind w:firstLineChars="200" w:firstLine="440"/>
        <w:rPr>
          <w:rFonts w:ascii="仿宋" w:eastAsia="仿宋" w:hAnsi="仿宋"/>
          <w:sz w:val="22"/>
          <w:szCs w:val="22"/>
        </w:rPr>
      </w:pPr>
      <w:r w:rsidRPr="00792847">
        <w:rPr>
          <w:rFonts w:ascii="仿宋" w:eastAsia="仿宋" w:hAnsi="仿宋"/>
          <w:sz w:val="22"/>
          <w:szCs w:val="22"/>
        </w:rPr>
        <w:t xml:space="preserve">A. ①②③④⑤⑥  </w:t>
      </w:r>
    </w:p>
    <w:p w:rsidR="00792847" w:rsidRPr="00792847" w:rsidRDefault="00792847" w:rsidP="00792847">
      <w:pPr>
        <w:pStyle w:val="a8"/>
        <w:spacing w:before="0" w:beforeAutospacing="0" w:after="0" w:afterAutospacing="0" w:line="500" w:lineRule="exact"/>
        <w:ind w:firstLineChars="200" w:firstLine="440"/>
        <w:rPr>
          <w:rFonts w:ascii="仿宋" w:eastAsia="仿宋" w:hAnsi="仿宋"/>
          <w:sz w:val="22"/>
          <w:szCs w:val="22"/>
        </w:rPr>
      </w:pPr>
      <w:r w:rsidRPr="00792847">
        <w:rPr>
          <w:rFonts w:ascii="仿宋" w:eastAsia="仿宋" w:hAnsi="仿宋"/>
          <w:sz w:val="22"/>
          <w:szCs w:val="22"/>
        </w:rPr>
        <w:t xml:space="preserve">B. ①②④③⑤⑥ </w:t>
      </w:r>
    </w:p>
    <w:p w:rsidR="00792847" w:rsidRPr="00792847" w:rsidRDefault="00792847" w:rsidP="00792847">
      <w:pPr>
        <w:pStyle w:val="a8"/>
        <w:spacing w:before="0" w:beforeAutospacing="0" w:after="0" w:afterAutospacing="0" w:line="500" w:lineRule="exact"/>
        <w:ind w:firstLineChars="200" w:firstLine="440"/>
        <w:rPr>
          <w:rFonts w:ascii="仿宋" w:eastAsia="仿宋" w:hAnsi="仿宋"/>
          <w:sz w:val="22"/>
          <w:szCs w:val="22"/>
        </w:rPr>
      </w:pPr>
      <w:r w:rsidRPr="00792847">
        <w:rPr>
          <w:rFonts w:ascii="仿宋" w:eastAsia="仿宋" w:hAnsi="仿宋"/>
          <w:sz w:val="22"/>
          <w:szCs w:val="22"/>
        </w:rPr>
        <w:t xml:space="preserve">C. ①②⑤③④⑥  </w:t>
      </w:r>
    </w:p>
    <w:p w:rsidR="00792847" w:rsidRPr="00792847" w:rsidRDefault="00792847" w:rsidP="00792847">
      <w:pPr>
        <w:pStyle w:val="a8"/>
        <w:spacing w:before="0" w:beforeAutospacing="0" w:after="0" w:afterAutospacing="0" w:line="500" w:lineRule="exact"/>
        <w:ind w:firstLineChars="200" w:firstLine="440"/>
        <w:rPr>
          <w:rFonts w:ascii="仿宋" w:eastAsia="仿宋" w:hAnsi="仿宋"/>
          <w:sz w:val="22"/>
          <w:szCs w:val="22"/>
        </w:rPr>
      </w:pPr>
      <w:r w:rsidRPr="00792847">
        <w:rPr>
          <w:rFonts w:ascii="仿宋" w:eastAsia="仿宋" w:hAnsi="仿宋"/>
          <w:sz w:val="22"/>
          <w:szCs w:val="22"/>
        </w:rPr>
        <w:t>D. ①③④②⑤⑥</w:t>
      </w:r>
    </w:p>
    <w:p w:rsidR="00792847" w:rsidRPr="00792847" w:rsidRDefault="003A77EF" w:rsidP="00792847">
      <w:pPr>
        <w:pStyle w:val="a8"/>
        <w:spacing w:before="0" w:beforeAutospacing="0" w:after="0" w:afterAutospacing="0" w:line="500" w:lineRule="exact"/>
        <w:rPr>
          <w:rFonts w:ascii="仿宋" w:eastAsia="仿宋" w:hAnsi="仿宋"/>
          <w:sz w:val="22"/>
          <w:szCs w:val="22"/>
        </w:rPr>
      </w:pPr>
      <w:r>
        <w:rPr>
          <w:rFonts w:ascii="仿宋" w:eastAsia="仿宋" w:hAnsi="仿宋"/>
          <w:sz w:val="22"/>
          <w:szCs w:val="22"/>
        </w:rPr>
        <w:t>5</w:t>
      </w:r>
      <w:r w:rsidR="00792847">
        <w:rPr>
          <w:rFonts w:ascii="仿宋" w:eastAsia="仿宋" w:hAnsi="仿宋" w:hint="eastAsia"/>
          <w:sz w:val="22"/>
          <w:szCs w:val="22"/>
        </w:rPr>
        <w:t>7</w:t>
      </w:r>
      <w:r>
        <w:rPr>
          <w:rFonts w:ascii="仿宋" w:eastAsia="仿宋" w:hAnsi="仿宋"/>
          <w:sz w:val="22"/>
          <w:szCs w:val="22"/>
        </w:rPr>
        <w:t>．</w:t>
      </w:r>
      <w:r w:rsidR="00792847" w:rsidRPr="00792847">
        <w:rPr>
          <w:rFonts w:ascii="仿宋" w:eastAsia="仿宋" w:hAnsi="仿宋" w:hint="eastAsia"/>
          <w:sz w:val="22"/>
          <w:szCs w:val="22"/>
        </w:rPr>
        <w:t>如白、灰、黑三种颜色的油漆为正方体盒子的</w:t>
      </w:r>
      <w:r w:rsidR="00792847" w:rsidRPr="00792847">
        <w:rPr>
          <w:rFonts w:ascii="仿宋" w:eastAsia="仿宋" w:hAnsi="仿宋"/>
          <w:sz w:val="22"/>
          <w:szCs w:val="22"/>
        </w:rPr>
        <w:t xml:space="preserve"> 6 </w:t>
      </w:r>
      <w:proofErr w:type="gramStart"/>
      <w:r w:rsidR="00792847" w:rsidRPr="00792847">
        <w:rPr>
          <w:rFonts w:ascii="仿宋" w:eastAsia="仿宋" w:hAnsi="仿宋"/>
          <w:sz w:val="22"/>
          <w:szCs w:val="22"/>
        </w:rPr>
        <w:t>个</w:t>
      </w:r>
      <w:proofErr w:type="gramEnd"/>
      <w:r w:rsidR="00792847" w:rsidRPr="00792847">
        <w:rPr>
          <w:rFonts w:ascii="仿宋" w:eastAsia="仿宋" w:hAnsi="仿宋"/>
          <w:sz w:val="22"/>
          <w:szCs w:val="22"/>
        </w:rPr>
        <w:t>面上色，且两个相对面上的</w:t>
      </w:r>
    </w:p>
    <w:p w:rsidR="007D2C91" w:rsidRPr="00DA16DE" w:rsidRDefault="00792847" w:rsidP="00792847">
      <w:pPr>
        <w:pStyle w:val="a8"/>
        <w:spacing w:before="0" w:beforeAutospacing="0" w:after="0" w:afterAutospacing="0" w:line="500" w:lineRule="exact"/>
        <w:rPr>
          <w:rFonts w:ascii="仿宋" w:eastAsia="仿宋" w:hAnsi="仿宋"/>
          <w:sz w:val="22"/>
          <w:szCs w:val="22"/>
        </w:rPr>
      </w:pPr>
      <w:r w:rsidRPr="00792847">
        <w:rPr>
          <w:rFonts w:ascii="仿宋" w:eastAsia="仿宋" w:hAnsi="仿宋" w:hint="eastAsia"/>
          <w:sz w:val="22"/>
          <w:szCs w:val="22"/>
        </w:rPr>
        <w:t>颜色都一样，以下哪一个不可能是该盒子外表图的展开图：</w:t>
      </w:r>
    </w:p>
    <w:p w:rsidR="007D2C91" w:rsidRDefault="00792847" w:rsidP="003A77EF">
      <w:pPr>
        <w:pStyle w:val="a8"/>
        <w:spacing w:before="0" w:beforeAutospacing="0" w:after="0" w:afterAutospacing="0" w:line="360" w:lineRule="auto"/>
        <w:ind w:firstLineChars="800" w:firstLine="1920"/>
        <w:rPr>
          <w:sz w:val="21"/>
          <w:szCs w:val="21"/>
        </w:rPr>
      </w:pPr>
      <w:r>
        <w:rPr>
          <w:noProof/>
        </w:rPr>
        <w:drawing>
          <wp:anchor distT="0" distB="0" distL="114300" distR="114300" simplePos="0" relativeHeight="251707392" behindDoc="0" locked="0" layoutInCell="1" allowOverlap="1">
            <wp:simplePos x="0" y="0"/>
            <wp:positionH relativeFrom="column">
              <wp:posOffset>473392</wp:posOffset>
            </wp:positionH>
            <wp:positionV relativeFrom="paragraph">
              <wp:posOffset>21908</wp:posOffset>
            </wp:positionV>
            <wp:extent cx="3881466" cy="1400185"/>
            <wp:effectExtent l="0" t="0" r="508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881466" cy="1400185"/>
                    </a:xfrm>
                    <a:prstGeom prst="rect">
                      <a:avLst/>
                    </a:prstGeom>
                  </pic:spPr>
                </pic:pic>
              </a:graphicData>
            </a:graphic>
            <wp14:sizeRelH relativeFrom="page">
              <wp14:pctWidth>0</wp14:pctWidth>
            </wp14:sizeRelH>
            <wp14:sizeRelV relativeFrom="page">
              <wp14:pctHeight>0</wp14:pctHeight>
            </wp14:sizeRelV>
          </wp:anchor>
        </w:drawing>
      </w:r>
    </w:p>
    <w:p w:rsidR="00792847" w:rsidRDefault="00792847" w:rsidP="003A77EF">
      <w:pPr>
        <w:pStyle w:val="a8"/>
        <w:spacing w:before="0" w:beforeAutospacing="0" w:after="0" w:afterAutospacing="0" w:line="360" w:lineRule="auto"/>
        <w:ind w:firstLineChars="800" w:firstLine="1680"/>
        <w:rPr>
          <w:sz w:val="21"/>
          <w:szCs w:val="21"/>
        </w:rPr>
      </w:pPr>
    </w:p>
    <w:p w:rsidR="00792847" w:rsidRDefault="00792847" w:rsidP="003A77EF">
      <w:pPr>
        <w:pStyle w:val="a8"/>
        <w:spacing w:before="0" w:beforeAutospacing="0" w:after="0" w:afterAutospacing="0" w:line="360" w:lineRule="auto"/>
        <w:ind w:firstLineChars="800" w:firstLine="1680"/>
        <w:rPr>
          <w:sz w:val="21"/>
          <w:szCs w:val="21"/>
        </w:rPr>
      </w:pPr>
    </w:p>
    <w:p w:rsidR="00792847" w:rsidRDefault="00792847" w:rsidP="003A77EF">
      <w:pPr>
        <w:pStyle w:val="a8"/>
        <w:spacing w:before="0" w:beforeAutospacing="0" w:after="0" w:afterAutospacing="0" w:line="360" w:lineRule="auto"/>
        <w:ind w:firstLineChars="800" w:firstLine="1680"/>
        <w:rPr>
          <w:sz w:val="21"/>
          <w:szCs w:val="21"/>
        </w:rPr>
      </w:pPr>
    </w:p>
    <w:p w:rsidR="00792847" w:rsidRDefault="00792847" w:rsidP="003A77EF">
      <w:pPr>
        <w:pStyle w:val="a8"/>
        <w:spacing w:before="0" w:beforeAutospacing="0" w:after="0" w:afterAutospacing="0" w:line="360" w:lineRule="auto"/>
        <w:ind w:firstLineChars="800" w:firstLine="1680"/>
        <w:rPr>
          <w:sz w:val="21"/>
          <w:szCs w:val="21"/>
        </w:rPr>
      </w:pPr>
    </w:p>
    <w:p w:rsidR="00792847" w:rsidRDefault="00792847" w:rsidP="003A77EF">
      <w:pPr>
        <w:pStyle w:val="a8"/>
        <w:spacing w:before="0" w:beforeAutospacing="0" w:after="0" w:afterAutospacing="0" w:line="360" w:lineRule="auto"/>
        <w:ind w:firstLineChars="800" w:firstLine="1680"/>
        <w:rPr>
          <w:sz w:val="21"/>
          <w:szCs w:val="21"/>
        </w:rPr>
      </w:pPr>
    </w:p>
    <w:p w:rsidR="00792847" w:rsidRDefault="00792847" w:rsidP="003A77EF">
      <w:pPr>
        <w:pStyle w:val="a8"/>
        <w:spacing w:before="0" w:beforeAutospacing="0" w:after="0" w:afterAutospacing="0" w:line="360" w:lineRule="auto"/>
        <w:ind w:firstLineChars="800" w:firstLine="1680"/>
        <w:rPr>
          <w:sz w:val="21"/>
          <w:szCs w:val="21"/>
        </w:rPr>
      </w:pPr>
    </w:p>
    <w:p w:rsidR="00792847" w:rsidRDefault="00792847" w:rsidP="003A77EF">
      <w:pPr>
        <w:pStyle w:val="a8"/>
        <w:spacing w:before="0" w:beforeAutospacing="0" w:after="0" w:afterAutospacing="0" w:line="360" w:lineRule="auto"/>
        <w:ind w:firstLineChars="800" w:firstLine="1680"/>
        <w:rPr>
          <w:rFonts w:hint="eastAsia"/>
          <w:sz w:val="21"/>
          <w:szCs w:val="21"/>
        </w:rPr>
      </w:pPr>
    </w:p>
    <w:p w:rsidR="00792847" w:rsidRPr="00792847" w:rsidRDefault="00F55391" w:rsidP="00792847">
      <w:pPr>
        <w:pStyle w:val="a8"/>
        <w:spacing w:before="0" w:beforeAutospacing="0" w:after="0" w:afterAutospacing="0" w:line="500" w:lineRule="exact"/>
        <w:rPr>
          <w:rFonts w:ascii="仿宋" w:eastAsia="仿宋" w:hAnsi="仿宋"/>
          <w:sz w:val="22"/>
          <w:szCs w:val="22"/>
        </w:rPr>
      </w:pPr>
      <w:r>
        <w:rPr>
          <w:rFonts w:ascii="仿宋" w:eastAsia="仿宋" w:hAnsi="仿宋"/>
          <w:sz w:val="22"/>
          <w:szCs w:val="22"/>
        </w:rPr>
        <w:lastRenderedPageBreak/>
        <w:t>5</w:t>
      </w:r>
      <w:r w:rsidR="00792847">
        <w:rPr>
          <w:rFonts w:ascii="仿宋" w:eastAsia="仿宋" w:hAnsi="仿宋"/>
          <w:sz w:val="22"/>
          <w:szCs w:val="22"/>
        </w:rPr>
        <w:t>8</w:t>
      </w:r>
      <w:r w:rsidR="00C13FE4">
        <w:rPr>
          <w:rFonts w:ascii="仿宋" w:eastAsia="仿宋" w:hAnsi="仿宋"/>
          <w:sz w:val="22"/>
          <w:szCs w:val="22"/>
        </w:rPr>
        <w:t>．</w:t>
      </w:r>
      <w:r w:rsidR="00792847" w:rsidRPr="00792847">
        <w:rPr>
          <w:rFonts w:ascii="仿宋" w:eastAsia="仿宋" w:hAnsi="仿宋" w:hint="eastAsia"/>
          <w:sz w:val="22"/>
          <w:szCs w:val="22"/>
        </w:rPr>
        <w:t>下列的立体图形是立方体中挖出一个圆锥台孔后形成的，如果从任一面剖开，</w:t>
      </w:r>
    </w:p>
    <w:p w:rsidR="007D2C91" w:rsidRPr="00DA16DE" w:rsidRDefault="00792847" w:rsidP="00792847">
      <w:pPr>
        <w:pStyle w:val="a8"/>
        <w:spacing w:before="0" w:beforeAutospacing="0" w:after="0" w:afterAutospacing="0" w:line="500" w:lineRule="exact"/>
        <w:ind w:firstLineChars="200" w:firstLine="440"/>
        <w:rPr>
          <w:rFonts w:ascii="仿宋" w:eastAsia="仿宋" w:hAnsi="仿宋"/>
          <w:sz w:val="22"/>
          <w:szCs w:val="22"/>
        </w:rPr>
      </w:pPr>
      <w:r>
        <w:rPr>
          <w:rFonts w:ascii="仿宋" w:eastAsia="仿宋" w:hAnsi="仿宋" w:hint="eastAsia"/>
          <w:sz w:val="22"/>
          <w:szCs w:val="22"/>
        </w:rPr>
        <w:t>以下哪一个不可能是该立体图形的截面</w:t>
      </w:r>
      <w:r w:rsidR="007D2C91" w:rsidRPr="00DA16DE">
        <w:rPr>
          <w:rFonts w:ascii="仿宋" w:eastAsia="仿宋" w:hAnsi="仿宋"/>
          <w:sz w:val="22"/>
          <w:szCs w:val="22"/>
        </w:rPr>
        <w:t>：</w:t>
      </w:r>
    </w:p>
    <w:p w:rsidR="007D2C91" w:rsidRDefault="00792847" w:rsidP="00792847">
      <w:pPr>
        <w:pStyle w:val="a8"/>
        <w:spacing w:before="0" w:beforeAutospacing="0" w:after="0" w:afterAutospacing="0" w:line="360" w:lineRule="auto"/>
        <w:ind w:firstLineChars="200" w:firstLine="480"/>
        <w:rPr>
          <w:rFonts w:hint="eastAsia"/>
          <w:sz w:val="21"/>
          <w:szCs w:val="21"/>
        </w:rPr>
      </w:pPr>
      <w:r>
        <w:rPr>
          <w:noProof/>
        </w:rPr>
        <w:drawing>
          <wp:anchor distT="0" distB="0" distL="114300" distR="114300" simplePos="0" relativeHeight="251708416" behindDoc="0" locked="0" layoutInCell="1" allowOverlap="1">
            <wp:simplePos x="0" y="0"/>
            <wp:positionH relativeFrom="column">
              <wp:posOffset>306705</wp:posOffset>
            </wp:positionH>
            <wp:positionV relativeFrom="paragraph">
              <wp:posOffset>22225</wp:posOffset>
            </wp:positionV>
            <wp:extent cx="4414520" cy="1171575"/>
            <wp:effectExtent l="0" t="0" r="508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414520" cy="1171575"/>
                    </a:xfrm>
                    <a:prstGeom prst="rect">
                      <a:avLst/>
                    </a:prstGeom>
                  </pic:spPr>
                </pic:pic>
              </a:graphicData>
            </a:graphic>
            <wp14:sizeRelH relativeFrom="page">
              <wp14:pctWidth>0</wp14:pctWidth>
            </wp14:sizeRelH>
            <wp14:sizeRelV relativeFrom="page">
              <wp14:pctHeight>0</wp14:pctHeight>
            </wp14:sizeRelV>
          </wp:anchor>
        </w:drawing>
      </w:r>
    </w:p>
    <w:p w:rsidR="00792847" w:rsidRDefault="00792847" w:rsidP="00574FF3">
      <w:pPr>
        <w:pStyle w:val="a8"/>
        <w:spacing w:before="0" w:beforeAutospacing="0" w:after="0" w:afterAutospacing="0" w:line="360" w:lineRule="auto"/>
        <w:rPr>
          <w:rFonts w:ascii="仿宋" w:eastAsia="仿宋" w:hAnsi="仿宋"/>
          <w:sz w:val="22"/>
          <w:szCs w:val="22"/>
        </w:rPr>
      </w:pPr>
    </w:p>
    <w:p w:rsidR="00792847" w:rsidRDefault="00792847" w:rsidP="00574FF3">
      <w:pPr>
        <w:pStyle w:val="a8"/>
        <w:spacing w:before="0" w:beforeAutospacing="0" w:after="0" w:afterAutospacing="0" w:line="360" w:lineRule="auto"/>
        <w:rPr>
          <w:rFonts w:ascii="仿宋" w:eastAsia="仿宋" w:hAnsi="仿宋"/>
          <w:sz w:val="22"/>
          <w:szCs w:val="22"/>
        </w:rPr>
      </w:pPr>
    </w:p>
    <w:p w:rsidR="00792847" w:rsidRDefault="00792847" w:rsidP="00574FF3">
      <w:pPr>
        <w:pStyle w:val="a8"/>
        <w:spacing w:before="0" w:beforeAutospacing="0" w:after="0" w:afterAutospacing="0" w:line="360" w:lineRule="auto"/>
        <w:rPr>
          <w:rFonts w:ascii="仿宋" w:eastAsia="仿宋" w:hAnsi="仿宋"/>
          <w:sz w:val="22"/>
          <w:szCs w:val="22"/>
        </w:rPr>
      </w:pPr>
    </w:p>
    <w:p w:rsidR="00792847" w:rsidRDefault="00792847" w:rsidP="00574FF3">
      <w:pPr>
        <w:pStyle w:val="a8"/>
        <w:spacing w:before="0" w:beforeAutospacing="0" w:after="0" w:afterAutospacing="0" w:line="360" w:lineRule="auto"/>
        <w:rPr>
          <w:rFonts w:ascii="仿宋" w:eastAsia="仿宋" w:hAnsi="仿宋" w:hint="eastAsia"/>
          <w:sz w:val="22"/>
          <w:szCs w:val="22"/>
        </w:rPr>
      </w:pPr>
    </w:p>
    <w:p w:rsidR="007D2C91" w:rsidRPr="00DA16DE" w:rsidRDefault="00F55391" w:rsidP="00574FF3">
      <w:pPr>
        <w:pStyle w:val="a8"/>
        <w:spacing w:before="0" w:beforeAutospacing="0" w:after="0" w:afterAutospacing="0" w:line="360" w:lineRule="auto"/>
        <w:rPr>
          <w:rFonts w:ascii="仿宋" w:eastAsia="仿宋" w:hAnsi="仿宋"/>
          <w:sz w:val="22"/>
          <w:szCs w:val="22"/>
        </w:rPr>
      </w:pPr>
      <w:r>
        <w:rPr>
          <w:rFonts w:ascii="仿宋" w:eastAsia="仿宋" w:hAnsi="仿宋"/>
          <w:sz w:val="22"/>
          <w:szCs w:val="22"/>
        </w:rPr>
        <w:t>5</w:t>
      </w:r>
      <w:r w:rsidR="00792847">
        <w:rPr>
          <w:rFonts w:ascii="仿宋" w:eastAsia="仿宋" w:hAnsi="仿宋"/>
          <w:sz w:val="22"/>
          <w:szCs w:val="22"/>
        </w:rPr>
        <w:t>9</w:t>
      </w:r>
      <w:r w:rsidR="007D2C91" w:rsidRPr="00DA16DE">
        <w:rPr>
          <w:rFonts w:ascii="仿宋" w:eastAsia="仿宋" w:hAnsi="仿宋"/>
          <w:sz w:val="22"/>
          <w:szCs w:val="22"/>
        </w:rPr>
        <w:t>．</w:t>
      </w:r>
      <w:r w:rsidR="00D977A8">
        <w:rPr>
          <w:rFonts w:ascii="仿宋" w:eastAsia="仿宋" w:hAnsi="仿宋"/>
          <w:sz w:val="22"/>
          <w:szCs w:val="22"/>
        </w:rPr>
        <w:t>从所</w:t>
      </w:r>
      <w:r w:rsidR="00D977A8">
        <w:rPr>
          <w:rFonts w:ascii="仿宋" w:eastAsia="仿宋" w:hAnsi="仿宋" w:hint="eastAsia"/>
          <w:sz w:val="22"/>
          <w:szCs w:val="22"/>
        </w:rPr>
        <w:t>给的四</w:t>
      </w:r>
      <w:r w:rsidR="00D977A8">
        <w:rPr>
          <w:rFonts w:ascii="仿宋" w:eastAsia="仿宋" w:hAnsi="仿宋"/>
          <w:sz w:val="22"/>
          <w:szCs w:val="22"/>
        </w:rPr>
        <w:t>个选项中，选择最合适的一个填入问号处，</w:t>
      </w:r>
      <w:r w:rsidR="00D977A8">
        <w:rPr>
          <w:rFonts w:ascii="仿宋" w:eastAsia="仿宋" w:hAnsi="仿宋" w:hint="eastAsia"/>
          <w:sz w:val="22"/>
          <w:szCs w:val="22"/>
        </w:rPr>
        <w:t>使</w:t>
      </w:r>
      <w:r w:rsidR="00D977A8" w:rsidRPr="00DA16DE">
        <w:rPr>
          <w:rFonts w:ascii="仿宋" w:eastAsia="仿宋" w:hAnsi="仿宋"/>
          <w:sz w:val="22"/>
          <w:szCs w:val="22"/>
        </w:rPr>
        <w:t>之呈现一定规律性：</w:t>
      </w:r>
    </w:p>
    <w:p w:rsidR="00792847" w:rsidRPr="00792847" w:rsidRDefault="00792847" w:rsidP="00792847">
      <w:pPr>
        <w:pStyle w:val="a8"/>
        <w:spacing w:before="0" w:beforeAutospacing="0" w:after="0" w:afterAutospacing="0" w:line="360" w:lineRule="auto"/>
        <w:ind w:firstLineChars="600" w:firstLine="1440"/>
        <w:rPr>
          <w:rFonts w:asciiTheme="minorEastAsia" w:eastAsiaTheme="minorEastAsia" w:hAnsiTheme="minorEastAsia" w:cs="微软雅黑" w:hint="eastAsia"/>
          <w:bCs/>
          <w:noProof/>
          <w:sz w:val="21"/>
          <w:szCs w:val="21"/>
        </w:rPr>
      </w:pPr>
      <w:r>
        <w:rPr>
          <w:noProof/>
        </w:rPr>
        <w:drawing>
          <wp:inline distT="0" distB="0" distL="0" distR="0" wp14:anchorId="11C684F5" wp14:editId="6170B57F">
            <wp:extent cx="2871808" cy="3271861"/>
            <wp:effectExtent l="0" t="0" r="5080" b="508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71808" cy="3271861"/>
                    </a:xfrm>
                    <a:prstGeom prst="rect">
                      <a:avLst/>
                    </a:prstGeom>
                  </pic:spPr>
                </pic:pic>
              </a:graphicData>
            </a:graphic>
          </wp:inline>
        </w:drawing>
      </w:r>
    </w:p>
    <w:p w:rsidR="007D2C91" w:rsidRPr="00DA16DE" w:rsidRDefault="00EF7311" w:rsidP="00574FF3">
      <w:pPr>
        <w:pStyle w:val="a8"/>
        <w:spacing w:before="0" w:beforeAutospacing="0" w:after="0" w:afterAutospacing="0" w:line="500" w:lineRule="exact"/>
        <w:rPr>
          <w:rFonts w:ascii="仿宋" w:eastAsia="仿宋" w:hAnsi="仿宋"/>
          <w:sz w:val="22"/>
          <w:szCs w:val="22"/>
        </w:rPr>
      </w:pPr>
      <w:r>
        <w:rPr>
          <w:rFonts w:ascii="仿宋" w:eastAsia="仿宋" w:hAnsi="仿宋"/>
          <w:sz w:val="22"/>
          <w:szCs w:val="22"/>
        </w:rPr>
        <w:t>60</w:t>
      </w:r>
      <w:r w:rsidR="007D2C91" w:rsidRPr="00DA16DE">
        <w:rPr>
          <w:rFonts w:ascii="仿宋" w:eastAsia="仿宋" w:hAnsi="仿宋"/>
          <w:sz w:val="22"/>
          <w:szCs w:val="22"/>
        </w:rPr>
        <w:t>．</w:t>
      </w:r>
      <w:r w:rsidR="00190B48">
        <w:rPr>
          <w:rFonts w:ascii="仿宋" w:eastAsia="仿宋" w:hAnsi="仿宋"/>
          <w:sz w:val="22"/>
          <w:szCs w:val="22"/>
        </w:rPr>
        <w:t>从所</w:t>
      </w:r>
      <w:r w:rsidR="00190B48">
        <w:rPr>
          <w:rFonts w:ascii="仿宋" w:eastAsia="仿宋" w:hAnsi="仿宋" w:hint="eastAsia"/>
          <w:sz w:val="22"/>
          <w:szCs w:val="22"/>
        </w:rPr>
        <w:t>给的四</w:t>
      </w:r>
      <w:r w:rsidR="00190B48">
        <w:rPr>
          <w:rFonts w:ascii="仿宋" w:eastAsia="仿宋" w:hAnsi="仿宋"/>
          <w:sz w:val="22"/>
          <w:szCs w:val="22"/>
        </w:rPr>
        <w:t>个选项中，选择最合适的一个填入问号处，</w:t>
      </w:r>
      <w:r w:rsidR="00190B48">
        <w:rPr>
          <w:rFonts w:ascii="仿宋" w:eastAsia="仿宋" w:hAnsi="仿宋" w:hint="eastAsia"/>
          <w:sz w:val="22"/>
          <w:szCs w:val="22"/>
        </w:rPr>
        <w:t>使</w:t>
      </w:r>
      <w:r w:rsidR="00190B48" w:rsidRPr="00DA16DE">
        <w:rPr>
          <w:rFonts w:ascii="仿宋" w:eastAsia="仿宋" w:hAnsi="仿宋"/>
          <w:sz w:val="22"/>
          <w:szCs w:val="22"/>
        </w:rPr>
        <w:t>之呈现一定规律性：</w:t>
      </w:r>
    </w:p>
    <w:p w:rsidR="007D2C91" w:rsidRDefault="00EF7311" w:rsidP="00EF7311">
      <w:pPr>
        <w:pStyle w:val="a8"/>
        <w:spacing w:before="0" w:beforeAutospacing="0" w:after="0" w:afterAutospacing="0" w:line="360" w:lineRule="auto"/>
        <w:ind w:firstLineChars="300" w:firstLine="720"/>
        <w:rPr>
          <w:sz w:val="21"/>
          <w:szCs w:val="21"/>
        </w:rPr>
      </w:pPr>
      <w:r>
        <w:rPr>
          <w:noProof/>
        </w:rPr>
        <w:drawing>
          <wp:inline distT="0" distB="0" distL="0" distR="0" wp14:anchorId="5C1A9E36" wp14:editId="5FC27F08">
            <wp:extent cx="4300569" cy="1819288"/>
            <wp:effectExtent l="0" t="0" r="508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00569" cy="1819288"/>
                    </a:xfrm>
                    <a:prstGeom prst="rect">
                      <a:avLst/>
                    </a:prstGeom>
                  </pic:spPr>
                </pic:pic>
              </a:graphicData>
            </a:graphic>
          </wp:inline>
        </w:drawing>
      </w:r>
    </w:p>
    <w:p w:rsidR="00650166" w:rsidRPr="00C13FE4" w:rsidRDefault="00650166" w:rsidP="00DC79A7">
      <w:pPr>
        <w:spacing w:line="500" w:lineRule="exact"/>
        <w:rPr>
          <w:rFonts w:ascii="仿宋" w:eastAsia="仿宋" w:hAnsi="仿宋" w:cs="宋体"/>
          <w:sz w:val="22"/>
        </w:rPr>
      </w:pPr>
    </w:p>
    <w:p w:rsidR="00650166" w:rsidRDefault="001C0855" w:rsidP="00F61CF5">
      <w:pPr>
        <w:spacing w:line="500" w:lineRule="exact"/>
        <w:ind w:left="440" w:hangingChars="200" w:hanging="440"/>
        <w:rPr>
          <w:rFonts w:ascii="华文楷体" w:eastAsia="华文楷体" w:hAnsi="华文楷体" w:cs="宋体"/>
          <w:b/>
          <w:sz w:val="26"/>
          <w:szCs w:val="26"/>
        </w:rPr>
      </w:pPr>
      <w:r>
        <w:rPr>
          <w:rFonts w:ascii="仿宋" w:eastAsia="仿宋" w:hAnsi="仿宋" w:cs="宋体"/>
          <w:sz w:val="22"/>
        </w:rPr>
        <w:tab/>
      </w:r>
      <w:r w:rsidRPr="001C0855">
        <w:rPr>
          <w:rFonts w:ascii="华文楷体" w:eastAsia="华文楷体" w:hAnsi="华文楷体" w:cs="宋体" w:hint="eastAsia"/>
          <w:b/>
          <w:sz w:val="26"/>
          <w:szCs w:val="26"/>
        </w:rPr>
        <w:t>二、定义判断。每道题给出一个或者多个概念的定义，然后分别列出四</w:t>
      </w:r>
    </w:p>
    <w:p w:rsidR="001C0855" w:rsidRDefault="001C0855" w:rsidP="00F61CF5">
      <w:pPr>
        <w:spacing w:line="500" w:lineRule="exact"/>
        <w:ind w:left="521" w:hangingChars="200" w:hanging="521"/>
        <w:rPr>
          <w:rFonts w:ascii="华文楷体" w:eastAsia="华文楷体" w:hAnsi="华文楷体" w:cs="宋体"/>
          <w:b/>
          <w:sz w:val="26"/>
          <w:szCs w:val="26"/>
        </w:rPr>
      </w:pPr>
      <w:r w:rsidRPr="001C0855">
        <w:rPr>
          <w:rFonts w:ascii="华文楷体" w:eastAsia="华文楷体" w:hAnsi="华文楷体" w:cs="宋体" w:hint="eastAsia"/>
          <w:b/>
          <w:sz w:val="26"/>
          <w:szCs w:val="26"/>
        </w:rPr>
        <w:t>种情况，要求严格依据定义选出最符合或最不符合该定义的答案。</w:t>
      </w:r>
    </w:p>
    <w:p w:rsidR="001C0855" w:rsidRPr="001C0855" w:rsidRDefault="001C0855" w:rsidP="00F61CF5">
      <w:pPr>
        <w:spacing w:line="500" w:lineRule="exact"/>
        <w:ind w:left="521" w:hangingChars="200" w:hanging="521"/>
        <w:rPr>
          <w:rFonts w:ascii="华文楷体" w:eastAsia="华文楷体" w:hAnsi="华文楷体" w:cs="宋体"/>
          <w:b/>
          <w:sz w:val="26"/>
          <w:szCs w:val="26"/>
        </w:rPr>
      </w:pPr>
      <w:r>
        <w:rPr>
          <w:rFonts w:ascii="华文楷体" w:eastAsia="华文楷体" w:hAnsi="华文楷体" w:cs="宋体"/>
          <w:b/>
          <w:sz w:val="26"/>
          <w:szCs w:val="26"/>
        </w:rPr>
        <w:lastRenderedPageBreak/>
        <w:tab/>
      </w:r>
      <w:r>
        <w:rPr>
          <w:rFonts w:ascii="华文楷体" w:eastAsia="华文楷体" w:hAnsi="华文楷体" w:cs="宋体" w:hint="eastAsia"/>
          <w:b/>
          <w:sz w:val="26"/>
          <w:szCs w:val="26"/>
        </w:rPr>
        <w:t>请开始答题：</w:t>
      </w:r>
    </w:p>
    <w:p w:rsidR="00CF42F5" w:rsidRPr="00CF42F5" w:rsidRDefault="00CF42F5" w:rsidP="00CF42F5">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61. </w:t>
      </w:r>
      <w:proofErr w:type="gramStart"/>
      <w:r w:rsidRPr="00CF42F5">
        <w:rPr>
          <w:rFonts w:ascii="仿宋" w:eastAsia="仿宋" w:hAnsi="仿宋" w:cs="微软雅黑"/>
          <w:bCs/>
          <w:sz w:val="22"/>
        </w:rPr>
        <w:t>喻代是</w:t>
      </w:r>
      <w:proofErr w:type="gramEnd"/>
      <w:r w:rsidRPr="00CF42F5">
        <w:rPr>
          <w:rFonts w:ascii="仿宋" w:eastAsia="仿宋" w:hAnsi="仿宋" w:cs="微软雅黑"/>
          <w:bCs/>
          <w:sz w:val="22"/>
        </w:rPr>
        <w:t>一种建立于比喻基础之上的以喻体代本体的一种修辞方式。即先比喻，</w:t>
      </w:r>
      <w:r w:rsidRPr="00CF42F5">
        <w:rPr>
          <w:rFonts w:ascii="仿宋" w:eastAsia="仿宋" w:hAnsi="仿宋" w:cs="微软雅黑" w:hint="eastAsia"/>
          <w:bCs/>
          <w:sz w:val="22"/>
        </w:rPr>
        <w:t>后用喻体代本体。</w:t>
      </w:r>
      <w:proofErr w:type="gramStart"/>
      <w:r w:rsidRPr="00CF42F5">
        <w:rPr>
          <w:rFonts w:ascii="仿宋" w:eastAsia="仿宋" w:hAnsi="仿宋" w:cs="微软雅黑" w:hint="eastAsia"/>
          <w:bCs/>
          <w:sz w:val="22"/>
        </w:rPr>
        <w:t>喻代是</w:t>
      </w:r>
      <w:proofErr w:type="gramEnd"/>
      <w:r w:rsidRPr="00CF42F5">
        <w:rPr>
          <w:rFonts w:ascii="仿宋" w:eastAsia="仿宋" w:hAnsi="仿宋" w:cs="微软雅黑" w:hint="eastAsia"/>
          <w:bCs/>
          <w:sz w:val="22"/>
        </w:rPr>
        <w:t>比喻后的名称代换，喻体作为别名而存在，其比喻的色彩、意味减弱，含蓄表达成为关键。</w:t>
      </w:r>
    </w:p>
    <w:p w:rsidR="00CF42F5" w:rsidRDefault="00CF42F5" w:rsidP="00CF42F5">
      <w:pPr>
        <w:spacing w:line="500" w:lineRule="exact"/>
        <w:ind w:firstLineChars="200" w:firstLine="440"/>
        <w:rPr>
          <w:rFonts w:ascii="仿宋" w:eastAsia="仿宋" w:hAnsi="仿宋" w:cs="微软雅黑"/>
          <w:bCs/>
          <w:sz w:val="22"/>
        </w:rPr>
      </w:pPr>
      <w:r w:rsidRPr="00CF42F5">
        <w:rPr>
          <w:rFonts w:ascii="仿宋" w:eastAsia="仿宋" w:hAnsi="仿宋" w:cs="微软雅黑" w:hint="eastAsia"/>
          <w:bCs/>
          <w:sz w:val="22"/>
        </w:rPr>
        <w:t>根据上述定义，下列各项中没有</w:t>
      </w:r>
      <w:proofErr w:type="gramStart"/>
      <w:r w:rsidRPr="00CF42F5">
        <w:rPr>
          <w:rFonts w:ascii="仿宋" w:eastAsia="仿宋" w:hAnsi="仿宋" w:cs="微软雅黑" w:hint="eastAsia"/>
          <w:bCs/>
          <w:sz w:val="22"/>
        </w:rPr>
        <w:t>使用喻代这一</w:t>
      </w:r>
      <w:proofErr w:type="gramEnd"/>
      <w:r w:rsidRPr="00CF42F5">
        <w:rPr>
          <w:rFonts w:ascii="仿宋" w:eastAsia="仿宋" w:hAnsi="仿宋" w:cs="微软雅黑" w:hint="eastAsia"/>
          <w:bCs/>
          <w:sz w:val="22"/>
        </w:rPr>
        <w:t>修辞方式的是：</w:t>
      </w:r>
      <w:r w:rsidRPr="00CF42F5">
        <w:rPr>
          <w:rFonts w:ascii="仿宋" w:eastAsia="仿宋" w:hAnsi="仿宋" w:cs="微软雅黑"/>
          <w:bCs/>
          <w:sz w:val="22"/>
        </w:rPr>
        <w:t xml:space="preserve"> </w:t>
      </w:r>
    </w:p>
    <w:p w:rsidR="00CF42F5" w:rsidRDefault="00CF42F5" w:rsidP="00CF42F5">
      <w:pPr>
        <w:spacing w:line="500" w:lineRule="exact"/>
        <w:ind w:leftChars="200" w:left="420"/>
        <w:rPr>
          <w:rFonts w:ascii="仿宋" w:eastAsia="仿宋" w:hAnsi="仿宋" w:cs="微软雅黑"/>
          <w:bCs/>
          <w:sz w:val="22"/>
        </w:rPr>
      </w:pPr>
      <w:r>
        <w:rPr>
          <w:rFonts w:ascii="仿宋" w:eastAsia="仿宋" w:hAnsi="仿宋" w:cs="微软雅黑"/>
          <w:bCs/>
          <w:sz w:val="22"/>
        </w:rPr>
        <w:t>A.</w:t>
      </w:r>
      <w:r w:rsidRPr="00CF42F5">
        <w:rPr>
          <w:rFonts w:ascii="仿宋" w:eastAsia="仿宋" w:hAnsi="仿宋" w:cs="微软雅黑"/>
          <w:bCs/>
          <w:sz w:val="22"/>
        </w:rPr>
        <w:t>我吃了一吓，却见一个五十岁上下的女人站在我的面前，两手搭在</w:t>
      </w:r>
      <w:proofErr w:type="gramStart"/>
      <w:r w:rsidRPr="00CF42F5">
        <w:rPr>
          <w:rFonts w:ascii="仿宋" w:eastAsia="仿宋" w:hAnsi="仿宋" w:cs="微软雅黑"/>
          <w:bCs/>
          <w:sz w:val="22"/>
        </w:rPr>
        <w:t>髀</w:t>
      </w:r>
      <w:proofErr w:type="gramEnd"/>
      <w:r w:rsidRPr="00CF42F5">
        <w:rPr>
          <w:rFonts w:ascii="仿宋" w:eastAsia="仿宋" w:hAnsi="仿宋" w:cs="微软雅黑"/>
          <w:bCs/>
          <w:sz w:val="22"/>
        </w:rPr>
        <w:t>间，张</w:t>
      </w:r>
      <w:r w:rsidRPr="00CF42F5">
        <w:rPr>
          <w:rFonts w:ascii="仿宋" w:eastAsia="仿宋" w:hAnsi="仿宋" w:cs="微软雅黑" w:hint="eastAsia"/>
          <w:bCs/>
          <w:sz w:val="22"/>
        </w:rPr>
        <w:t>着两脚，正像一个画图仪器里细脚伶仃的圆规……然而圆规很不平，显示鄙夷的神色。</w:t>
      </w:r>
      <w:r>
        <w:rPr>
          <w:rFonts w:ascii="仿宋" w:eastAsia="仿宋" w:hAnsi="仿宋" w:cs="微软雅黑"/>
          <w:bCs/>
          <w:sz w:val="22"/>
        </w:rPr>
        <w:t xml:space="preserve"> B.</w:t>
      </w:r>
      <w:r w:rsidRPr="00CF42F5">
        <w:rPr>
          <w:rFonts w:ascii="仿宋" w:eastAsia="仿宋" w:hAnsi="仿宋" w:cs="微软雅黑"/>
          <w:bCs/>
          <w:sz w:val="22"/>
        </w:rPr>
        <w:t>多么熟悉的声音，多么动人的曲子，去年春节文娱晚会上因这支歌而被同学</w:t>
      </w:r>
      <w:r w:rsidRPr="00CF42F5">
        <w:rPr>
          <w:rFonts w:ascii="仿宋" w:eastAsia="仿宋" w:hAnsi="仿宋" w:cs="微软雅黑" w:hint="eastAsia"/>
          <w:bCs/>
          <w:sz w:val="22"/>
        </w:rPr>
        <w:t>们昵称为“李谷二”，她的声音，我一下子就能听出来。</w:t>
      </w:r>
      <w:r w:rsidRPr="00CF42F5">
        <w:rPr>
          <w:rFonts w:ascii="仿宋" w:eastAsia="仿宋" w:hAnsi="仿宋" w:cs="微软雅黑"/>
          <w:bCs/>
          <w:sz w:val="22"/>
        </w:rPr>
        <w:t xml:space="preserve"> </w:t>
      </w:r>
    </w:p>
    <w:p w:rsidR="00CF42F5" w:rsidRDefault="00CF42F5" w:rsidP="00CF42F5">
      <w:pPr>
        <w:spacing w:line="500" w:lineRule="exact"/>
        <w:ind w:leftChars="200" w:left="420"/>
        <w:rPr>
          <w:rFonts w:ascii="仿宋" w:eastAsia="仿宋" w:hAnsi="仿宋" w:cs="微软雅黑"/>
          <w:bCs/>
          <w:sz w:val="22"/>
        </w:rPr>
      </w:pPr>
      <w:r>
        <w:rPr>
          <w:rFonts w:ascii="仿宋" w:eastAsia="仿宋" w:hAnsi="仿宋" w:cs="微软雅黑"/>
          <w:bCs/>
          <w:sz w:val="22"/>
        </w:rPr>
        <w:t>C.</w:t>
      </w:r>
      <w:r w:rsidRPr="00CF42F5">
        <w:rPr>
          <w:rFonts w:ascii="仿宋" w:eastAsia="仿宋" w:hAnsi="仿宋" w:cs="微软雅黑"/>
          <w:bCs/>
          <w:sz w:val="22"/>
        </w:rPr>
        <w:t>他走了，像只风筝，在山坡上摇啊摇，弯弯曲曲的白线越放越长，到底放到</w:t>
      </w:r>
      <w:r w:rsidRPr="00CF42F5">
        <w:rPr>
          <w:rFonts w:ascii="仿宋" w:eastAsia="仿宋" w:hAnsi="仿宋" w:cs="微软雅黑" w:hint="eastAsia"/>
          <w:bCs/>
          <w:sz w:val="22"/>
        </w:rPr>
        <w:t>头了，那儿是山顶，是和天连着的地方，“风筝”停了，他知道这条白线</w:t>
      </w:r>
      <w:proofErr w:type="gramStart"/>
      <w:r w:rsidRPr="00CF42F5">
        <w:rPr>
          <w:rFonts w:ascii="仿宋" w:eastAsia="仿宋" w:hAnsi="仿宋" w:cs="微软雅黑" w:hint="eastAsia"/>
          <w:bCs/>
          <w:sz w:val="22"/>
        </w:rPr>
        <w:t>线</w:t>
      </w:r>
      <w:proofErr w:type="gramEnd"/>
      <w:r w:rsidRPr="00CF42F5">
        <w:rPr>
          <w:rFonts w:ascii="仿宋" w:eastAsia="仿宋" w:hAnsi="仿宋" w:cs="微软雅黑" w:hint="eastAsia"/>
          <w:bCs/>
          <w:sz w:val="22"/>
        </w:rPr>
        <w:t>还拴着一颗心呢。</w:t>
      </w:r>
      <w:r>
        <w:rPr>
          <w:rFonts w:ascii="仿宋" w:eastAsia="仿宋" w:hAnsi="仿宋" w:cs="微软雅黑"/>
          <w:bCs/>
          <w:sz w:val="22"/>
        </w:rPr>
        <w:t xml:space="preserve"> D.</w:t>
      </w:r>
      <w:r w:rsidRPr="00CF42F5">
        <w:rPr>
          <w:rFonts w:ascii="仿宋" w:eastAsia="仿宋" w:hAnsi="仿宋" w:cs="微软雅黑"/>
          <w:bCs/>
          <w:sz w:val="22"/>
        </w:rPr>
        <w:t>那外国人想雇我的驴去游山东，我要五块钱，他嫌贵。你嫌贵，我还嫌你胖</w:t>
      </w:r>
      <w:r w:rsidRPr="00CF42F5">
        <w:rPr>
          <w:rFonts w:ascii="仿宋" w:eastAsia="仿宋" w:hAnsi="仿宋" w:cs="微软雅黑" w:hint="eastAsia"/>
          <w:bCs/>
          <w:sz w:val="22"/>
        </w:rPr>
        <w:t>呢。胖的像大白熊，别压坏了我的驴。讲来讲去，大白熊答应我的价钱，骑着驴去逛了半天。</w:t>
      </w:r>
      <w:r w:rsidRPr="00CF42F5">
        <w:rPr>
          <w:rFonts w:ascii="仿宋" w:eastAsia="仿宋" w:hAnsi="仿宋" w:cs="微软雅黑"/>
          <w:bCs/>
          <w:sz w:val="22"/>
        </w:rPr>
        <w:t xml:space="preserve"> </w:t>
      </w:r>
    </w:p>
    <w:p w:rsidR="00CF42F5" w:rsidRPr="00CF42F5" w:rsidRDefault="00CF42F5" w:rsidP="00CC317C">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62. </w:t>
      </w:r>
      <w:r w:rsidRPr="00CF42F5">
        <w:rPr>
          <w:rFonts w:ascii="仿宋" w:eastAsia="仿宋" w:hAnsi="仿宋" w:cs="微软雅黑"/>
          <w:bCs/>
          <w:sz w:val="22"/>
        </w:rPr>
        <w:t>心理记账是人们在心理上对结果进行分类、编码、估价和预算的过程。消费者</w:t>
      </w:r>
      <w:r w:rsidRPr="00CF42F5">
        <w:rPr>
          <w:rFonts w:ascii="仿宋" w:eastAsia="仿宋" w:hAnsi="仿宋" w:cs="微软雅黑" w:hint="eastAsia"/>
          <w:bCs/>
          <w:sz w:val="22"/>
        </w:rPr>
        <w:t>在决策时可能根据不同的任务进行相应的心理记账。</w:t>
      </w:r>
    </w:p>
    <w:p w:rsidR="00CC317C" w:rsidRDefault="00CF42F5" w:rsidP="00CF42F5">
      <w:pPr>
        <w:spacing w:line="500" w:lineRule="exact"/>
        <w:ind w:firstLineChars="200" w:firstLine="440"/>
        <w:rPr>
          <w:rFonts w:ascii="仿宋" w:eastAsia="仿宋" w:hAnsi="仿宋" w:cs="微软雅黑"/>
          <w:bCs/>
          <w:sz w:val="22"/>
        </w:rPr>
      </w:pPr>
      <w:r w:rsidRPr="00CF42F5">
        <w:rPr>
          <w:rFonts w:ascii="仿宋" w:eastAsia="仿宋" w:hAnsi="仿宋" w:cs="微软雅黑" w:hint="eastAsia"/>
          <w:bCs/>
          <w:sz w:val="22"/>
        </w:rPr>
        <w:t>根据上述定义，下列不属于典型心理记账的是：</w:t>
      </w:r>
      <w:r w:rsidRPr="00CF42F5">
        <w:rPr>
          <w:rFonts w:ascii="仿宋" w:eastAsia="仿宋" w:hAnsi="仿宋" w:cs="微软雅黑"/>
          <w:bCs/>
          <w:sz w:val="22"/>
        </w:rPr>
        <w:t xml:space="preserve"> </w:t>
      </w:r>
    </w:p>
    <w:p w:rsidR="00CC317C" w:rsidRDefault="00CC317C" w:rsidP="00CF42F5">
      <w:pPr>
        <w:spacing w:line="500" w:lineRule="exact"/>
        <w:ind w:firstLineChars="200" w:firstLine="440"/>
        <w:rPr>
          <w:rFonts w:ascii="仿宋" w:eastAsia="仿宋" w:hAnsi="仿宋" w:cs="微软雅黑"/>
          <w:bCs/>
          <w:sz w:val="22"/>
        </w:rPr>
      </w:pPr>
      <w:r>
        <w:rPr>
          <w:rFonts w:ascii="仿宋" w:eastAsia="仿宋" w:hAnsi="仿宋" w:cs="微软雅黑"/>
          <w:bCs/>
          <w:sz w:val="22"/>
        </w:rPr>
        <w:t>A.</w:t>
      </w:r>
      <w:r w:rsidR="00CF42F5" w:rsidRPr="00CF42F5">
        <w:rPr>
          <w:rFonts w:ascii="仿宋" w:eastAsia="仿宋" w:hAnsi="仿宋" w:cs="微软雅黑"/>
          <w:bCs/>
          <w:sz w:val="22"/>
        </w:rPr>
        <w:t>损失</w:t>
      </w:r>
      <w:r>
        <w:rPr>
          <w:rFonts w:ascii="仿宋" w:eastAsia="仿宋" w:hAnsi="仿宋" w:cs="微软雅黑"/>
          <w:bCs/>
          <w:sz w:val="22"/>
        </w:rPr>
        <w:t>10</w:t>
      </w:r>
      <w:r w:rsidR="00CF42F5" w:rsidRPr="00CF42F5">
        <w:rPr>
          <w:rFonts w:ascii="仿宋" w:eastAsia="仿宋" w:hAnsi="仿宋" w:cs="微软雅黑"/>
          <w:bCs/>
          <w:sz w:val="22"/>
        </w:rPr>
        <w:t>元钱给人心理带来的痛苦要比获得</w:t>
      </w:r>
      <w:r>
        <w:rPr>
          <w:rFonts w:ascii="仿宋" w:eastAsia="仿宋" w:hAnsi="仿宋" w:cs="微软雅黑"/>
          <w:bCs/>
          <w:sz w:val="22"/>
        </w:rPr>
        <w:t>10</w:t>
      </w:r>
      <w:r w:rsidR="00CF42F5" w:rsidRPr="00CF42F5">
        <w:rPr>
          <w:rFonts w:ascii="仿宋" w:eastAsia="仿宋" w:hAnsi="仿宋" w:cs="微软雅黑"/>
          <w:bCs/>
          <w:sz w:val="22"/>
        </w:rPr>
        <w:t xml:space="preserve">元奖金带来的高兴更强烈 </w:t>
      </w:r>
    </w:p>
    <w:p w:rsidR="00CC317C" w:rsidRDefault="00CC317C" w:rsidP="00CF42F5">
      <w:pPr>
        <w:spacing w:line="500" w:lineRule="exact"/>
        <w:ind w:firstLineChars="200" w:firstLine="440"/>
        <w:rPr>
          <w:rFonts w:ascii="仿宋" w:eastAsia="仿宋" w:hAnsi="仿宋" w:cs="微软雅黑"/>
          <w:bCs/>
          <w:sz w:val="22"/>
        </w:rPr>
      </w:pPr>
      <w:r>
        <w:rPr>
          <w:rFonts w:ascii="仿宋" w:eastAsia="仿宋" w:hAnsi="仿宋" w:cs="微软雅黑"/>
          <w:bCs/>
          <w:sz w:val="22"/>
        </w:rPr>
        <w:t>B.</w:t>
      </w:r>
      <w:r w:rsidR="00CF42F5" w:rsidRPr="00CF42F5">
        <w:rPr>
          <w:rFonts w:ascii="仿宋" w:eastAsia="仿宋" w:hAnsi="仿宋" w:cs="微软雅黑"/>
          <w:bCs/>
          <w:sz w:val="22"/>
        </w:rPr>
        <w:t xml:space="preserve">王某出差常选星级酒店，因为它比旅馆更可能提供免费网络和自助早餐 </w:t>
      </w:r>
    </w:p>
    <w:p w:rsidR="00CC317C" w:rsidRDefault="00CC317C" w:rsidP="00CF42F5">
      <w:pPr>
        <w:spacing w:line="500" w:lineRule="exact"/>
        <w:ind w:firstLineChars="200" w:firstLine="440"/>
        <w:rPr>
          <w:rFonts w:ascii="仿宋" w:eastAsia="仿宋" w:hAnsi="仿宋" w:cs="微软雅黑"/>
          <w:bCs/>
          <w:sz w:val="22"/>
        </w:rPr>
      </w:pPr>
      <w:r>
        <w:rPr>
          <w:rFonts w:ascii="仿宋" w:eastAsia="仿宋" w:hAnsi="仿宋" w:cs="微软雅黑"/>
          <w:bCs/>
          <w:sz w:val="22"/>
        </w:rPr>
        <w:t>C.</w:t>
      </w:r>
      <w:r w:rsidR="00CF42F5" w:rsidRPr="00CF42F5">
        <w:rPr>
          <w:rFonts w:ascii="仿宋" w:eastAsia="仿宋" w:hAnsi="仿宋" w:cs="微软雅黑"/>
          <w:bCs/>
          <w:sz w:val="22"/>
        </w:rPr>
        <w:t>相比丢了</w:t>
      </w:r>
      <w:r>
        <w:rPr>
          <w:rFonts w:ascii="仿宋" w:eastAsia="仿宋" w:hAnsi="仿宋" w:cs="微软雅黑"/>
          <w:bCs/>
          <w:sz w:val="22"/>
        </w:rPr>
        <w:t>10</w:t>
      </w:r>
      <w:r w:rsidR="00CF42F5" w:rsidRPr="00CF42F5">
        <w:rPr>
          <w:rFonts w:ascii="仿宋" w:eastAsia="仿宋" w:hAnsi="仿宋" w:cs="微软雅黑"/>
          <w:bCs/>
          <w:sz w:val="22"/>
        </w:rPr>
        <w:t xml:space="preserve">元钱的人，丢了电影票的人更不可能会挣钱买票去看电影 </w:t>
      </w:r>
    </w:p>
    <w:p w:rsidR="00CC317C" w:rsidRDefault="00CC317C" w:rsidP="00CC317C">
      <w:pPr>
        <w:spacing w:line="500" w:lineRule="exact"/>
        <w:ind w:firstLineChars="200" w:firstLine="440"/>
        <w:rPr>
          <w:rFonts w:ascii="仿宋" w:eastAsia="仿宋" w:hAnsi="仿宋" w:cs="微软雅黑"/>
          <w:bCs/>
          <w:sz w:val="22"/>
        </w:rPr>
      </w:pPr>
      <w:r>
        <w:rPr>
          <w:rFonts w:ascii="仿宋" w:eastAsia="仿宋" w:hAnsi="仿宋" w:cs="微软雅黑"/>
          <w:bCs/>
          <w:sz w:val="22"/>
        </w:rPr>
        <w:t>D.</w:t>
      </w:r>
      <w:r w:rsidR="00CF42F5" w:rsidRPr="00CF42F5">
        <w:rPr>
          <w:rFonts w:ascii="仿宋" w:eastAsia="仿宋" w:hAnsi="仿宋" w:cs="微软雅黑"/>
          <w:bCs/>
          <w:sz w:val="22"/>
        </w:rPr>
        <w:t xml:space="preserve">工会发放福利时，不再发实物而改发购物卡以使职工有更多的自由选择 </w:t>
      </w:r>
    </w:p>
    <w:p w:rsidR="006D0BEB" w:rsidRDefault="00CC317C" w:rsidP="006D0BEB">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63. </w:t>
      </w:r>
      <w:r w:rsidR="00CF42F5" w:rsidRPr="00CF42F5">
        <w:rPr>
          <w:rFonts w:ascii="仿宋" w:eastAsia="仿宋" w:hAnsi="仿宋" w:cs="微软雅黑"/>
          <w:bCs/>
          <w:sz w:val="22"/>
        </w:rPr>
        <w:t>诱导运动是一种视错觉，即观察者知觉到某个物体在运动，而实际上该物体没</w:t>
      </w:r>
      <w:r w:rsidR="00CF42F5" w:rsidRPr="00CF42F5">
        <w:rPr>
          <w:rFonts w:ascii="仿宋" w:eastAsia="仿宋" w:hAnsi="仿宋" w:cs="微软雅黑" w:hint="eastAsia"/>
          <w:bCs/>
          <w:sz w:val="22"/>
        </w:rPr>
        <w:t>有发生空间移动，只有由于其他物体的运动使得被观察物体看起来好像在运动。</w:t>
      </w:r>
    </w:p>
    <w:p w:rsidR="006D0BEB" w:rsidRDefault="006D0BEB" w:rsidP="006D0BEB">
      <w:pPr>
        <w:spacing w:line="500" w:lineRule="exact"/>
        <w:ind w:leftChars="200" w:left="420"/>
        <w:rPr>
          <w:rFonts w:ascii="仿宋" w:eastAsia="仿宋" w:hAnsi="仿宋" w:cs="微软雅黑"/>
          <w:bCs/>
          <w:sz w:val="22"/>
        </w:rPr>
      </w:pPr>
      <w:r w:rsidRPr="006D0BEB">
        <w:rPr>
          <w:rFonts w:ascii="仿宋" w:eastAsia="仿宋" w:hAnsi="仿宋" w:cs="微软雅黑" w:hint="eastAsia"/>
          <w:bCs/>
          <w:sz w:val="22"/>
        </w:rPr>
        <w:t>根据上述定义，下列属于诱导运动的是：</w:t>
      </w:r>
      <w:r w:rsidRPr="006D0BEB">
        <w:rPr>
          <w:rFonts w:ascii="仿宋" w:eastAsia="仿宋" w:hAnsi="仿宋" w:cs="微软雅黑"/>
          <w:bCs/>
          <w:sz w:val="22"/>
        </w:rPr>
        <w:t xml:space="preserve"> </w:t>
      </w:r>
    </w:p>
    <w:p w:rsidR="006D0BEB" w:rsidRDefault="006D0BEB" w:rsidP="006D0BEB">
      <w:pPr>
        <w:spacing w:line="500" w:lineRule="exact"/>
        <w:ind w:leftChars="200" w:left="420"/>
        <w:rPr>
          <w:rFonts w:ascii="仿宋" w:eastAsia="仿宋" w:hAnsi="仿宋" w:cs="微软雅黑"/>
          <w:bCs/>
          <w:sz w:val="22"/>
        </w:rPr>
      </w:pPr>
      <w:r>
        <w:rPr>
          <w:rFonts w:ascii="仿宋" w:eastAsia="仿宋" w:hAnsi="仿宋" w:cs="微软雅黑"/>
          <w:bCs/>
          <w:sz w:val="22"/>
        </w:rPr>
        <w:t>A.</w:t>
      </w:r>
      <w:r w:rsidRPr="006D0BEB">
        <w:rPr>
          <w:rFonts w:ascii="仿宋" w:eastAsia="仿宋" w:hAnsi="仿宋" w:cs="微软雅黑"/>
          <w:bCs/>
          <w:sz w:val="22"/>
        </w:rPr>
        <w:t xml:space="preserve">在没有月光的夜晚仰望天空，觉得星星好像在动 </w:t>
      </w:r>
    </w:p>
    <w:p w:rsidR="006D0BEB" w:rsidRDefault="006D0BEB" w:rsidP="006D0BEB">
      <w:pPr>
        <w:spacing w:line="500" w:lineRule="exact"/>
        <w:ind w:leftChars="200" w:left="420"/>
        <w:rPr>
          <w:rFonts w:ascii="仿宋" w:eastAsia="仿宋" w:hAnsi="仿宋" w:cs="微软雅黑"/>
          <w:bCs/>
          <w:sz w:val="22"/>
        </w:rPr>
      </w:pPr>
      <w:r>
        <w:rPr>
          <w:rFonts w:ascii="仿宋" w:eastAsia="仿宋" w:hAnsi="仿宋" w:cs="微软雅黑"/>
          <w:bCs/>
          <w:sz w:val="22"/>
        </w:rPr>
        <w:t>B.</w:t>
      </w:r>
      <w:r w:rsidRPr="006D0BEB">
        <w:rPr>
          <w:rFonts w:ascii="仿宋" w:eastAsia="仿宋" w:hAnsi="仿宋" w:cs="微软雅黑"/>
          <w:bCs/>
          <w:sz w:val="22"/>
        </w:rPr>
        <w:t xml:space="preserve">电影院里播放的精彩电影 </w:t>
      </w:r>
    </w:p>
    <w:p w:rsidR="006D0BEB" w:rsidRDefault="006D0BEB" w:rsidP="006D0BEB">
      <w:pPr>
        <w:spacing w:line="500" w:lineRule="exact"/>
        <w:ind w:leftChars="200" w:left="420"/>
        <w:rPr>
          <w:rFonts w:ascii="仿宋" w:eastAsia="仿宋" w:hAnsi="仿宋" w:cs="微软雅黑"/>
          <w:bCs/>
          <w:sz w:val="22"/>
        </w:rPr>
      </w:pPr>
      <w:r>
        <w:rPr>
          <w:rFonts w:ascii="仿宋" w:eastAsia="仿宋" w:hAnsi="仿宋" w:cs="微软雅黑"/>
          <w:bCs/>
          <w:sz w:val="22"/>
        </w:rPr>
        <w:t>C.</w:t>
      </w:r>
      <w:r w:rsidRPr="006D0BEB">
        <w:rPr>
          <w:rFonts w:ascii="仿宋" w:eastAsia="仿宋" w:hAnsi="仿宋" w:cs="微软雅黑"/>
          <w:bCs/>
          <w:sz w:val="22"/>
        </w:rPr>
        <w:t xml:space="preserve">月亮在云彩后面穿行 </w:t>
      </w:r>
    </w:p>
    <w:p w:rsidR="006D0BEB" w:rsidRDefault="006D0BEB" w:rsidP="006D0BEB">
      <w:pPr>
        <w:spacing w:line="500" w:lineRule="exact"/>
        <w:ind w:leftChars="200" w:left="420"/>
        <w:rPr>
          <w:rFonts w:ascii="仿宋" w:eastAsia="仿宋" w:hAnsi="仿宋" w:cs="微软雅黑"/>
          <w:bCs/>
          <w:sz w:val="22"/>
        </w:rPr>
      </w:pPr>
      <w:r>
        <w:rPr>
          <w:rFonts w:ascii="仿宋" w:eastAsia="仿宋" w:hAnsi="仿宋" w:cs="微软雅黑"/>
          <w:bCs/>
          <w:sz w:val="22"/>
        </w:rPr>
        <w:lastRenderedPageBreak/>
        <w:t>D.</w:t>
      </w:r>
      <w:r w:rsidRPr="006D0BEB">
        <w:rPr>
          <w:rFonts w:ascii="仿宋" w:eastAsia="仿宋" w:hAnsi="仿宋" w:cs="微软雅黑"/>
          <w:bCs/>
          <w:sz w:val="22"/>
        </w:rPr>
        <w:t>注视</w:t>
      </w:r>
      <w:proofErr w:type="gramStart"/>
      <w:r w:rsidRPr="006D0BEB">
        <w:rPr>
          <w:rFonts w:ascii="仿宋" w:eastAsia="仿宋" w:hAnsi="仿宋" w:cs="微软雅黑"/>
          <w:bCs/>
          <w:sz w:val="22"/>
        </w:rPr>
        <w:t>飞速开</w:t>
      </w:r>
      <w:proofErr w:type="gramEnd"/>
      <w:r w:rsidRPr="006D0BEB">
        <w:rPr>
          <w:rFonts w:ascii="仿宋" w:eastAsia="仿宋" w:hAnsi="仿宋" w:cs="微软雅黑"/>
          <w:bCs/>
          <w:sz w:val="22"/>
        </w:rPr>
        <w:t xml:space="preserve">过的火车之后，会觉得附近的树木向相反方向运动 </w:t>
      </w:r>
    </w:p>
    <w:p w:rsidR="006D0BEB" w:rsidRPr="006D0BEB" w:rsidRDefault="006D0BEB" w:rsidP="006D0BEB">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64. </w:t>
      </w:r>
      <w:r w:rsidRPr="006D0BEB">
        <w:rPr>
          <w:rFonts w:ascii="仿宋" w:eastAsia="仿宋" w:hAnsi="仿宋" w:cs="微软雅黑"/>
          <w:bCs/>
          <w:sz w:val="22"/>
        </w:rPr>
        <w:t>选择性接触是指受众在接触大众传播活动之际，并不是不加区别地对待任何媒</w:t>
      </w:r>
      <w:r w:rsidRPr="006D0BEB">
        <w:rPr>
          <w:rFonts w:ascii="仿宋" w:eastAsia="仿宋" w:hAnsi="仿宋" w:cs="微软雅黑" w:hint="eastAsia"/>
          <w:bCs/>
          <w:sz w:val="22"/>
        </w:rPr>
        <w:t>介和内容，而是更倾向于接触与自己的既有立场、观点、态度一致或接近的加以接触，或有意无意地回避与自己既有倾向相左的媒介或内容。</w:t>
      </w:r>
    </w:p>
    <w:p w:rsidR="006D0BEB" w:rsidRDefault="006D0BEB" w:rsidP="006D0BEB">
      <w:pPr>
        <w:spacing w:line="500" w:lineRule="exact"/>
        <w:ind w:leftChars="200" w:left="420"/>
        <w:rPr>
          <w:rFonts w:ascii="仿宋" w:eastAsia="仿宋" w:hAnsi="仿宋" w:cs="微软雅黑"/>
          <w:bCs/>
          <w:sz w:val="22"/>
        </w:rPr>
      </w:pPr>
      <w:r w:rsidRPr="006D0BEB">
        <w:rPr>
          <w:rFonts w:ascii="仿宋" w:eastAsia="仿宋" w:hAnsi="仿宋" w:cs="微软雅黑" w:hint="eastAsia"/>
          <w:bCs/>
          <w:sz w:val="22"/>
        </w:rPr>
        <w:t>根据以上定义，下列属于“选择性接触”的是：</w:t>
      </w:r>
      <w:r w:rsidRPr="006D0BEB">
        <w:rPr>
          <w:rFonts w:ascii="仿宋" w:eastAsia="仿宋" w:hAnsi="仿宋" w:cs="微软雅黑"/>
          <w:bCs/>
          <w:sz w:val="22"/>
        </w:rPr>
        <w:t xml:space="preserve"> </w:t>
      </w:r>
    </w:p>
    <w:p w:rsidR="006D0BEB" w:rsidRDefault="006D0BEB" w:rsidP="006D0BEB">
      <w:pPr>
        <w:spacing w:line="500" w:lineRule="exact"/>
        <w:ind w:leftChars="200" w:left="420"/>
        <w:rPr>
          <w:rFonts w:ascii="仿宋" w:eastAsia="仿宋" w:hAnsi="仿宋" w:cs="微软雅黑"/>
          <w:bCs/>
          <w:sz w:val="22"/>
        </w:rPr>
      </w:pPr>
      <w:r>
        <w:rPr>
          <w:rFonts w:ascii="仿宋" w:eastAsia="仿宋" w:hAnsi="仿宋" w:cs="微软雅黑"/>
          <w:bCs/>
          <w:sz w:val="22"/>
        </w:rPr>
        <w:t>A.</w:t>
      </w:r>
      <w:r w:rsidRPr="006D0BEB">
        <w:rPr>
          <w:rFonts w:ascii="仿宋" w:eastAsia="仿宋" w:hAnsi="仿宋" w:cs="微软雅黑"/>
          <w:bCs/>
          <w:sz w:val="22"/>
        </w:rPr>
        <w:t>旅行社推出的夕阳</w:t>
      </w:r>
      <w:proofErr w:type="gramStart"/>
      <w:r w:rsidRPr="006D0BEB">
        <w:rPr>
          <w:rFonts w:ascii="仿宋" w:eastAsia="仿宋" w:hAnsi="仿宋" w:cs="微软雅黑"/>
          <w:bCs/>
          <w:sz w:val="22"/>
        </w:rPr>
        <w:t>红系列</w:t>
      </w:r>
      <w:proofErr w:type="gramEnd"/>
      <w:r w:rsidRPr="006D0BEB">
        <w:rPr>
          <w:rFonts w:ascii="仿宋" w:eastAsia="仿宋" w:hAnsi="仿宋" w:cs="微软雅黑"/>
          <w:bCs/>
          <w:sz w:val="22"/>
        </w:rPr>
        <w:t xml:space="preserve">游的团体活动受到很多退休老人的欢迎。 </w:t>
      </w:r>
    </w:p>
    <w:p w:rsidR="006D0BEB" w:rsidRDefault="006D0BEB" w:rsidP="006D0BEB">
      <w:pPr>
        <w:spacing w:line="500" w:lineRule="exact"/>
        <w:ind w:leftChars="200" w:left="420"/>
        <w:rPr>
          <w:rFonts w:ascii="仿宋" w:eastAsia="仿宋" w:hAnsi="仿宋" w:cs="微软雅黑"/>
          <w:bCs/>
          <w:sz w:val="22"/>
        </w:rPr>
      </w:pPr>
      <w:r>
        <w:rPr>
          <w:rFonts w:ascii="仿宋" w:eastAsia="仿宋" w:hAnsi="仿宋" w:cs="微软雅黑"/>
          <w:bCs/>
          <w:sz w:val="22"/>
        </w:rPr>
        <w:t>B.</w:t>
      </w:r>
      <w:r w:rsidRPr="006D0BEB">
        <w:rPr>
          <w:rFonts w:ascii="仿宋" w:eastAsia="仿宋" w:hAnsi="仿宋" w:cs="微软雅黑"/>
          <w:bCs/>
          <w:sz w:val="22"/>
        </w:rPr>
        <w:t xml:space="preserve">减肥产品最畅销的人群是那些正在减肥的人，而不是那些打算减肥的人。 </w:t>
      </w:r>
    </w:p>
    <w:p w:rsidR="006D0BEB" w:rsidRDefault="006D0BEB" w:rsidP="006D0BEB">
      <w:pPr>
        <w:spacing w:line="500" w:lineRule="exact"/>
        <w:ind w:leftChars="200" w:left="420"/>
        <w:rPr>
          <w:rFonts w:ascii="仿宋" w:eastAsia="仿宋" w:hAnsi="仿宋" w:cs="微软雅黑"/>
          <w:bCs/>
          <w:sz w:val="22"/>
        </w:rPr>
      </w:pPr>
      <w:r>
        <w:rPr>
          <w:rFonts w:ascii="仿宋" w:eastAsia="仿宋" w:hAnsi="仿宋" w:cs="微软雅黑"/>
          <w:bCs/>
          <w:sz w:val="22"/>
        </w:rPr>
        <w:t>C.</w:t>
      </w:r>
      <w:r w:rsidRPr="006D0BEB">
        <w:rPr>
          <w:rFonts w:ascii="仿宋" w:eastAsia="仿宋" w:hAnsi="仿宋" w:cs="微软雅黑"/>
          <w:bCs/>
          <w:sz w:val="22"/>
        </w:rPr>
        <w:t xml:space="preserve">初中政治老师王某每天回家的第一件事就是收看新闻联播。 </w:t>
      </w:r>
    </w:p>
    <w:p w:rsidR="006D0BEB" w:rsidRDefault="006D0BEB" w:rsidP="006D0BEB">
      <w:pPr>
        <w:spacing w:line="500" w:lineRule="exact"/>
        <w:ind w:leftChars="200" w:left="420"/>
        <w:rPr>
          <w:rFonts w:ascii="仿宋" w:eastAsia="仿宋" w:hAnsi="仿宋" w:cs="微软雅黑"/>
          <w:bCs/>
          <w:sz w:val="22"/>
        </w:rPr>
      </w:pPr>
      <w:r>
        <w:rPr>
          <w:rFonts w:ascii="仿宋" w:eastAsia="仿宋" w:hAnsi="仿宋" w:cs="微软雅黑"/>
          <w:bCs/>
          <w:sz w:val="22"/>
        </w:rPr>
        <w:t>D.</w:t>
      </w:r>
      <w:r w:rsidRPr="006D0BEB">
        <w:rPr>
          <w:rFonts w:ascii="仿宋" w:eastAsia="仿宋" w:hAnsi="仿宋" w:cs="微软雅黑"/>
          <w:bCs/>
          <w:sz w:val="22"/>
        </w:rPr>
        <w:t xml:space="preserve">赵总监推崇人性化管理，经常参加人本主义取向的心理学培训课程。 </w:t>
      </w:r>
    </w:p>
    <w:p w:rsidR="006D0BEB" w:rsidRPr="006D0BEB" w:rsidRDefault="006D0BEB" w:rsidP="006D0BEB">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65. </w:t>
      </w:r>
      <w:r w:rsidRPr="006D0BEB">
        <w:rPr>
          <w:rFonts w:ascii="仿宋" w:eastAsia="仿宋" w:hAnsi="仿宋" w:cs="微软雅黑"/>
          <w:bCs/>
          <w:sz w:val="22"/>
        </w:rPr>
        <w:t>经营性资产是在生产和流通中能够为社会提供商品或劳务的资产。经营性资产</w:t>
      </w:r>
      <w:r w:rsidRPr="006D0BEB">
        <w:rPr>
          <w:rFonts w:ascii="仿宋" w:eastAsia="仿宋" w:hAnsi="仿宋" w:cs="微软雅黑" w:hint="eastAsia"/>
          <w:bCs/>
          <w:sz w:val="22"/>
        </w:rPr>
        <w:t>的使用单位是具有法人地位的企业，其运营要以追求经济效益为原则。从会计角度看，主要指企业因盈利目的而持有，且实际也具有盈利能力的资产。</w:t>
      </w:r>
    </w:p>
    <w:p w:rsidR="006D0BEB" w:rsidRDefault="006D0BEB" w:rsidP="006D0BEB">
      <w:pPr>
        <w:spacing w:line="500" w:lineRule="exact"/>
        <w:ind w:leftChars="200" w:left="420"/>
        <w:rPr>
          <w:rFonts w:ascii="仿宋" w:eastAsia="仿宋" w:hAnsi="仿宋" w:cs="微软雅黑"/>
          <w:bCs/>
          <w:sz w:val="22"/>
        </w:rPr>
      </w:pPr>
      <w:r w:rsidRPr="006D0BEB">
        <w:rPr>
          <w:rFonts w:ascii="仿宋" w:eastAsia="仿宋" w:hAnsi="仿宋" w:cs="微软雅黑" w:hint="eastAsia"/>
          <w:bCs/>
          <w:sz w:val="22"/>
        </w:rPr>
        <w:t>根据上述定义，下列不属于“经营性资产”的是：</w:t>
      </w:r>
      <w:r w:rsidRPr="006D0BEB">
        <w:rPr>
          <w:rFonts w:ascii="仿宋" w:eastAsia="仿宋" w:hAnsi="仿宋" w:cs="微软雅黑"/>
          <w:bCs/>
          <w:sz w:val="22"/>
        </w:rPr>
        <w:t xml:space="preserve"> </w:t>
      </w:r>
    </w:p>
    <w:p w:rsidR="006D0BEB" w:rsidRDefault="006D0BEB" w:rsidP="006D0BEB">
      <w:pPr>
        <w:spacing w:line="500" w:lineRule="exact"/>
        <w:ind w:leftChars="200" w:left="420"/>
        <w:rPr>
          <w:rFonts w:ascii="仿宋" w:eastAsia="仿宋" w:hAnsi="仿宋" w:cs="微软雅黑"/>
          <w:bCs/>
          <w:sz w:val="22"/>
        </w:rPr>
      </w:pPr>
      <w:r>
        <w:rPr>
          <w:rFonts w:ascii="仿宋" w:eastAsia="仿宋" w:hAnsi="仿宋" w:cs="微软雅黑"/>
          <w:bCs/>
          <w:sz w:val="22"/>
        </w:rPr>
        <w:t>A.</w:t>
      </w:r>
      <w:r w:rsidRPr="006D0BEB">
        <w:rPr>
          <w:rFonts w:ascii="仿宋" w:eastAsia="仿宋" w:hAnsi="仿宋" w:cs="微软雅黑"/>
          <w:bCs/>
          <w:sz w:val="22"/>
        </w:rPr>
        <w:t xml:space="preserve">某电视机厂中积压的黑白电视机 </w:t>
      </w:r>
    </w:p>
    <w:p w:rsidR="006D0BEB" w:rsidRDefault="006D0BEB" w:rsidP="006D0BEB">
      <w:pPr>
        <w:spacing w:line="500" w:lineRule="exact"/>
        <w:ind w:leftChars="200" w:left="420"/>
        <w:rPr>
          <w:rFonts w:ascii="仿宋" w:eastAsia="仿宋" w:hAnsi="仿宋" w:cs="微软雅黑"/>
          <w:bCs/>
          <w:sz w:val="22"/>
        </w:rPr>
      </w:pPr>
      <w:r>
        <w:rPr>
          <w:rFonts w:ascii="仿宋" w:eastAsia="仿宋" w:hAnsi="仿宋" w:cs="微软雅黑"/>
          <w:bCs/>
          <w:sz w:val="22"/>
        </w:rPr>
        <w:t>B.</w:t>
      </w:r>
      <w:r w:rsidRPr="006D0BEB">
        <w:rPr>
          <w:rFonts w:ascii="仿宋" w:eastAsia="仿宋" w:hAnsi="仿宋" w:cs="微软雅黑"/>
          <w:bCs/>
          <w:sz w:val="22"/>
        </w:rPr>
        <w:t xml:space="preserve">建设中尚未投入使用的水利发电站 </w:t>
      </w:r>
    </w:p>
    <w:p w:rsidR="006D0BEB" w:rsidRDefault="006D0BEB" w:rsidP="006D0BEB">
      <w:pPr>
        <w:spacing w:line="500" w:lineRule="exact"/>
        <w:ind w:leftChars="200" w:left="420"/>
        <w:rPr>
          <w:rFonts w:ascii="仿宋" w:eastAsia="仿宋" w:hAnsi="仿宋" w:cs="微软雅黑"/>
          <w:bCs/>
          <w:sz w:val="22"/>
        </w:rPr>
      </w:pPr>
      <w:r>
        <w:rPr>
          <w:rFonts w:ascii="仿宋" w:eastAsia="仿宋" w:hAnsi="仿宋" w:cs="微软雅黑"/>
          <w:bCs/>
          <w:sz w:val="22"/>
        </w:rPr>
        <w:t>C.</w:t>
      </w:r>
      <w:r w:rsidRPr="006D0BEB">
        <w:rPr>
          <w:rFonts w:ascii="仿宋" w:eastAsia="仿宋" w:hAnsi="仿宋" w:cs="微软雅黑"/>
          <w:bCs/>
          <w:sz w:val="22"/>
        </w:rPr>
        <w:t xml:space="preserve">某外贸公司用于交纳税金的银行存款 </w:t>
      </w:r>
    </w:p>
    <w:p w:rsidR="006D0BEB" w:rsidRDefault="006D0BEB" w:rsidP="006D0BEB">
      <w:pPr>
        <w:spacing w:line="500" w:lineRule="exact"/>
        <w:ind w:leftChars="200" w:left="420"/>
        <w:rPr>
          <w:rFonts w:ascii="仿宋" w:eastAsia="仿宋" w:hAnsi="仿宋" w:cs="微软雅黑"/>
          <w:bCs/>
          <w:sz w:val="22"/>
        </w:rPr>
      </w:pPr>
      <w:r>
        <w:rPr>
          <w:rFonts w:ascii="仿宋" w:eastAsia="仿宋" w:hAnsi="仿宋" w:cs="微软雅黑"/>
          <w:bCs/>
          <w:sz w:val="22"/>
        </w:rPr>
        <w:t>D.</w:t>
      </w:r>
      <w:r w:rsidRPr="006D0BEB">
        <w:rPr>
          <w:rFonts w:ascii="仿宋" w:eastAsia="仿宋" w:hAnsi="仿宋" w:cs="微软雅黑"/>
          <w:bCs/>
          <w:sz w:val="22"/>
        </w:rPr>
        <w:t xml:space="preserve">某重点中学新购入的实验室设备和器材 </w:t>
      </w:r>
    </w:p>
    <w:p w:rsidR="006D0BEB" w:rsidRPr="006D0BEB" w:rsidRDefault="006D0BEB" w:rsidP="006D0BEB">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66. </w:t>
      </w:r>
      <w:r w:rsidRPr="006D0BEB">
        <w:rPr>
          <w:rFonts w:ascii="仿宋" w:eastAsia="仿宋" w:hAnsi="仿宋" w:cs="微软雅黑"/>
          <w:bCs/>
          <w:sz w:val="22"/>
        </w:rPr>
        <w:t>风险规避是指通过计划的变更来消除风险或风险发生的条件，保护目标免受风</w:t>
      </w:r>
      <w:r w:rsidRPr="006D0BEB">
        <w:rPr>
          <w:rFonts w:ascii="仿宋" w:eastAsia="仿宋" w:hAnsi="仿宋" w:cs="微软雅黑" w:hint="eastAsia"/>
          <w:bCs/>
          <w:sz w:val="22"/>
        </w:rPr>
        <w:t>险的影响。风险规避并不意味着完全消除风险，而是规避风险可能造成的损失，一是要降低损失发生的机率，这主要是采取事先控制措施；二是要降低损失程度。这主要包括事先控制、事后补救两个方面。</w:t>
      </w:r>
    </w:p>
    <w:p w:rsidR="006D0BEB" w:rsidRDefault="006D0BEB" w:rsidP="006D0BEB">
      <w:pPr>
        <w:spacing w:line="500" w:lineRule="exact"/>
        <w:ind w:leftChars="200" w:left="420"/>
        <w:rPr>
          <w:rFonts w:ascii="仿宋" w:eastAsia="仿宋" w:hAnsi="仿宋" w:cs="微软雅黑"/>
          <w:bCs/>
          <w:sz w:val="22"/>
        </w:rPr>
      </w:pPr>
      <w:r w:rsidRPr="006D0BEB">
        <w:rPr>
          <w:rFonts w:ascii="仿宋" w:eastAsia="仿宋" w:hAnsi="仿宋" w:cs="微软雅黑" w:hint="eastAsia"/>
          <w:bCs/>
          <w:sz w:val="22"/>
        </w:rPr>
        <w:t>根据上述定义，下列不属于“风险规避”的是：</w:t>
      </w:r>
      <w:r w:rsidRPr="006D0BEB">
        <w:rPr>
          <w:rFonts w:ascii="仿宋" w:eastAsia="仿宋" w:hAnsi="仿宋" w:cs="微软雅黑"/>
          <w:bCs/>
          <w:sz w:val="22"/>
        </w:rPr>
        <w:t xml:space="preserve"> </w:t>
      </w:r>
    </w:p>
    <w:p w:rsidR="006D0BEB" w:rsidRDefault="006D0BEB" w:rsidP="006D0BEB">
      <w:pPr>
        <w:spacing w:line="500" w:lineRule="exact"/>
        <w:ind w:leftChars="200" w:left="420"/>
        <w:rPr>
          <w:rFonts w:ascii="仿宋" w:eastAsia="仿宋" w:hAnsi="仿宋" w:cs="微软雅黑"/>
          <w:bCs/>
          <w:sz w:val="22"/>
        </w:rPr>
      </w:pPr>
      <w:r>
        <w:rPr>
          <w:rFonts w:ascii="仿宋" w:eastAsia="仿宋" w:hAnsi="仿宋" w:cs="微软雅黑"/>
          <w:bCs/>
          <w:sz w:val="22"/>
        </w:rPr>
        <w:t>A.</w:t>
      </w:r>
      <w:r w:rsidRPr="006D0BEB">
        <w:rPr>
          <w:rFonts w:ascii="仿宋" w:eastAsia="仿宋" w:hAnsi="仿宋" w:cs="微软雅黑"/>
          <w:bCs/>
          <w:sz w:val="22"/>
        </w:rPr>
        <w:t>某外语培训机构近两年业务发展迅速，但缺乏配套的资金投入，因此该机构</w:t>
      </w:r>
      <w:r w:rsidRPr="006D0BEB">
        <w:rPr>
          <w:rFonts w:ascii="仿宋" w:eastAsia="仿宋" w:hAnsi="仿宋" w:cs="微软雅黑" w:hint="eastAsia"/>
          <w:bCs/>
          <w:sz w:val="22"/>
        </w:rPr>
        <w:t>选择通过上市发行股票这一渠道来筹集资金</w:t>
      </w:r>
    </w:p>
    <w:p w:rsidR="006D0BEB" w:rsidRDefault="006D0BEB" w:rsidP="006D0BEB">
      <w:pPr>
        <w:spacing w:line="500" w:lineRule="exact"/>
        <w:ind w:leftChars="200" w:left="420"/>
        <w:rPr>
          <w:rFonts w:ascii="仿宋" w:eastAsia="仿宋" w:hAnsi="仿宋" w:cs="微软雅黑"/>
          <w:bCs/>
          <w:sz w:val="22"/>
        </w:rPr>
      </w:pPr>
      <w:r>
        <w:rPr>
          <w:rFonts w:ascii="仿宋" w:eastAsia="仿宋" w:hAnsi="仿宋" w:cs="微软雅黑"/>
          <w:bCs/>
          <w:sz w:val="22"/>
        </w:rPr>
        <w:t>B.</w:t>
      </w:r>
      <w:r w:rsidRPr="006D0BEB">
        <w:rPr>
          <w:rFonts w:ascii="仿宋" w:eastAsia="仿宋" w:hAnsi="仿宋" w:cs="微软雅黑"/>
          <w:bCs/>
          <w:sz w:val="22"/>
        </w:rPr>
        <w:t>某广告公司为减少员工流失，实行了许多激励机制，包括提供更多培训机会、</w:t>
      </w:r>
      <w:r w:rsidRPr="006D0BEB">
        <w:rPr>
          <w:rFonts w:ascii="仿宋" w:eastAsia="仿宋" w:hAnsi="仿宋" w:cs="微软雅黑" w:hint="eastAsia"/>
          <w:bCs/>
          <w:sz w:val="22"/>
        </w:rPr>
        <w:t>加大奖金幅度，增加保险度等措施</w:t>
      </w:r>
      <w:r w:rsidRPr="006D0BEB">
        <w:rPr>
          <w:rFonts w:ascii="仿宋" w:eastAsia="仿宋" w:hAnsi="仿宋" w:cs="微软雅黑"/>
          <w:bCs/>
          <w:sz w:val="22"/>
        </w:rPr>
        <w:t xml:space="preserve"> </w:t>
      </w:r>
    </w:p>
    <w:p w:rsidR="006D0BEB" w:rsidRDefault="006D0BEB" w:rsidP="006D0BEB">
      <w:pPr>
        <w:spacing w:line="500" w:lineRule="exact"/>
        <w:ind w:leftChars="200" w:left="420"/>
        <w:rPr>
          <w:rFonts w:ascii="仿宋" w:eastAsia="仿宋" w:hAnsi="仿宋" w:cs="微软雅黑"/>
          <w:bCs/>
          <w:sz w:val="22"/>
        </w:rPr>
      </w:pPr>
      <w:r>
        <w:rPr>
          <w:rFonts w:ascii="仿宋" w:eastAsia="仿宋" w:hAnsi="仿宋" w:cs="微软雅黑"/>
          <w:bCs/>
          <w:sz w:val="22"/>
        </w:rPr>
        <w:t>C.</w:t>
      </w:r>
      <w:r w:rsidRPr="006D0BEB">
        <w:rPr>
          <w:rFonts w:ascii="仿宋" w:eastAsia="仿宋" w:hAnsi="仿宋" w:cs="微软雅黑"/>
          <w:bCs/>
          <w:sz w:val="22"/>
        </w:rPr>
        <w:t>小李业余时间喜欢理财，他在银行的理财产品涉及很多类型，有债券、基金，</w:t>
      </w:r>
      <w:r w:rsidRPr="006D0BEB">
        <w:rPr>
          <w:rFonts w:ascii="仿宋" w:eastAsia="仿宋" w:hAnsi="仿宋" w:cs="微软雅黑" w:hint="eastAsia"/>
          <w:bCs/>
          <w:sz w:val="22"/>
        </w:rPr>
        <w:t>有</w:t>
      </w:r>
      <w:r w:rsidRPr="006D0BEB">
        <w:rPr>
          <w:rFonts w:ascii="仿宋" w:eastAsia="仿宋" w:hAnsi="仿宋" w:cs="微软雅黑" w:hint="eastAsia"/>
          <w:bCs/>
          <w:sz w:val="22"/>
        </w:rPr>
        <w:lastRenderedPageBreak/>
        <w:t>短期也有长期的，他觉得这样理财更稳健</w:t>
      </w:r>
      <w:r w:rsidRPr="006D0BEB">
        <w:rPr>
          <w:rFonts w:ascii="仿宋" w:eastAsia="仿宋" w:hAnsi="仿宋" w:cs="微软雅黑"/>
          <w:bCs/>
          <w:sz w:val="22"/>
        </w:rPr>
        <w:t xml:space="preserve"> </w:t>
      </w:r>
    </w:p>
    <w:p w:rsidR="006D0BEB" w:rsidRDefault="006D0BEB" w:rsidP="006D0BEB">
      <w:pPr>
        <w:spacing w:line="500" w:lineRule="exact"/>
        <w:ind w:leftChars="200" w:left="420"/>
        <w:rPr>
          <w:rFonts w:ascii="仿宋" w:eastAsia="仿宋" w:hAnsi="仿宋" w:cs="微软雅黑"/>
          <w:bCs/>
          <w:sz w:val="22"/>
        </w:rPr>
      </w:pPr>
      <w:r>
        <w:rPr>
          <w:rFonts w:ascii="仿宋" w:eastAsia="仿宋" w:hAnsi="仿宋" w:cs="微软雅黑"/>
          <w:bCs/>
          <w:sz w:val="22"/>
        </w:rPr>
        <w:t>D.</w:t>
      </w:r>
      <w:r w:rsidRPr="006D0BEB">
        <w:rPr>
          <w:rFonts w:ascii="仿宋" w:eastAsia="仿宋" w:hAnsi="仿宋" w:cs="微软雅黑"/>
          <w:bCs/>
          <w:sz w:val="22"/>
        </w:rPr>
        <w:t>某购物网站有专门的储物仓库，平时供货稳定，但过节期间常供不应求，为</w:t>
      </w:r>
      <w:r w:rsidRPr="006D0BEB">
        <w:rPr>
          <w:rFonts w:ascii="仿宋" w:eastAsia="仿宋" w:hAnsi="仿宋" w:cs="微软雅黑" w:hint="eastAsia"/>
          <w:bCs/>
          <w:sz w:val="22"/>
        </w:rPr>
        <w:t>此公司制定了一系列方案来控制货物储备和物流管理</w:t>
      </w:r>
      <w:r w:rsidRPr="006D0BEB">
        <w:rPr>
          <w:rFonts w:ascii="仿宋" w:eastAsia="仿宋" w:hAnsi="仿宋" w:cs="微软雅黑"/>
          <w:bCs/>
          <w:sz w:val="22"/>
        </w:rPr>
        <w:t xml:space="preserve"> </w:t>
      </w:r>
    </w:p>
    <w:p w:rsidR="006D0BEB" w:rsidRPr="006D0BEB" w:rsidRDefault="006D0BEB" w:rsidP="006D0BEB">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67. </w:t>
      </w:r>
      <w:r w:rsidRPr="006D0BEB">
        <w:rPr>
          <w:rFonts w:ascii="仿宋" w:eastAsia="仿宋" w:hAnsi="仿宋" w:cs="微软雅黑"/>
          <w:bCs/>
          <w:sz w:val="22"/>
        </w:rPr>
        <w:t>潜伏需求是指相当一部分消费者对某种商品或服务有强烈的需求，而现有产品</w:t>
      </w:r>
      <w:r w:rsidRPr="006D0BEB">
        <w:rPr>
          <w:rFonts w:ascii="仿宋" w:eastAsia="仿宋" w:hAnsi="仿宋" w:cs="微软雅黑" w:hint="eastAsia"/>
          <w:bCs/>
          <w:sz w:val="22"/>
        </w:rPr>
        <w:t>或服务又无法使之满足的一种需求状况。</w:t>
      </w:r>
    </w:p>
    <w:p w:rsidR="006D0BEB" w:rsidRDefault="006D0BEB" w:rsidP="006D0BEB">
      <w:pPr>
        <w:spacing w:line="500" w:lineRule="exact"/>
        <w:ind w:leftChars="200" w:left="420"/>
        <w:rPr>
          <w:rFonts w:ascii="仿宋" w:eastAsia="仿宋" w:hAnsi="仿宋" w:cs="微软雅黑"/>
          <w:bCs/>
          <w:sz w:val="22"/>
        </w:rPr>
      </w:pPr>
      <w:r w:rsidRPr="006D0BEB">
        <w:rPr>
          <w:rFonts w:ascii="仿宋" w:eastAsia="仿宋" w:hAnsi="仿宋" w:cs="微软雅黑" w:hint="eastAsia"/>
          <w:bCs/>
          <w:sz w:val="22"/>
        </w:rPr>
        <w:t>根据上述定义，以下最能体现“潜伏需求”的是：</w:t>
      </w:r>
      <w:r w:rsidRPr="006D0BEB">
        <w:rPr>
          <w:rFonts w:ascii="仿宋" w:eastAsia="仿宋" w:hAnsi="仿宋" w:cs="微软雅黑"/>
          <w:bCs/>
          <w:sz w:val="22"/>
        </w:rPr>
        <w:t xml:space="preserve"> </w:t>
      </w:r>
    </w:p>
    <w:p w:rsidR="006D0BEB" w:rsidRDefault="006D0BEB" w:rsidP="006D0BEB">
      <w:pPr>
        <w:spacing w:line="500" w:lineRule="exact"/>
        <w:ind w:leftChars="200" w:left="420"/>
        <w:rPr>
          <w:rFonts w:ascii="仿宋" w:eastAsia="仿宋" w:hAnsi="仿宋" w:cs="微软雅黑"/>
          <w:bCs/>
          <w:sz w:val="22"/>
        </w:rPr>
      </w:pPr>
      <w:r>
        <w:rPr>
          <w:rFonts w:ascii="仿宋" w:eastAsia="仿宋" w:hAnsi="仿宋" w:cs="微软雅黑"/>
          <w:bCs/>
          <w:sz w:val="22"/>
        </w:rPr>
        <w:t>A.</w:t>
      </w:r>
      <w:r w:rsidRPr="006D0BEB">
        <w:rPr>
          <w:rFonts w:ascii="仿宋" w:eastAsia="仿宋" w:hAnsi="仿宋" w:cs="微软雅黑"/>
          <w:bCs/>
          <w:sz w:val="22"/>
        </w:rPr>
        <w:t xml:space="preserve">某市所售楼盘多为三居室大户型，让想在这里安家的工薪阶层望而却步 </w:t>
      </w:r>
    </w:p>
    <w:p w:rsidR="006D0BEB" w:rsidRDefault="006D0BEB" w:rsidP="006D0BEB">
      <w:pPr>
        <w:spacing w:line="500" w:lineRule="exact"/>
        <w:ind w:leftChars="200" w:left="420"/>
        <w:rPr>
          <w:rFonts w:ascii="仿宋" w:eastAsia="仿宋" w:hAnsi="仿宋" w:cs="微软雅黑"/>
          <w:bCs/>
          <w:sz w:val="22"/>
        </w:rPr>
      </w:pPr>
      <w:r>
        <w:rPr>
          <w:rFonts w:ascii="仿宋" w:eastAsia="仿宋" w:hAnsi="仿宋" w:cs="微软雅黑"/>
          <w:bCs/>
          <w:sz w:val="22"/>
        </w:rPr>
        <w:t>B.</w:t>
      </w:r>
      <w:r w:rsidRPr="006D0BEB">
        <w:rPr>
          <w:rFonts w:ascii="仿宋" w:eastAsia="仿宋" w:hAnsi="仿宋" w:cs="微软雅黑"/>
          <w:bCs/>
          <w:sz w:val="22"/>
        </w:rPr>
        <w:t xml:space="preserve">某药厂推出的中药降糖保健品在部分程度上可以取代药品，常供不应求 </w:t>
      </w:r>
    </w:p>
    <w:p w:rsidR="006D0BEB" w:rsidRDefault="006D0BEB" w:rsidP="006D0BEB">
      <w:pPr>
        <w:spacing w:line="500" w:lineRule="exact"/>
        <w:ind w:leftChars="200" w:left="420"/>
        <w:rPr>
          <w:rFonts w:ascii="仿宋" w:eastAsia="仿宋" w:hAnsi="仿宋" w:cs="微软雅黑"/>
          <w:bCs/>
          <w:sz w:val="22"/>
        </w:rPr>
      </w:pPr>
      <w:r>
        <w:rPr>
          <w:rFonts w:ascii="仿宋" w:eastAsia="仿宋" w:hAnsi="仿宋" w:cs="微软雅黑"/>
          <w:bCs/>
          <w:sz w:val="22"/>
        </w:rPr>
        <w:t>C.</w:t>
      </w:r>
      <w:r w:rsidRPr="006D0BEB">
        <w:rPr>
          <w:rFonts w:ascii="仿宋" w:eastAsia="仿宋" w:hAnsi="仿宋" w:cs="微软雅黑"/>
          <w:bCs/>
          <w:sz w:val="22"/>
        </w:rPr>
        <w:t xml:space="preserve">目前市场上的防辐射孕妇装抵御电子产品辐射的有效率是多少尚不明确 </w:t>
      </w:r>
    </w:p>
    <w:p w:rsidR="006D0BEB" w:rsidRDefault="006D0BEB" w:rsidP="006D0BEB">
      <w:pPr>
        <w:spacing w:line="500" w:lineRule="exact"/>
        <w:ind w:leftChars="200" w:left="420"/>
        <w:rPr>
          <w:rFonts w:ascii="仿宋" w:eastAsia="仿宋" w:hAnsi="仿宋" w:cs="微软雅黑"/>
          <w:bCs/>
          <w:sz w:val="22"/>
        </w:rPr>
      </w:pPr>
      <w:r>
        <w:rPr>
          <w:rFonts w:ascii="仿宋" w:eastAsia="仿宋" w:hAnsi="仿宋" w:cs="微软雅黑"/>
          <w:bCs/>
          <w:sz w:val="22"/>
        </w:rPr>
        <w:t>D.</w:t>
      </w:r>
      <w:r w:rsidRPr="006D0BEB">
        <w:rPr>
          <w:rFonts w:ascii="仿宋" w:eastAsia="仿宋" w:hAnsi="仿宋" w:cs="微软雅黑"/>
          <w:bCs/>
          <w:sz w:val="22"/>
        </w:rPr>
        <w:t xml:space="preserve">新型的电动游戏机带有护眼功能，想必可以说服一些学生家长前来购买 </w:t>
      </w:r>
    </w:p>
    <w:p w:rsidR="006D0BEB" w:rsidRPr="006D0BEB" w:rsidRDefault="006D0BEB" w:rsidP="006D0BEB">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68. </w:t>
      </w:r>
      <w:r w:rsidRPr="006D0BEB">
        <w:rPr>
          <w:rFonts w:ascii="仿宋" w:eastAsia="仿宋" w:hAnsi="仿宋" w:cs="微软雅黑"/>
          <w:bCs/>
          <w:sz w:val="22"/>
        </w:rPr>
        <w:t>著作人身权，又称著作精神权，指著作权人对其作品所享有的各种与人身相联</w:t>
      </w:r>
      <w:r w:rsidRPr="006D0BEB">
        <w:rPr>
          <w:rFonts w:ascii="仿宋" w:eastAsia="仿宋" w:hAnsi="仿宋" w:cs="微软雅黑" w:hint="eastAsia"/>
          <w:bCs/>
          <w:sz w:val="22"/>
        </w:rPr>
        <w:t>系或者密不可分而又无直接财产内容的权利，是作者通过创作表现个人风格的作品而依法享有获得名誉、声望和维护作品完整性的权利。著作财产权、又称著作经济权，是著作人身权的对称，是指著作权人自己使用或者授权他人以一定方式使用作品而获得物质利益的权利。</w:t>
      </w:r>
    </w:p>
    <w:p w:rsidR="006D0BEB" w:rsidRDefault="006D0BEB" w:rsidP="006D0BEB">
      <w:pPr>
        <w:spacing w:line="500" w:lineRule="exact"/>
        <w:ind w:leftChars="200" w:left="420"/>
        <w:rPr>
          <w:rFonts w:ascii="仿宋" w:eastAsia="仿宋" w:hAnsi="仿宋" w:cs="微软雅黑"/>
          <w:bCs/>
          <w:sz w:val="22"/>
        </w:rPr>
      </w:pPr>
      <w:r w:rsidRPr="006D0BEB">
        <w:rPr>
          <w:rFonts w:ascii="仿宋" w:eastAsia="仿宋" w:hAnsi="仿宋" w:cs="微软雅黑" w:hint="eastAsia"/>
          <w:bCs/>
          <w:sz w:val="22"/>
        </w:rPr>
        <w:t>根据上述定义，下列说法中正确的是：</w:t>
      </w:r>
      <w:r w:rsidRPr="006D0BEB">
        <w:rPr>
          <w:rFonts w:ascii="仿宋" w:eastAsia="仿宋" w:hAnsi="仿宋" w:cs="微软雅黑"/>
          <w:bCs/>
          <w:sz w:val="22"/>
        </w:rPr>
        <w:t xml:space="preserve"> </w:t>
      </w:r>
    </w:p>
    <w:p w:rsidR="006D0BEB" w:rsidRDefault="006D0BEB" w:rsidP="006D0BEB">
      <w:pPr>
        <w:spacing w:line="500" w:lineRule="exact"/>
        <w:ind w:leftChars="200" w:left="420"/>
        <w:rPr>
          <w:rFonts w:ascii="仿宋" w:eastAsia="仿宋" w:hAnsi="仿宋" w:cs="微软雅黑"/>
          <w:bCs/>
          <w:sz w:val="22"/>
        </w:rPr>
      </w:pPr>
      <w:r>
        <w:rPr>
          <w:rFonts w:ascii="仿宋" w:eastAsia="仿宋" w:hAnsi="仿宋" w:cs="微软雅黑"/>
          <w:bCs/>
          <w:sz w:val="22"/>
        </w:rPr>
        <w:t>A.</w:t>
      </w:r>
      <w:r w:rsidRPr="006D0BEB">
        <w:rPr>
          <w:rFonts w:ascii="仿宋" w:eastAsia="仿宋" w:hAnsi="仿宋" w:cs="微软雅黑"/>
          <w:bCs/>
          <w:sz w:val="22"/>
        </w:rPr>
        <w:t>某知名网络小说作家要求出版社使用其真实姓名出版其作品，则该作家行使</w:t>
      </w:r>
      <w:r w:rsidRPr="006D0BEB">
        <w:rPr>
          <w:rFonts w:ascii="仿宋" w:eastAsia="仿宋" w:hAnsi="仿宋" w:cs="微软雅黑" w:hint="eastAsia"/>
          <w:bCs/>
          <w:sz w:val="22"/>
        </w:rPr>
        <w:t>的是著作人身权</w:t>
      </w:r>
      <w:r w:rsidRPr="006D0BEB">
        <w:rPr>
          <w:rFonts w:ascii="仿宋" w:eastAsia="仿宋" w:hAnsi="仿宋" w:cs="微软雅黑"/>
          <w:bCs/>
          <w:sz w:val="22"/>
        </w:rPr>
        <w:t xml:space="preserve"> </w:t>
      </w:r>
    </w:p>
    <w:p w:rsidR="006D0BEB" w:rsidRDefault="006D0BEB" w:rsidP="006D0BEB">
      <w:pPr>
        <w:spacing w:line="500" w:lineRule="exact"/>
        <w:ind w:leftChars="200" w:left="420"/>
        <w:rPr>
          <w:rFonts w:ascii="仿宋" w:eastAsia="仿宋" w:hAnsi="仿宋" w:cs="微软雅黑"/>
          <w:bCs/>
          <w:sz w:val="22"/>
        </w:rPr>
      </w:pPr>
      <w:r>
        <w:rPr>
          <w:rFonts w:ascii="仿宋" w:eastAsia="仿宋" w:hAnsi="仿宋" w:cs="微软雅黑"/>
          <w:bCs/>
          <w:sz w:val="22"/>
        </w:rPr>
        <w:t>B.</w:t>
      </w:r>
      <w:r w:rsidRPr="006D0BEB">
        <w:rPr>
          <w:rFonts w:ascii="仿宋" w:eastAsia="仿宋" w:hAnsi="仿宋" w:cs="微软雅黑"/>
          <w:bCs/>
          <w:sz w:val="22"/>
        </w:rPr>
        <w:t>画家王某将自己的画作以高价卖给了姜某，则姜某获得了该画作的著作财产</w:t>
      </w:r>
      <w:r w:rsidRPr="006D0BEB">
        <w:rPr>
          <w:rFonts w:ascii="仿宋" w:eastAsia="仿宋" w:hAnsi="仿宋" w:cs="微软雅黑" w:hint="eastAsia"/>
          <w:bCs/>
          <w:sz w:val="22"/>
        </w:rPr>
        <w:t>权</w:t>
      </w:r>
      <w:r w:rsidRPr="006D0BEB">
        <w:rPr>
          <w:rFonts w:ascii="仿宋" w:eastAsia="仿宋" w:hAnsi="仿宋" w:cs="微软雅黑"/>
          <w:bCs/>
          <w:sz w:val="22"/>
        </w:rPr>
        <w:t xml:space="preserve"> </w:t>
      </w:r>
    </w:p>
    <w:p w:rsidR="006D0BEB" w:rsidRDefault="006D0BEB" w:rsidP="006D0BEB">
      <w:pPr>
        <w:spacing w:line="500" w:lineRule="exact"/>
        <w:ind w:leftChars="200" w:left="420"/>
        <w:rPr>
          <w:rFonts w:ascii="仿宋" w:eastAsia="仿宋" w:hAnsi="仿宋" w:cs="微软雅黑"/>
          <w:bCs/>
          <w:sz w:val="22"/>
        </w:rPr>
      </w:pPr>
      <w:r>
        <w:rPr>
          <w:rFonts w:ascii="仿宋" w:eastAsia="仿宋" w:hAnsi="仿宋" w:cs="微软雅黑"/>
          <w:bCs/>
          <w:sz w:val="22"/>
        </w:rPr>
        <w:t>C.</w:t>
      </w:r>
      <w:r w:rsidRPr="006D0BEB">
        <w:rPr>
          <w:rFonts w:ascii="仿宋" w:eastAsia="仿宋" w:hAnsi="仿宋" w:cs="微软雅黑"/>
          <w:bCs/>
          <w:sz w:val="22"/>
        </w:rPr>
        <w:t>某知名舞蹈家创作的舞蹈深受群众喜爱，不少人纷纷模仿并进行商业演出，</w:t>
      </w:r>
      <w:r w:rsidRPr="006D0BEB">
        <w:rPr>
          <w:rFonts w:ascii="仿宋" w:eastAsia="仿宋" w:hAnsi="仿宋" w:cs="微软雅黑" w:hint="eastAsia"/>
          <w:bCs/>
          <w:sz w:val="22"/>
        </w:rPr>
        <w:t>该舞蹈家要求停止这一侵权行为，则她行使的是著作人身权</w:t>
      </w:r>
      <w:r w:rsidRPr="006D0BEB">
        <w:rPr>
          <w:rFonts w:ascii="仿宋" w:eastAsia="仿宋" w:hAnsi="仿宋" w:cs="微软雅黑"/>
          <w:bCs/>
          <w:sz w:val="22"/>
        </w:rPr>
        <w:t xml:space="preserve"> </w:t>
      </w:r>
    </w:p>
    <w:p w:rsidR="006D0BEB" w:rsidRDefault="006D0BEB" w:rsidP="006D0BEB">
      <w:pPr>
        <w:spacing w:line="500" w:lineRule="exact"/>
        <w:ind w:leftChars="200" w:left="420"/>
        <w:rPr>
          <w:rFonts w:ascii="仿宋" w:eastAsia="仿宋" w:hAnsi="仿宋" w:cs="微软雅黑"/>
          <w:bCs/>
          <w:sz w:val="22"/>
        </w:rPr>
      </w:pPr>
      <w:r>
        <w:rPr>
          <w:rFonts w:ascii="仿宋" w:eastAsia="仿宋" w:hAnsi="仿宋" w:cs="微软雅黑"/>
          <w:bCs/>
          <w:sz w:val="22"/>
        </w:rPr>
        <w:t>D.</w:t>
      </w:r>
      <w:r w:rsidRPr="006D0BEB">
        <w:rPr>
          <w:rFonts w:ascii="仿宋" w:eastAsia="仿宋" w:hAnsi="仿宋" w:cs="微软雅黑"/>
          <w:bCs/>
          <w:sz w:val="22"/>
        </w:rPr>
        <w:t>某剧作家创作的电视剧因深受观众喜爱而被翻拍，该剧作家要求电视剧制作</w:t>
      </w:r>
      <w:r w:rsidRPr="006D0BEB">
        <w:rPr>
          <w:rFonts w:ascii="仿宋" w:eastAsia="仿宋" w:hAnsi="仿宋" w:cs="微软雅黑" w:hint="eastAsia"/>
          <w:bCs/>
          <w:sz w:val="22"/>
        </w:rPr>
        <w:t>方不得修改故事的结局，则他行使的是著作财产权</w:t>
      </w:r>
      <w:r w:rsidRPr="006D0BEB">
        <w:rPr>
          <w:rFonts w:ascii="仿宋" w:eastAsia="仿宋" w:hAnsi="仿宋" w:cs="微软雅黑"/>
          <w:bCs/>
          <w:sz w:val="22"/>
        </w:rPr>
        <w:t xml:space="preserve"> </w:t>
      </w:r>
    </w:p>
    <w:p w:rsidR="006D0BEB" w:rsidRPr="006D0BEB" w:rsidRDefault="006D0BEB" w:rsidP="006D0BEB">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69. </w:t>
      </w:r>
      <w:r w:rsidRPr="006D0BEB">
        <w:rPr>
          <w:rFonts w:ascii="仿宋" w:eastAsia="仿宋" w:hAnsi="仿宋" w:cs="微软雅黑"/>
          <w:bCs/>
          <w:sz w:val="22"/>
        </w:rPr>
        <w:t>生产、销售有毒、有害食品罪是指在生产、销售的食品中掺入有毒、有害的非</w:t>
      </w:r>
      <w:r w:rsidRPr="006D0BEB">
        <w:rPr>
          <w:rFonts w:ascii="仿宋" w:eastAsia="仿宋" w:hAnsi="仿宋" w:cs="微软雅黑" w:hint="eastAsia"/>
          <w:bCs/>
          <w:sz w:val="22"/>
        </w:rPr>
        <w:t>食品原料的，或者销售明知掺有有毒、有害的非食品原料的食品的行为。</w:t>
      </w:r>
    </w:p>
    <w:p w:rsidR="006D0BEB" w:rsidRDefault="006D0BEB" w:rsidP="006D0BEB">
      <w:pPr>
        <w:spacing w:line="500" w:lineRule="exact"/>
        <w:ind w:firstLineChars="200" w:firstLine="440"/>
        <w:rPr>
          <w:rFonts w:ascii="仿宋" w:eastAsia="仿宋" w:hAnsi="仿宋" w:cs="微软雅黑"/>
          <w:bCs/>
          <w:sz w:val="22"/>
        </w:rPr>
      </w:pPr>
      <w:r w:rsidRPr="006D0BEB">
        <w:rPr>
          <w:rFonts w:ascii="仿宋" w:eastAsia="仿宋" w:hAnsi="仿宋" w:cs="微软雅黑" w:hint="eastAsia"/>
          <w:bCs/>
          <w:sz w:val="22"/>
        </w:rPr>
        <w:t>根据上述定义，下列构成生产、销售有毒、有害食品罪的是：</w:t>
      </w:r>
      <w:r w:rsidRPr="006D0BEB">
        <w:rPr>
          <w:rFonts w:ascii="仿宋" w:eastAsia="仿宋" w:hAnsi="仿宋" w:cs="微软雅黑"/>
          <w:bCs/>
          <w:sz w:val="22"/>
        </w:rPr>
        <w:t xml:space="preserve"> </w:t>
      </w:r>
    </w:p>
    <w:p w:rsidR="006D0BEB" w:rsidRDefault="006D0BEB" w:rsidP="006D0BEB">
      <w:pPr>
        <w:spacing w:line="500" w:lineRule="exact"/>
        <w:ind w:firstLineChars="200" w:firstLine="440"/>
        <w:rPr>
          <w:rFonts w:ascii="仿宋" w:eastAsia="仿宋" w:hAnsi="仿宋" w:cs="微软雅黑"/>
          <w:bCs/>
          <w:sz w:val="22"/>
        </w:rPr>
      </w:pPr>
      <w:r>
        <w:rPr>
          <w:rFonts w:ascii="仿宋" w:eastAsia="仿宋" w:hAnsi="仿宋" w:cs="微软雅黑"/>
          <w:bCs/>
          <w:sz w:val="22"/>
        </w:rPr>
        <w:t>A.</w:t>
      </w:r>
      <w:r w:rsidRPr="006D0BEB">
        <w:rPr>
          <w:rFonts w:ascii="仿宋" w:eastAsia="仿宋" w:hAnsi="仿宋" w:cs="微软雅黑"/>
          <w:bCs/>
          <w:sz w:val="22"/>
        </w:rPr>
        <w:t xml:space="preserve">某肉食品加工厂用病死猪肉作原料生产火腿，造成大批消费者食物中毒 </w:t>
      </w:r>
    </w:p>
    <w:p w:rsidR="006D0BEB" w:rsidRDefault="006D0BEB" w:rsidP="006D0BEB">
      <w:pPr>
        <w:spacing w:line="500" w:lineRule="exact"/>
        <w:ind w:leftChars="200" w:left="420"/>
        <w:rPr>
          <w:rFonts w:ascii="仿宋" w:eastAsia="仿宋" w:hAnsi="仿宋" w:cs="微软雅黑"/>
          <w:bCs/>
          <w:sz w:val="22"/>
        </w:rPr>
      </w:pPr>
      <w:r>
        <w:rPr>
          <w:rFonts w:ascii="仿宋" w:eastAsia="仿宋" w:hAnsi="仿宋" w:cs="微软雅黑"/>
          <w:bCs/>
          <w:sz w:val="22"/>
        </w:rPr>
        <w:lastRenderedPageBreak/>
        <w:t>B.</w:t>
      </w:r>
      <w:r w:rsidRPr="006D0BEB">
        <w:rPr>
          <w:rFonts w:ascii="仿宋" w:eastAsia="仿宋" w:hAnsi="仿宋" w:cs="微软雅黑"/>
          <w:bCs/>
          <w:sz w:val="22"/>
        </w:rPr>
        <w:t>刘某在地下工厂用工业用高纯度酒精加自来水制造大量假酒，并将其销售给商店，获得</w:t>
      </w:r>
      <w:r>
        <w:rPr>
          <w:rFonts w:ascii="仿宋" w:eastAsia="仿宋" w:hAnsi="仿宋" w:cs="微软雅黑"/>
          <w:bCs/>
          <w:sz w:val="22"/>
        </w:rPr>
        <w:t>8</w:t>
      </w:r>
      <w:r w:rsidRPr="006D0BEB">
        <w:rPr>
          <w:rFonts w:ascii="仿宋" w:eastAsia="仿宋" w:hAnsi="仿宋" w:cs="微软雅黑"/>
          <w:bCs/>
          <w:sz w:val="22"/>
        </w:rPr>
        <w:t xml:space="preserve">万多元 </w:t>
      </w:r>
    </w:p>
    <w:p w:rsidR="006D0BEB" w:rsidRDefault="006D0BEB" w:rsidP="006D0BEB">
      <w:pPr>
        <w:spacing w:line="500" w:lineRule="exact"/>
        <w:ind w:leftChars="200" w:left="420"/>
        <w:rPr>
          <w:rFonts w:ascii="仿宋" w:eastAsia="仿宋" w:hAnsi="仿宋" w:cs="微软雅黑"/>
          <w:bCs/>
          <w:sz w:val="22"/>
        </w:rPr>
      </w:pPr>
      <w:r>
        <w:rPr>
          <w:rFonts w:ascii="仿宋" w:eastAsia="仿宋" w:hAnsi="仿宋" w:cs="微软雅黑"/>
          <w:bCs/>
          <w:sz w:val="22"/>
        </w:rPr>
        <w:t>C.</w:t>
      </w:r>
      <w:r w:rsidRPr="006D0BEB">
        <w:rPr>
          <w:rFonts w:ascii="仿宋" w:eastAsia="仿宋" w:hAnsi="仿宋" w:cs="微软雅黑"/>
          <w:bCs/>
          <w:sz w:val="22"/>
        </w:rPr>
        <w:t>某饮料生产厂家在生产的可乐中添加了食品添加剂</w:t>
      </w:r>
      <w:r>
        <w:rPr>
          <w:rFonts w:ascii="仿宋" w:eastAsia="仿宋" w:hAnsi="仿宋" w:cs="微软雅黑"/>
          <w:bCs/>
          <w:sz w:val="22"/>
        </w:rPr>
        <w:t>-----</w:t>
      </w:r>
      <w:r w:rsidRPr="006D0BEB">
        <w:rPr>
          <w:rFonts w:ascii="仿宋" w:eastAsia="仿宋" w:hAnsi="仿宋" w:cs="微软雅黑"/>
          <w:bCs/>
          <w:sz w:val="22"/>
        </w:rPr>
        <w:t>咖啡因，但并未在包</w:t>
      </w:r>
      <w:r w:rsidRPr="006D0BEB">
        <w:rPr>
          <w:rFonts w:ascii="仿宋" w:eastAsia="仿宋" w:hAnsi="仿宋" w:cs="微软雅黑" w:hint="eastAsia"/>
          <w:bCs/>
          <w:sz w:val="22"/>
        </w:rPr>
        <w:t>装上予以注明，使大量消费者饮用了含有咖啡因的可乐</w:t>
      </w:r>
      <w:r w:rsidRPr="006D0BEB">
        <w:rPr>
          <w:rFonts w:ascii="仿宋" w:eastAsia="仿宋" w:hAnsi="仿宋" w:cs="微软雅黑"/>
          <w:bCs/>
          <w:sz w:val="22"/>
        </w:rPr>
        <w:t xml:space="preserve"> </w:t>
      </w:r>
    </w:p>
    <w:p w:rsidR="006D0BEB" w:rsidRDefault="006D0BEB" w:rsidP="006D0BEB">
      <w:pPr>
        <w:spacing w:line="500" w:lineRule="exact"/>
        <w:ind w:leftChars="200" w:left="420"/>
        <w:rPr>
          <w:rFonts w:ascii="仿宋" w:eastAsia="仿宋" w:hAnsi="仿宋" w:cs="微软雅黑"/>
          <w:bCs/>
          <w:sz w:val="22"/>
        </w:rPr>
      </w:pPr>
      <w:r>
        <w:rPr>
          <w:rFonts w:ascii="仿宋" w:eastAsia="仿宋" w:hAnsi="仿宋" w:cs="微软雅黑"/>
          <w:bCs/>
          <w:sz w:val="22"/>
        </w:rPr>
        <w:t>D.</w:t>
      </w:r>
      <w:r w:rsidRPr="006D0BEB">
        <w:rPr>
          <w:rFonts w:ascii="仿宋" w:eastAsia="仿宋" w:hAnsi="仿宋" w:cs="微软雅黑"/>
          <w:bCs/>
          <w:sz w:val="22"/>
        </w:rPr>
        <w:t>某食品厂在所生产的一批彩虹糖中添加食用色素超标，长期食用会给人体健</w:t>
      </w:r>
      <w:r w:rsidRPr="006D0BEB">
        <w:rPr>
          <w:rFonts w:ascii="仿宋" w:eastAsia="仿宋" w:hAnsi="仿宋" w:cs="微软雅黑" w:hint="eastAsia"/>
          <w:bCs/>
          <w:sz w:val="22"/>
        </w:rPr>
        <w:t>康造成危害</w:t>
      </w:r>
      <w:r w:rsidRPr="006D0BEB">
        <w:rPr>
          <w:rFonts w:ascii="仿宋" w:eastAsia="仿宋" w:hAnsi="仿宋" w:cs="微软雅黑"/>
          <w:bCs/>
          <w:sz w:val="22"/>
        </w:rPr>
        <w:t xml:space="preserve"> </w:t>
      </w:r>
    </w:p>
    <w:p w:rsidR="006D0BEB" w:rsidRPr="006D0BEB" w:rsidRDefault="006D0BEB" w:rsidP="006D0BEB">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70. </w:t>
      </w:r>
      <w:r w:rsidRPr="006D0BEB">
        <w:rPr>
          <w:rFonts w:ascii="仿宋" w:eastAsia="仿宋" w:hAnsi="仿宋" w:cs="微软雅黑"/>
          <w:bCs/>
          <w:sz w:val="22"/>
        </w:rPr>
        <w:t>姑息治疗是指对那些治愈性治疗无望或不能接受治愈性治疗的病人采取完全的</w:t>
      </w:r>
      <w:r w:rsidRPr="006D0BEB">
        <w:rPr>
          <w:rFonts w:ascii="仿宋" w:eastAsia="仿宋" w:hAnsi="仿宋" w:cs="微软雅黑" w:hint="eastAsia"/>
          <w:bCs/>
          <w:sz w:val="22"/>
        </w:rPr>
        <w:t>主动的医疗和护理，控制疼痛及有关症状，并对心理、社会和精神问题予以重视，其目的是为病人和家属赢得最好的生活质量。姑息治疗同样适用于早期肿瘤病人，将姑息治疗与抗肿瘤治疗相结合。</w:t>
      </w:r>
    </w:p>
    <w:p w:rsidR="006D0BEB" w:rsidRDefault="006D0BEB" w:rsidP="006D0BEB">
      <w:pPr>
        <w:spacing w:line="500" w:lineRule="exact"/>
        <w:ind w:firstLineChars="200" w:firstLine="440"/>
        <w:rPr>
          <w:rFonts w:ascii="仿宋" w:eastAsia="仿宋" w:hAnsi="仿宋" w:cs="微软雅黑"/>
          <w:bCs/>
          <w:sz w:val="22"/>
        </w:rPr>
      </w:pPr>
      <w:r w:rsidRPr="006D0BEB">
        <w:rPr>
          <w:rFonts w:ascii="仿宋" w:eastAsia="仿宋" w:hAnsi="仿宋" w:cs="微软雅黑" w:hint="eastAsia"/>
          <w:bCs/>
          <w:sz w:val="22"/>
        </w:rPr>
        <w:t>根据上述定义，下列不属于姑息治疗的是：</w:t>
      </w:r>
      <w:r w:rsidRPr="006D0BEB">
        <w:rPr>
          <w:rFonts w:ascii="仿宋" w:eastAsia="仿宋" w:hAnsi="仿宋" w:cs="微软雅黑"/>
          <w:bCs/>
          <w:sz w:val="22"/>
        </w:rPr>
        <w:t xml:space="preserve"> </w:t>
      </w:r>
    </w:p>
    <w:p w:rsidR="00F03891" w:rsidRDefault="006D0BEB" w:rsidP="00F03891">
      <w:pPr>
        <w:spacing w:line="500" w:lineRule="exact"/>
        <w:ind w:leftChars="200" w:left="420"/>
        <w:rPr>
          <w:rFonts w:ascii="仿宋" w:eastAsia="仿宋" w:hAnsi="仿宋" w:cs="微软雅黑"/>
          <w:bCs/>
          <w:sz w:val="22"/>
        </w:rPr>
      </w:pPr>
      <w:r>
        <w:rPr>
          <w:rFonts w:ascii="仿宋" w:eastAsia="仿宋" w:hAnsi="仿宋" w:cs="微软雅黑"/>
          <w:bCs/>
          <w:sz w:val="22"/>
        </w:rPr>
        <w:t>A.</w:t>
      </w:r>
      <w:proofErr w:type="gramStart"/>
      <w:r w:rsidRPr="006D0BEB">
        <w:rPr>
          <w:rFonts w:ascii="仿宋" w:eastAsia="仿宋" w:hAnsi="仿宋" w:cs="微软雅黑"/>
          <w:bCs/>
          <w:sz w:val="22"/>
        </w:rPr>
        <w:t>某患者</w:t>
      </w:r>
      <w:proofErr w:type="gramEnd"/>
      <w:r w:rsidRPr="006D0BEB">
        <w:rPr>
          <w:rFonts w:ascii="仿宋" w:eastAsia="仿宋" w:hAnsi="仿宋" w:cs="微软雅黑"/>
          <w:bCs/>
          <w:sz w:val="22"/>
        </w:rPr>
        <w:t>因病情恶化且年老体衰，无法翻身，身体生了褥疮，口腔也有霉菌感</w:t>
      </w:r>
      <w:r w:rsidRPr="006D0BEB">
        <w:rPr>
          <w:rFonts w:ascii="仿宋" w:eastAsia="仿宋" w:hAnsi="仿宋" w:cs="微软雅黑" w:hint="eastAsia"/>
          <w:bCs/>
          <w:sz w:val="22"/>
        </w:rPr>
        <w:t>染，护士为其洗澡擦身，并做了口腔清洁</w:t>
      </w:r>
      <w:r w:rsidRPr="006D0BEB">
        <w:rPr>
          <w:rFonts w:ascii="仿宋" w:eastAsia="仿宋" w:hAnsi="仿宋" w:cs="微软雅黑"/>
          <w:bCs/>
          <w:sz w:val="22"/>
        </w:rPr>
        <w:t xml:space="preserve"> </w:t>
      </w:r>
    </w:p>
    <w:p w:rsidR="00F03891" w:rsidRDefault="00F03891" w:rsidP="00F03891">
      <w:pPr>
        <w:spacing w:line="500" w:lineRule="exact"/>
        <w:ind w:leftChars="200" w:left="420"/>
        <w:rPr>
          <w:rFonts w:ascii="仿宋" w:eastAsia="仿宋" w:hAnsi="仿宋" w:cs="微软雅黑"/>
          <w:bCs/>
          <w:sz w:val="22"/>
        </w:rPr>
      </w:pPr>
      <w:r>
        <w:rPr>
          <w:rFonts w:ascii="仿宋" w:eastAsia="仿宋" w:hAnsi="仿宋" w:cs="微软雅黑"/>
          <w:bCs/>
          <w:sz w:val="22"/>
        </w:rPr>
        <w:t>B.</w:t>
      </w:r>
      <w:proofErr w:type="gramStart"/>
      <w:r w:rsidR="006D0BEB" w:rsidRPr="006D0BEB">
        <w:rPr>
          <w:rFonts w:ascii="仿宋" w:eastAsia="仿宋" w:hAnsi="仿宋" w:cs="微软雅黑"/>
          <w:bCs/>
          <w:sz w:val="22"/>
        </w:rPr>
        <w:t>某患者</w:t>
      </w:r>
      <w:proofErr w:type="gramEnd"/>
      <w:r w:rsidR="006D0BEB" w:rsidRPr="006D0BEB">
        <w:rPr>
          <w:rFonts w:ascii="仿宋" w:eastAsia="仿宋" w:hAnsi="仿宋" w:cs="微软雅黑"/>
          <w:bCs/>
          <w:sz w:val="22"/>
        </w:rPr>
        <w:t>因为癌症晚期，且自身状况差无法进行抗癌治疗，医生认为患者已没</w:t>
      </w:r>
      <w:r w:rsidR="006D0BEB" w:rsidRPr="006D0BEB">
        <w:rPr>
          <w:rFonts w:ascii="仿宋" w:eastAsia="仿宋" w:hAnsi="仿宋" w:cs="微软雅黑" w:hint="eastAsia"/>
          <w:bCs/>
          <w:sz w:val="22"/>
        </w:rPr>
        <w:t>有治疗价值，劝患者回家休养</w:t>
      </w:r>
      <w:r w:rsidR="006D0BEB" w:rsidRPr="006D0BEB">
        <w:rPr>
          <w:rFonts w:ascii="仿宋" w:eastAsia="仿宋" w:hAnsi="仿宋" w:cs="微软雅黑"/>
          <w:bCs/>
          <w:sz w:val="22"/>
        </w:rPr>
        <w:t xml:space="preserve"> </w:t>
      </w:r>
    </w:p>
    <w:p w:rsidR="00F03891" w:rsidRDefault="00F03891" w:rsidP="00F03891">
      <w:pPr>
        <w:spacing w:line="500" w:lineRule="exact"/>
        <w:ind w:leftChars="200" w:left="420"/>
        <w:rPr>
          <w:rFonts w:ascii="仿宋" w:eastAsia="仿宋" w:hAnsi="仿宋" w:cs="微软雅黑"/>
          <w:bCs/>
          <w:sz w:val="22"/>
        </w:rPr>
      </w:pPr>
      <w:r>
        <w:rPr>
          <w:rFonts w:ascii="仿宋" w:eastAsia="仿宋" w:hAnsi="仿宋" w:cs="微软雅黑"/>
          <w:bCs/>
          <w:sz w:val="22"/>
        </w:rPr>
        <w:t>C.</w:t>
      </w:r>
      <w:r w:rsidR="006D0BEB" w:rsidRPr="006D0BEB">
        <w:rPr>
          <w:rFonts w:ascii="仿宋" w:eastAsia="仿宋" w:hAnsi="仿宋" w:cs="微软雅黑"/>
          <w:bCs/>
          <w:sz w:val="22"/>
        </w:rPr>
        <w:t>某年轻患者刚结婚便被诊断为乳腺癌，情绪非常激动，拒绝接受治疗，医生</w:t>
      </w:r>
      <w:r w:rsidR="006D0BEB" w:rsidRPr="006D0BEB">
        <w:rPr>
          <w:rFonts w:ascii="仿宋" w:eastAsia="仿宋" w:hAnsi="仿宋" w:cs="微软雅黑" w:hint="eastAsia"/>
          <w:bCs/>
          <w:sz w:val="22"/>
        </w:rPr>
        <w:t>为其进行了心理辅导</w:t>
      </w:r>
      <w:r w:rsidR="006D0BEB" w:rsidRPr="006D0BEB">
        <w:rPr>
          <w:rFonts w:ascii="仿宋" w:eastAsia="仿宋" w:hAnsi="仿宋" w:cs="微软雅黑"/>
          <w:bCs/>
          <w:sz w:val="22"/>
        </w:rPr>
        <w:t xml:space="preserve"> </w:t>
      </w:r>
    </w:p>
    <w:p w:rsidR="009E2C4F" w:rsidRPr="006D0BEB" w:rsidRDefault="00F03891" w:rsidP="00F03891">
      <w:pPr>
        <w:spacing w:line="500" w:lineRule="exact"/>
        <w:ind w:leftChars="200" w:left="420"/>
        <w:rPr>
          <w:rFonts w:ascii="仿宋" w:eastAsia="仿宋" w:hAnsi="仿宋" w:cs="微软雅黑"/>
          <w:bCs/>
          <w:sz w:val="22"/>
        </w:rPr>
      </w:pPr>
      <w:r>
        <w:rPr>
          <w:rFonts w:ascii="仿宋" w:eastAsia="仿宋" w:hAnsi="仿宋" w:cs="微软雅黑"/>
          <w:bCs/>
          <w:sz w:val="22"/>
        </w:rPr>
        <w:t>D.</w:t>
      </w:r>
      <w:proofErr w:type="gramStart"/>
      <w:r w:rsidR="006D0BEB" w:rsidRPr="006D0BEB">
        <w:rPr>
          <w:rFonts w:ascii="仿宋" w:eastAsia="仿宋" w:hAnsi="仿宋" w:cs="微软雅黑"/>
          <w:bCs/>
          <w:sz w:val="22"/>
        </w:rPr>
        <w:t>某患者</w:t>
      </w:r>
      <w:proofErr w:type="gramEnd"/>
      <w:r w:rsidR="006D0BEB" w:rsidRPr="006D0BEB">
        <w:rPr>
          <w:rFonts w:ascii="仿宋" w:eastAsia="仿宋" w:hAnsi="仿宋" w:cs="微软雅黑"/>
          <w:bCs/>
          <w:sz w:val="22"/>
        </w:rPr>
        <w:t>手术后严重疼痛，无法入睡，医生给他了止疼药，并给予一定的镇静</w:t>
      </w:r>
      <w:r w:rsidR="006D0BEB" w:rsidRPr="006D0BEB">
        <w:rPr>
          <w:rFonts w:ascii="仿宋" w:eastAsia="仿宋" w:hAnsi="仿宋" w:cs="微软雅黑" w:hint="eastAsia"/>
          <w:bCs/>
          <w:sz w:val="22"/>
        </w:rPr>
        <w:t>剂，让患者能好好休息</w:t>
      </w:r>
    </w:p>
    <w:p w:rsidR="006D0BEB" w:rsidRDefault="006D0BEB" w:rsidP="00C8074F">
      <w:pPr>
        <w:spacing w:line="500" w:lineRule="exact"/>
        <w:rPr>
          <w:rFonts w:ascii="华文楷体" w:eastAsia="华文楷体" w:hAnsi="华文楷体" w:cs="宋体"/>
          <w:b/>
          <w:sz w:val="26"/>
          <w:szCs w:val="26"/>
        </w:rPr>
      </w:pPr>
    </w:p>
    <w:p w:rsidR="00C8074F" w:rsidRDefault="00C8074F" w:rsidP="00C8074F">
      <w:pPr>
        <w:spacing w:line="500" w:lineRule="exact"/>
        <w:rPr>
          <w:rFonts w:ascii="华文楷体" w:eastAsia="华文楷体" w:hAnsi="华文楷体" w:cs="宋体"/>
          <w:b/>
          <w:sz w:val="26"/>
          <w:szCs w:val="26"/>
        </w:rPr>
      </w:pPr>
      <w:r>
        <w:rPr>
          <w:rFonts w:ascii="华文楷体" w:eastAsia="华文楷体" w:hAnsi="华文楷体" w:cs="宋体"/>
          <w:b/>
          <w:sz w:val="26"/>
          <w:szCs w:val="26"/>
        </w:rPr>
        <w:tab/>
      </w:r>
      <w:r>
        <w:rPr>
          <w:rFonts w:ascii="华文楷体" w:eastAsia="华文楷体" w:hAnsi="华文楷体" w:cs="宋体" w:hint="eastAsia"/>
          <w:b/>
          <w:sz w:val="26"/>
          <w:szCs w:val="26"/>
        </w:rPr>
        <w:t>三、类比推理。每道题先给出一组相关的词，要求你再备选答案中找到一组与之在逻辑关系上最为贴切、相似或匹配的词。</w:t>
      </w:r>
    </w:p>
    <w:p w:rsidR="00C8074F" w:rsidRDefault="00C8074F" w:rsidP="00C8074F">
      <w:pPr>
        <w:spacing w:line="500" w:lineRule="exact"/>
        <w:rPr>
          <w:rFonts w:ascii="华文楷体" w:eastAsia="华文楷体" w:hAnsi="华文楷体" w:cs="宋体" w:hint="eastAsia"/>
          <w:b/>
          <w:sz w:val="26"/>
          <w:szCs w:val="26"/>
        </w:rPr>
      </w:pPr>
      <w:r>
        <w:rPr>
          <w:rFonts w:ascii="华文楷体" w:eastAsia="华文楷体" w:hAnsi="华文楷体" w:cs="宋体"/>
          <w:b/>
          <w:sz w:val="26"/>
          <w:szCs w:val="26"/>
        </w:rPr>
        <w:tab/>
      </w:r>
      <w:r>
        <w:rPr>
          <w:rFonts w:ascii="华文楷体" w:eastAsia="华文楷体" w:hAnsi="华文楷体" w:cs="宋体" w:hint="eastAsia"/>
          <w:b/>
          <w:sz w:val="26"/>
          <w:szCs w:val="26"/>
        </w:rPr>
        <w:t>请开始答题：</w:t>
      </w:r>
    </w:p>
    <w:p w:rsidR="007E0FA2" w:rsidRDefault="007E0FA2" w:rsidP="00C8074F">
      <w:pPr>
        <w:spacing w:line="500" w:lineRule="exact"/>
        <w:rPr>
          <w:rFonts w:ascii="仿宋" w:eastAsia="仿宋" w:hAnsi="仿宋" w:cs="微软雅黑"/>
          <w:bCs/>
          <w:sz w:val="22"/>
        </w:rPr>
      </w:pPr>
      <w:r>
        <w:rPr>
          <w:rFonts w:ascii="仿宋" w:eastAsia="仿宋" w:hAnsi="仿宋" w:cs="微软雅黑"/>
          <w:bCs/>
          <w:sz w:val="22"/>
        </w:rPr>
        <w:t xml:space="preserve">71. </w:t>
      </w:r>
      <w:r w:rsidRPr="007E0FA2">
        <w:rPr>
          <w:rFonts w:ascii="仿宋" w:eastAsia="仿宋" w:hAnsi="仿宋" w:cs="微软雅黑"/>
          <w:bCs/>
          <w:sz w:val="22"/>
        </w:rPr>
        <w:t xml:space="preserve">银元：白银：货币 </w:t>
      </w:r>
    </w:p>
    <w:p w:rsidR="007E0FA2" w:rsidRDefault="007E0FA2" w:rsidP="007E0FA2">
      <w:pPr>
        <w:spacing w:line="500" w:lineRule="exact"/>
        <w:ind w:firstLineChars="200" w:firstLine="440"/>
        <w:rPr>
          <w:rFonts w:ascii="仿宋" w:eastAsia="仿宋" w:hAnsi="仿宋" w:cs="微软雅黑"/>
          <w:bCs/>
          <w:sz w:val="22"/>
        </w:rPr>
      </w:pPr>
      <w:r w:rsidRPr="007E0FA2">
        <w:rPr>
          <w:rFonts w:ascii="仿宋" w:eastAsia="仿宋" w:hAnsi="仿宋" w:cs="微软雅黑"/>
          <w:bCs/>
          <w:sz w:val="22"/>
        </w:rPr>
        <w:t xml:space="preserve">A. 竹筏：竹子：木舟  </w:t>
      </w:r>
      <w:r>
        <w:rPr>
          <w:rFonts w:ascii="仿宋" w:eastAsia="仿宋" w:hAnsi="仿宋" w:cs="微软雅黑" w:hint="eastAsia"/>
          <w:bCs/>
          <w:sz w:val="22"/>
        </w:rPr>
        <w:t xml:space="preserve">             </w:t>
      </w:r>
      <w:r w:rsidRPr="007E0FA2">
        <w:rPr>
          <w:rFonts w:ascii="仿宋" w:eastAsia="仿宋" w:hAnsi="仿宋" w:cs="微软雅黑"/>
          <w:bCs/>
          <w:sz w:val="22"/>
        </w:rPr>
        <w:t>B. 瓦片：泥土：屋顶</w:t>
      </w:r>
    </w:p>
    <w:p w:rsidR="007E0FA2" w:rsidRDefault="007E0FA2" w:rsidP="007E0FA2">
      <w:pPr>
        <w:spacing w:line="500" w:lineRule="exact"/>
        <w:ind w:firstLineChars="200" w:firstLine="440"/>
        <w:rPr>
          <w:rFonts w:ascii="仿宋" w:eastAsia="仿宋" w:hAnsi="仿宋" w:cs="微软雅黑"/>
          <w:bCs/>
          <w:sz w:val="22"/>
        </w:rPr>
      </w:pPr>
      <w:r w:rsidRPr="007E0FA2">
        <w:rPr>
          <w:rFonts w:ascii="仿宋" w:eastAsia="仿宋" w:hAnsi="仿宋" w:cs="微软雅黑"/>
          <w:bCs/>
          <w:sz w:val="22"/>
        </w:rPr>
        <w:t xml:space="preserve">C. 琵琶：木材：弦乐  </w:t>
      </w:r>
      <w:r>
        <w:rPr>
          <w:rFonts w:ascii="仿宋" w:eastAsia="仿宋" w:hAnsi="仿宋" w:cs="微软雅黑" w:hint="eastAsia"/>
          <w:bCs/>
          <w:sz w:val="22"/>
        </w:rPr>
        <w:t xml:space="preserve">             </w:t>
      </w:r>
      <w:r w:rsidRPr="007E0FA2">
        <w:rPr>
          <w:rFonts w:ascii="仿宋" w:eastAsia="仿宋" w:hAnsi="仿宋" w:cs="微软雅黑"/>
          <w:bCs/>
          <w:sz w:val="22"/>
        </w:rPr>
        <w:t xml:space="preserve">D. 齿轮：金属：机械 </w:t>
      </w:r>
    </w:p>
    <w:p w:rsidR="007E0FA2" w:rsidRDefault="007E0FA2" w:rsidP="007E0FA2">
      <w:pPr>
        <w:spacing w:line="500" w:lineRule="exact"/>
        <w:rPr>
          <w:rFonts w:ascii="仿宋" w:eastAsia="仿宋" w:hAnsi="仿宋" w:cs="微软雅黑"/>
          <w:bCs/>
          <w:sz w:val="22"/>
        </w:rPr>
      </w:pPr>
    </w:p>
    <w:p w:rsidR="007E0FA2" w:rsidRDefault="007E0FA2" w:rsidP="007E0FA2">
      <w:pPr>
        <w:spacing w:line="500" w:lineRule="exact"/>
        <w:rPr>
          <w:rFonts w:ascii="仿宋" w:eastAsia="仿宋" w:hAnsi="仿宋" w:cs="微软雅黑"/>
          <w:bCs/>
          <w:sz w:val="22"/>
        </w:rPr>
      </w:pPr>
      <w:r>
        <w:rPr>
          <w:rFonts w:ascii="仿宋" w:eastAsia="仿宋" w:hAnsi="仿宋" w:cs="微软雅黑"/>
          <w:bCs/>
          <w:sz w:val="22"/>
        </w:rPr>
        <w:lastRenderedPageBreak/>
        <w:t xml:space="preserve">72. </w:t>
      </w:r>
      <w:r w:rsidRPr="007E0FA2">
        <w:rPr>
          <w:rFonts w:ascii="仿宋" w:eastAsia="仿宋" w:hAnsi="仿宋" w:cs="微软雅黑"/>
          <w:bCs/>
          <w:sz w:val="22"/>
        </w:rPr>
        <w:t xml:space="preserve">戒烟：疾病 </w:t>
      </w:r>
    </w:p>
    <w:p w:rsidR="007E0FA2" w:rsidRDefault="007E0FA2" w:rsidP="007E0FA2">
      <w:pPr>
        <w:spacing w:line="500" w:lineRule="exact"/>
        <w:ind w:firstLineChars="200" w:firstLine="440"/>
        <w:rPr>
          <w:rFonts w:ascii="仿宋" w:eastAsia="仿宋" w:hAnsi="仿宋" w:cs="微软雅黑"/>
          <w:bCs/>
          <w:sz w:val="22"/>
        </w:rPr>
      </w:pPr>
      <w:r w:rsidRPr="007E0FA2">
        <w:rPr>
          <w:rFonts w:ascii="仿宋" w:eastAsia="仿宋" w:hAnsi="仿宋" w:cs="微软雅黑"/>
          <w:bCs/>
          <w:sz w:val="22"/>
        </w:rPr>
        <w:t xml:space="preserve">A. 酒驾：事故  </w:t>
      </w:r>
      <w:r>
        <w:rPr>
          <w:rFonts w:ascii="仿宋" w:eastAsia="仿宋" w:hAnsi="仿宋" w:cs="微软雅黑"/>
          <w:bCs/>
          <w:sz w:val="22"/>
        </w:rPr>
        <w:t xml:space="preserve">                    </w:t>
      </w:r>
      <w:r w:rsidRPr="007E0FA2">
        <w:rPr>
          <w:rFonts w:ascii="仿宋" w:eastAsia="仿宋" w:hAnsi="仿宋" w:cs="微软雅黑"/>
          <w:bCs/>
          <w:sz w:val="22"/>
        </w:rPr>
        <w:t xml:space="preserve">B. 核对：差错 </w:t>
      </w:r>
    </w:p>
    <w:p w:rsidR="007E0FA2" w:rsidRDefault="007E0FA2" w:rsidP="007E0FA2">
      <w:pPr>
        <w:spacing w:line="500" w:lineRule="exact"/>
        <w:ind w:firstLineChars="200" w:firstLine="440"/>
        <w:rPr>
          <w:rFonts w:ascii="仿宋" w:eastAsia="仿宋" w:hAnsi="仿宋" w:cs="微软雅黑"/>
          <w:bCs/>
          <w:sz w:val="22"/>
        </w:rPr>
      </w:pPr>
      <w:r w:rsidRPr="007E0FA2">
        <w:rPr>
          <w:rFonts w:ascii="仿宋" w:eastAsia="仿宋" w:hAnsi="仿宋" w:cs="微软雅黑"/>
          <w:bCs/>
          <w:sz w:val="22"/>
        </w:rPr>
        <w:t xml:space="preserve">C. 过失：反思  </w:t>
      </w:r>
      <w:r>
        <w:rPr>
          <w:rFonts w:ascii="仿宋" w:eastAsia="仿宋" w:hAnsi="仿宋" w:cs="微软雅黑"/>
          <w:bCs/>
          <w:sz w:val="22"/>
        </w:rPr>
        <w:t xml:space="preserve">                    </w:t>
      </w:r>
      <w:r w:rsidRPr="007E0FA2">
        <w:rPr>
          <w:rFonts w:ascii="仿宋" w:eastAsia="仿宋" w:hAnsi="仿宋" w:cs="微软雅黑"/>
          <w:bCs/>
          <w:sz w:val="22"/>
        </w:rPr>
        <w:t xml:space="preserve">D. 斟酌：顾虑 </w:t>
      </w:r>
    </w:p>
    <w:p w:rsidR="007E0FA2" w:rsidRDefault="007E0FA2" w:rsidP="007E0FA2">
      <w:pPr>
        <w:spacing w:line="500" w:lineRule="exact"/>
        <w:rPr>
          <w:rFonts w:ascii="仿宋" w:eastAsia="仿宋" w:hAnsi="仿宋" w:cs="微软雅黑"/>
          <w:bCs/>
          <w:sz w:val="22"/>
        </w:rPr>
      </w:pPr>
      <w:r>
        <w:rPr>
          <w:rFonts w:ascii="仿宋" w:eastAsia="仿宋" w:hAnsi="仿宋" w:cs="微软雅黑"/>
          <w:bCs/>
          <w:sz w:val="22"/>
        </w:rPr>
        <w:t xml:space="preserve">73. </w:t>
      </w:r>
      <w:r w:rsidRPr="007E0FA2">
        <w:rPr>
          <w:rFonts w:ascii="仿宋" w:eastAsia="仿宋" w:hAnsi="仿宋" w:cs="微软雅黑"/>
          <w:bCs/>
          <w:sz w:val="22"/>
        </w:rPr>
        <w:t xml:space="preserve">照片：留念 </w:t>
      </w:r>
    </w:p>
    <w:p w:rsidR="007E0FA2" w:rsidRDefault="007E0FA2" w:rsidP="007E0FA2">
      <w:pPr>
        <w:spacing w:line="500" w:lineRule="exact"/>
        <w:ind w:firstLineChars="200" w:firstLine="440"/>
        <w:rPr>
          <w:rFonts w:ascii="仿宋" w:eastAsia="仿宋" w:hAnsi="仿宋" w:cs="微软雅黑"/>
          <w:bCs/>
          <w:sz w:val="22"/>
        </w:rPr>
      </w:pPr>
      <w:r w:rsidRPr="007E0FA2">
        <w:rPr>
          <w:rFonts w:ascii="仿宋" w:eastAsia="仿宋" w:hAnsi="仿宋" w:cs="微软雅黑"/>
          <w:bCs/>
          <w:sz w:val="22"/>
        </w:rPr>
        <w:t xml:space="preserve">A. 文件：机密  </w:t>
      </w:r>
      <w:r>
        <w:rPr>
          <w:rFonts w:ascii="仿宋" w:eastAsia="仿宋" w:hAnsi="仿宋" w:cs="微软雅黑"/>
          <w:bCs/>
          <w:sz w:val="22"/>
        </w:rPr>
        <w:t xml:space="preserve">                   </w:t>
      </w:r>
      <w:r w:rsidRPr="007E0FA2">
        <w:rPr>
          <w:rFonts w:ascii="仿宋" w:eastAsia="仿宋" w:hAnsi="仿宋" w:cs="微软雅黑"/>
          <w:bCs/>
          <w:sz w:val="22"/>
        </w:rPr>
        <w:t xml:space="preserve">B. 古董：珍藏 </w:t>
      </w:r>
    </w:p>
    <w:p w:rsidR="007E0FA2" w:rsidRDefault="007E0FA2" w:rsidP="007E0FA2">
      <w:pPr>
        <w:spacing w:line="500" w:lineRule="exact"/>
        <w:ind w:firstLineChars="200" w:firstLine="440"/>
        <w:rPr>
          <w:rFonts w:ascii="仿宋" w:eastAsia="仿宋" w:hAnsi="仿宋" w:cs="微软雅黑"/>
          <w:bCs/>
          <w:sz w:val="22"/>
        </w:rPr>
      </w:pPr>
      <w:r w:rsidRPr="007E0FA2">
        <w:rPr>
          <w:rFonts w:ascii="仿宋" w:eastAsia="仿宋" w:hAnsi="仿宋" w:cs="微软雅黑"/>
          <w:bCs/>
          <w:sz w:val="22"/>
        </w:rPr>
        <w:t xml:space="preserve">C. 日记：记载  </w:t>
      </w:r>
      <w:r>
        <w:rPr>
          <w:rFonts w:ascii="仿宋" w:eastAsia="仿宋" w:hAnsi="仿宋" w:cs="微软雅黑"/>
          <w:bCs/>
          <w:sz w:val="22"/>
        </w:rPr>
        <w:t xml:space="preserve">                   </w:t>
      </w:r>
      <w:r w:rsidRPr="007E0FA2">
        <w:rPr>
          <w:rFonts w:ascii="仿宋" w:eastAsia="仿宋" w:hAnsi="仿宋" w:cs="微软雅黑"/>
          <w:bCs/>
          <w:sz w:val="22"/>
        </w:rPr>
        <w:t xml:space="preserve">D. 书籍：查阅 </w:t>
      </w:r>
    </w:p>
    <w:p w:rsidR="007E0FA2" w:rsidRDefault="007E0FA2" w:rsidP="007E0FA2">
      <w:pPr>
        <w:spacing w:line="500" w:lineRule="exact"/>
        <w:rPr>
          <w:rFonts w:ascii="仿宋" w:eastAsia="仿宋" w:hAnsi="仿宋" w:cs="微软雅黑"/>
          <w:bCs/>
          <w:sz w:val="22"/>
        </w:rPr>
      </w:pPr>
      <w:r>
        <w:rPr>
          <w:rFonts w:ascii="仿宋" w:eastAsia="仿宋" w:hAnsi="仿宋" w:cs="微软雅黑"/>
          <w:bCs/>
          <w:sz w:val="22"/>
        </w:rPr>
        <w:t xml:space="preserve">74. </w:t>
      </w:r>
      <w:r w:rsidRPr="007E0FA2">
        <w:rPr>
          <w:rFonts w:ascii="仿宋" w:eastAsia="仿宋" w:hAnsi="仿宋" w:cs="微软雅黑"/>
          <w:bCs/>
          <w:sz w:val="22"/>
        </w:rPr>
        <w:t xml:space="preserve">药物：胶囊 </w:t>
      </w:r>
    </w:p>
    <w:p w:rsidR="007E0FA2" w:rsidRDefault="007E0FA2" w:rsidP="007E0FA2">
      <w:pPr>
        <w:spacing w:line="500" w:lineRule="exact"/>
        <w:ind w:firstLineChars="200" w:firstLine="440"/>
        <w:rPr>
          <w:rFonts w:ascii="仿宋" w:eastAsia="仿宋" w:hAnsi="仿宋" w:cs="微软雅黑"/>
          <w:bCs/>
          <w:sz w:val="22"/>
        </w:rPr>
      </w:pPr>
      <w:r w:rsidRPr="007E0FA2">
        <w:rPr>
          <w:rFonts w:ascii="仿宋" w:eastAsia="仿宋" w:hAnsi="仿宋" w:cs="微软雅黑"/>
          <w:bCs/>
          <w:sz w:val="22"/>
        </w:rPr>
        <w:t xml:space="preserve">A. 桌椅：桌面  </w:t>
      </w:r>
      <w:r>
        <w:rPr>
          <w:rFonts w:ascii="仿宋" w:eastAsia="仿宋" w:hAnsi="仿宋" w:cs="微软雅黑"/>
          <w:bCs/>
          <w:sz w:val="22"/>
        </w:rPr>
        <w:t xml:space="preserve">                   </w:t>
      </w:r>
      <w:r w:rsidRPr="007E0FA2">
        <w:rPr>
          <w:rFonts w:ascii="仿宋" w:eastAsia="仿宋" w:hAnsi="仿宋" w:cs="微软雅黑"/>
          <w:bCs/>
          <w:sz w:val="22"/>
        </w:rPr>
        <w:t xml:space="preserve">B. 电脑：屏幕 </w:t>
      </w:r>
    </w:p>
    <w:p w:rsidR="007E0FA2" w:rsidRDefault="007E0FA2" w:rsidP="007E0FA2">
      <w:pPr>
        <w:spacing w:line="500" w:lineRule="exact"/>
        <w:ind w:firstLineChars="200" w:firstLine="440"/>
        <w:rPr>
          <w:rFonts w:ascii="仿宋" w:eastAsia="仿宋" w:hAnsi="仿宋" w:cs="微软雅黑"/>
          <w:bCs/>
          <w:sz w:val="22"/>
        </w:rPr>
      </w:pPr>
      <w:r w:rsidRPr="007E0FA2">
        <w:rPr>
          <w:rFonts w:ascii="仿宋" w:eastAsia="仿宋" w:hAnsi="仿宋" w:cs="微软雅黑"/>
          <w:bCs/>
          <w:sz w:val="22"/>
        </w:rPr>
        <w:t xml:space="preserve">C. 书本：封面  </w:t>
      </w:r>
      <w:r>
        <w:rPr>
          <w:rFonts w:ascii="仿宋" w:eastAsia="仿宋" w:hAnsi="仿宋" w:cs="微软雅黑"/>
          <w:bCs/>
          <w:sz w:val="22"/>
        </w:rPr>
        <w:t xml:space="preserve">                   </w:t>
      </w:r>
      <w:r w:rsidRPr="007E0FA2">
        <w:rPr>
          <w:rFonts w:ascii="仿宋" w:eastAsia="仿宋" w:hAnsi="仿宋" w:cs="微软雅黑"/>
          <w:bCs/>
          <w:sz w:val="22"/>
        </w:rPr>
        <w:t xml:space="preserve">D. 物品：木箱 </w:t>
      </w:r>
    </w:p>
    <w:p w:rsidR="007E0FA2" w:rsidRDefault="007E0FA2" w:rsidP="007E0FA2">
      <w:pPr>
        <w:spacing w:line="500" w:lineRule="exact"/>
        <w:rPr>
          <w:rFonts w:ascii="仿宋" w:eastAsia="仿宋" w:hAnsi="仿宋" w:cs="微软雅黑"/>
          <w:bCs/>
          <w:sz w:val="22"/>
        </w:rPr>
      </w:pPr>
      <w:r>
        <w:rPr>
          <w:rFonts w:ascii="仿宋" w:eastAsia="仿宋" w:hAnsi="仿宋" w:cs="微软雅黑"/>
          <w:bCs/>
          <w:sz w:val="22"/>
        </w:rPr>
        <w:t xml:space="preserve">75. </w:t>
      </w:r>
      <w:r w:rsidRPr="007E0FA2">
        <w:rPr>
          <w:rFonts w:ascii="仿宋" w:eastAsia="仿宋" w:hAnsi="仿宋" w:cs="微软雅黑"/>
          <w:bCs/>
          <w:sz w:val="22"/>
        </w:rPr>
        <w:t>计算之于（  ）</w:t>
      </w:r>
      <w:r>
        <w:rPr>
          <w:rFonts w:ascii="仿宋" w:eastAsia="仿宋" w:hAnsi="仿宋" w:cs="微软雅黑" w:hint="eastAsia"/>
          <w:bCs/>
          <w:sz w:val="22"/>
        </w:rPr>
        <w:t xml:space="preserve"> </w:t>
      </w:r>
      <w:r w:rsidRPr="007E0FA2">
        <w:rPr>
          <w:rFonts w:ascii="仿宋" w:eastAsia="仿宋" w:hAnsi="仿宋" w:cs="微软雅黑"/>
          <w:bCs/>
          <w:sz w:val="22"/>
        </w:rPr>
        <w:t xml:space="preserve">相当于 实验之于（  ） </w:t>
      </w:r>
    </w:p>
    <w:p w:rsidR="007E0FA2" w:rsidRDefault="007E0FA2" w:rsidP="007E0FA2">
      <w:pPr>
        <w:spacing w:line="500" w:lineRule="exact"/>
        <w:ind w:firstLineChars="200" w:firstLine="440"/>
        <w:rPr>
          <w:rFonts w:ascii="仿宋" w:eastAsia="仿宋" w:hAnsi="仿宋" w:cs="微软雅黑"/>
          <w:bCs/>
          <w:sz w:val="22"/>
        </w:rPr>
      </w:pPr>
      <w:r w:rsidRPr="007E0FA2">
        <w:rPr>
          <w:rFonts w:ascii="仿宋" w:eastAsia="仿宋" w:hAnsi="仿宋" w:cs="微软雅黑"/>
          <w:bCs/>
          <w:sz w:val="22"/>
        </w:rPr>
        <w:t xml:space="preserve">A. 推理：逻辑  </w:t>
      </w:r>
      <w:r>
        <w:rPr>
          <w:rFonts w:ascii="仿宋" w:eastAsia="仿宋" w:hAnsi="仿宋" w:cs="微软雅黑"/>
          <w:bCs/>
          <w:sz w:val="22"/>
        </w:rPr>
        <w:t xml:space="preserve">                   </w:t>
      </w:r>
      <w:r w:rsidRPr="007E0FA2">
        <w:rPr>
          <w:rFonts w:ascii="仿宋" w:eastAsia="仿宋" w:hAnsi="仿宋" w:cs="微软雅黑"/>
          <w:bCs/>
          <w:sz w:val="22"/>
        </w:rPr>
        <w:t xml:space="preserve">B. 物理：天文 </w:t>
      </w:r>
    </w:p>
    <w:p w:rsidR="007E0FA2" w:rsidRDefault="007E0FA2" w:rsidP="007E0FA2">
      <w:pPr>
        <w:spacing w:line="500" w:lineRule="exact"/>
        <w:ind w:firstLineChars="200" w:firstLine="440"/>
        <w:rPr>
          <w:rFonts w:ascii="仿宋" w:eastAsia="仿宋" w:hAnsi="仿宋" w:cs="微软雅黑"/>
          <w:bCs/>
          <w:sz w:val="22"/>
        </w:rPr>
      </w:pPr>
      <w:r w:rsidRPr="007E0FA2">
        <w:rPr>
          <w:rFonts w:ascii="仿宋" w:eastAsia="仿宋" w:hAnsi="仿宋" w:cs="微软雅黑"/>
          <w:bCs/>
          <w:sz w:val="22"/>
        </w:rPr>
        <w:t xml:space="preserve">C. 数学：化学  </w:t>
      </w:r>
      <w:r>
        <w:rPr>
          <w:rFonts w:ascii="仿宋" w:eastAsia="仿宋" w:hAnsi="仿宋" w:cs="微软雅黑"/>
          <w:bCs/>
          <w:sz w:val="22"/>
        </w:rPr>
        <w:t xml:space="preserve">                   </w:t>
      </w:r>
      <w:r w:rsidRPr="007E0FA2">
        <w:rPr>
          <w:rFonts w:ascii="仿宋" w:eastAsia="仿宋" w:hAnsi="仿宋" w:cs="微软雅黑"/>
          <w:bCs/>
          <w:sz w:val="22"/>
        </w:rPr>
        <w:t xml:space="preserve">D. 大脑：助手 </w:t>
      </w:r>
    </w:p>
    <w:p w:rsidR="007E0FA2" w:rsidRDefault="007E0FA2" w:rsidP="007E0FA2">
      <w:pPr>
        <w:spacing w:line="500" w:lineRule="exact"/>
        <w:rPr>
          <w:rFonts w:ascii="仿宋" w:eastAsia="仿宋" w:hAnsi="仿宋" w:cs="微软雅黑"/>
          <w:bCs/>
          <w:sz w:val="22"/>
        </w:rPr>
      </w:pPr>
      <w:r>
        <w:rPr>
          <w:rFonts w:ascii="仿宋" w:eastAsia="仿宋" w:hAnsi="仿宋" w:cs="微软雅黑"/>
          <w:bCs/>
          <w:sz w:val="22"/>
        </w:rPr>
        <w:t xml:space="preserve">76. </w:t>
      </w:r>
      <w:r w:rsidRPr="007E0FA2">
        <w:rPr>
          <w:rFonts w:ascii="仿宋" w:eastAsia="仿宋" w:hAnsi="仿宋" w:cs="微软雅黑"/>
          <w:bCs/>
          <w:sz w:val="22"/>
        </w:rPr>
        <w:t xml:space="preserve">（  </w:t>
      </w:r>
      <w:r>
        <w:rPr>
          <w:rFonts w:ascii="仿宋" w:eastAsia="仿宋" w:hAnsi="仿宋" w:cs="微软雅黑"/>
          <w:bCs/>
          <w:sz w:val="22"/>
        </w:rPr>
        <w:t xml:space="preserve">）对于汽车  </w:t>
      </w:r>
      <w:r w:rsidRPr="007E0FA2">
        <w:rPr>
          <w:rFonts w:ascii="仿宋" w:eastAsia="仿宋" w:hAnsi="仿宋" w:cs="微软雅黑"/>
          <w:bCs/>
          <w:sz w:val="22"/>
        </w:rPr>
        <w:t>相当于</w:t>
      </w:r>
      <w:r>
        <w:rPr>
          <w:rFonts w:ascii="仿宋" w:eastAsia="仿宋" w:hAnsi="仿宋" w:cs="微软雅黑"/>
          <w:bCs/>
          <w:sz w:val="22"/>
        </w:rPr>
        <w:t xml:space="preserve"> </w:t>
      </w:r>
      <w:r w:rsidRPr="007E0FA2">
        <w:rPr>
          <w:rFonts w:ascii="仿宋" w:eastAsia="仿宋" w:hAnsi="仿宋" w:cs="微软雅黑" w:hint="eastAsia"/>
          <w:bCs/>
          <w:sz w:val="22"/>
        </w:rPr>
        <w:t>开关对于（</w:t>
      </w:r>
      <w:r w:rsidRPr="007E0FA2">
        <w:rPr>
          <w:rFonts w:ascii="仿宋" w:eastAsia="仿宋" w:hAnsi="仿宋" w:cs="微软雅黑"/>
          <w:bCs/>
          <w:sz w:val="22"/>
        </w:rPr>
        <w:t xml:space="preserve">  ） </w:t>
      </w:r>
    </w:p>
    <w:p w:rsidR="007E0FA2" w:rsidRDefault="007E0FA2" w:rsidP="007E0FA2">
      <w:pPr>
        <w:spacing w:line="500" w:lineRule="exact"/>
        <w:ind w:firstLineChars="200" w:firstLine="440"/>
        <w:rPr>
          <w:rFonts w:ascii="仿宋" w:eastAsia="仿宋" w:hAnsi="仿宋" w:cs="微软雅黑"/>
          <w:bCs/>
          <w:sz w:val="22"/>
        </w:rPr>
      </w:pPr>
      <w:r w:rsidRPr="007E0FA2">
        <w:rPr>
          <w:rFonts w:ascii="仿宋" w:eastAsia="仿宋" w:hAnsi="仿宋" w:cs="微软雅黑"/>
          <w:bCs/>
          <w:sz w:val="22"/>
        </w:rPr>
        <w:t xml:space="preserve">A. 轮胎：电门  </w:t>
      </w:r>
      <w:r>
        <w:rPr>
          <w:rFonts w:ascii="仿宋" w:eastAsia="仿宋" w:hAnsi="仿宋" w:cs="微软雅黑"/>
          <w:bCs/>
          <w:sz w:val="22"/>
        </w:rPr>
        <w:t xml:space="preserve">                   </w:t>
      </w:r>
      <w:r w:rsidRPr="007E0FA2">
        <w:rPr>
          <w:rFonts w:ascii="仿宋" w:eastAsia="仿宋" w:hAnsi="仿宋" w:cs="微软雅黑"/>
          <w:bCs/>
          <w:sz w:val="22"/>
        </w:rPr>
        <w:t xml:space="preserve">B. 汽油：电灯 </w:t>
      </w:r>
    </w:p>
    <w:p w:rsidR="007E0FA2" w:rsidRDefault="007E0FA2" w:rsidP="007E0FA2">
      <w:pPr>
        <w:spacing w:line="500" w:lineRule="exact"/>
        <w:ind w:firstLineChars="200" w:firstLine="440"/>
        <w:rPr>
          <w:rFonts w:ascii="仿宋" w:eastAsia="仿宋" w:hAnsi="仿宋" w:cs="微软雅黑"/>
          <w:bCs/>
          <w:sz w:val="22"/>
        </w:rPr>
      </w:pPr>
      <w:r w:rsidRPr="007E0FA2">
        <w:rPr>
          <w:rFonts w:ascii="仿宋" w:eastAsia="仿宋" w:hAnsi="仿宋" w:cs="微软雅黑"/>
          <w:bCs/>
          <w:sz w:val="22"/>
        </w:rPr>
        <w:t xml:space="preserve">C. 钥匙：电视  </w:t>
      </w:r>
      <w:r>
        <w:rPr>
          <w:rFonts w:ascii="仿宋" w:eastAsia="仿宋" w:hAnsi="仿宋" w:cs="微软雅黑"/>
          <w:bCs/>
          <w:sz w:val="22"/>
        </w:rPr>
        <w:t xml:space="preserve">                   </w:t>
      </w:r>
      <w:r w:rsidRPr="007E0FA2">
        <w:rPr>
          <w:rFonts w:ascii="仿宋" w:eastAsia="仿宋" w:hAnsi="仿宋" w:cs="微软雅黑"/>
          <w:bCs/>
          <w:sz w:val="22"/>
        </w:rPr>
        <w:t xml:space="preserve">D. 飞机：电池 </w:t>
      </w:r>
    </w:p>
    <w:p w:rsidR="007E0FA2" w:rsidRDefault="007E0FA2" w:rsidP="007E0FA2">
      <w:pPr>
        <w:spacing w:line="500" w:lineRule="exact"/>
        <w:rPr>
          <w:rFonts w:ascii="仿宋" w:eastAsia="仿宋" w:hAnsi="仿宋" w:cs="微软雅黑"/>
          <w:bCs/>
          <w:sz w:val="22"/>
        </w:rPr>
      </w:pPr>
      <w:r>
        <w:rPr>
          <w:rFonts w:ascii="仿宋" w:eastAsia="仿宋" w:hAnsi="仿宋" w:cs="微软雅黑"/>
          <w:bCs/>
          <w:sz w:val="22"/>
        </w:rPr>
        <w:t xml:space="preserve">77. </w:t>
      </w:r>
      <w:r w:rsidRPr="007E0FA2">
        <w:rPr>
          <w:rFonts w:ascii="仿宋" w:eastAsia="仿宋" w:hAnsi="仿宋" w:cs="微软雅黑"/>
          <w:bCs/>
          <w:sz w:val="22"/>
        </w:rPr>
        <w:t xml:space="preserve">南征北战：东讨西伐 </w:t>
      </w:r>
    </w:p>
    <w:p w:rsidR="007E0FA2" w:rsidRDefault="007E0FA2" w:rsidP="007E0FA2">
      <w:pPr>
        <w:spacing w:line="500" w:lineRule="exact"/>
        <w:ind w:firstLineChars="200" w:firstLine="440"/>
        <w:rPr>
          <w:rFonts w:ascii="仿宋" w:eastAsia="仿宋" w:hAnsi="仿宋" w:cs="微软雅黑"/>
          <w:bCs/>
          <w:sz w:val="22"/>
        </w:rPr>
      </w:pPr>
      <w:r w:rsidRPr="007E0FA2">
        <w:rPr>
          <w:rFonts w:ascii="仿宋" w:eastAsia="仿宋" w:hAnsi="仿宋" w:cs="微软雅黑"/>
          <w:bCs/>
          <w:sz w:val="22"/>
        </w:rPr>
        <w:t>A. 万紫千红：姹紫嫣红</w:t>
      </w:r>
      <w:r>
        <w:rPr>
          <w:rFonts w:ascii="仿宋" w:eastAsia="仿宋" w:hAnsi="仿宋" w:cs="微软雅黑" w:hint="eastAsia"/>
          <w:bCs/>
          <w:sz w:val="22"/>
        </w:rPr>
        <w:t xml:space="preserve"> </w:t>
      </w:r>
      <w:r w:rsidRPr="007E0FA2">
        <w:rPr>
          <w:rFonts w:ascii="仿宋" w:eastAsia="仿宋" w:hAnsi="仿宋" w:cs="微软雅黑"/>
          <w:bCs/>
          <w:sz w:val="22"/>
        </w:rPr>
        <w:t xml:space="preserve"> </w:t>
      </w:r>
      <w:r>
        <w:rPr>
          <w:rFonts w:ascii="仿宋" w:eastAsia="仿宋" w:hAnsi="仿宋" w:cs="微软雅黑"/>
          <w:bCs/>
          <w:sz w:val="22"/>
        </w:rPr>
        <w:t xml:space="preserve">           </w:t>
      </w:r>
      <w:r w:rsidRPr="007E0FA2">
        <w:rPr>
          <w:rFonts w:ascii="仿宋" w:eastAsia="仿宋" w:hAnsi="仿宋" w:cs="微软雅黑"/>
          <w:bCs/>
          <w:sz w:val="22"/>
        </w:rPr>
        <w:t xml:space="preserve">B. 古往今来：天南地北 </w:t>
      </w:r>
    </w:p>
    <w:p w:rsidR="007E0FA2" w:rsidRDefault="007E0FA2" w:rsidP="007E0FA2">
      <w:pPr>
        <w:spacing w:line="500" w:lineRule="exact"/>
        <w:ind w:firstLineChars="200" w:firstLine="440"/>
        <w:rPr>
          <w:rFonts w:ascii="仿宋" w:eastAsia="仿宋" w:hAnsi="仿宋" w:cs="微软雅黑"/>
          <w:bCs/>
          <w:sz w:val="22"/>
        </w:rPr>
      </w:pPr>
      <w:r w:rsidRPr="007E0FA2">
        <w:rPr>
          <w:rFonts w:ascii="仿宋" w:eastAsia="仿宋" w:hAnsi="仿宋" w:cs="微软雅黑"/>
          <w:bCs/>
          <w:sz w:val="22"/>
        </w:rPr>
        <w:t xml:space="preserve">C. 朝三暮四：喜新厌旧 </w:t>
      </w:r>
      <w:r>
        <w:rPr>
          <w:rFonts w:ascii="仿宋" w:eastAsia="仿宋" w:hAnsi="仿宋" w:cs="微软雅黑"/>
          <w:bCs/>
          <w:sz w:val="22"/>
        </w:rPr>
        <w:t xml:space="preserve">            </w:t>
      </w:r>
      <w:r w:rsidRPr="007E0FA2">
        <w:rPr>
          <w:rFonts w:ascii="仿宋" w:eastAsia="仿宋" w:hAnsi="仿宋" w:cs="微软雅黑"/>
          <w:bCs/>
          <w:sz w:val="22"/>
        </w:rPr>
        <w:t xml:space="preserve">D. 左顾右盼：东张西望 </w:t>
      </w:r>
    </w:p>
    <w:p w:rsidR="007E0FA2" w:rsidRDefault="007E0FA2" w:rsidP="007E0FA2">
      <w:pPr>
        <w:spacing w:line="500" w:lineRule="exact"/>
        <w:rPr>
          <w:rFonts w:ascii="仿宋" w:eastAsia="仿宋" w:hAnsi="仿宋" w:cs="微软雅黑"/>
          <w:bCs/>
          <w:sz w:val="22"/>
        </w:rPr>
      </w:pPr>
      <w:r>
        <w:rPr>
          <w:rFonts w:ascii="仿宋" w:eastAsia="仿宋" w:hAnsi="仿宋" w:cs="微软雅黑"/>
          <w:bCs/>
          <w:sz w:val="22"/>
        </w:rPr>
        <w:t xml:space="preserve">78. </w:t>
      </w:r>
      <w:r w:rsidRPr="007E0FA2">
        <w:rPr>
          <w:rFonts w:ascii="仿宋" w:eastAsia="仿宋" w:hAnsi="仿宋" w:cs="微软雅黑"/>
          <w:bCs/>
          <w:sz w:val="22"/>
        </w:rPr>
        <w:t xml:space="preserve">居住：居民 </w:t>
      </w:r>
    </w:p>
    <w:p w:rsidR="007E0FA2" w:rsidRDefault="007E0FA2" w:rsidP="007E0FA2">
      <w:pPr>
        <w:spacing w:line="500" w:lineRule="exact"/>
        <w:ind w:firstLineChars="200" w:firstLine="440"/>
        <w:rPr>
          <w:rFonts w:ascii="仿宋" w:eastAsia="仿宋" w:hAnsi="仿宋" w:cs="微软雅黑"/>
          <w:bCs/>
          <w:sz w:val="22"/>
        </w:rPr>
      </w:pPr>
      <w:r w:rsidRPr="007E0FA2">
        <w:rPr>
          <w:rFonts w:ascii="仿宋" w:eastAsia="仿宋" w:hAnsi="仿宋" w:cs="微软雅黑"/>
          <w:bCs/>
          <w:sz w:val="22"/>
        </w:rPr>
        <w:t xml:space="preserve">A. 继承：继承人  </w:t>
      </w:r>
      <w:r>
        <w:rPr>
          <w:rFonts w:ascii="仿宋" w:eastAsia="仿宋" w:hAnsi="仿宋" w:cs="微软雅黑"/>
          <w:bCs/>
          <w:sz w:val="22"/>
        </w:rPr>
        <w:t xml:space="preserve">                 </w:t>
      </w:r>
      <w:r w:rsidRPr="007E0FA2">
        <w:rPr>
          <w:rFonts w:ascii="仿宋" w:eastAsia="仿宋" w:hAnsi="仿宋" w:cs="微软雅黑"/>
          <w:bCs/>
          <w:sz w:val="22"/>
        </w:rPr>
        <w:t xml:space="preserve">B. 吝啬：守财奴 </w:t>
      </w:r>
    </w:p>
    <w:p w:rsidR="007E0FA2" w:rsidRDefault="007E0FA2" w:rsidP="007E0FA2">
      <w:pPr>
        <w:spacing w:line="500" w:lineRule="exact"/>
        <w:ind w:firstLineChars="200" w:firstLine="440"/>
        <w:rPr>
          <w:rFonts w:ascii="仿宋" w:eastAsia="仿宋" w:hAnsi="仿宋" w:cs="微软雅黑"/>
          <w:bCs/>
          <w:sz w:val="22"/>
        </w:rPr>
      </w:pPr>
      <w:r w:rsidRPr="007E0FA2">
        <w:rPr>
          <w:rFonts w:ascii="仿宋" w:eastAsia="仿宋" w:hAnsi="仿宋" w:cs="微软雅黑"/>
          <w:bCs/>
          <w:sz w:val="22"/>
        </w:rPr>
        <w:t xml:space="preserve">C. 顺从：独裁者  </w:t>
      </w:r>
      <w:r>
        <w:rPr>
          <w:rFonts w:ascii="仿宋" w:eastAsia="仿宋" w:hAnsi="仿宋" w:cs="微软雅黑"/>
          <w:bCs/>
          <w:sz w:val="22"/>
        </w:rPr>
        <w:t xml:space="preserve">                 </w:t>
      </w:r>
      <w:r w:rsidRPr="007E0FA2">
        <w:rPr>
          <w:rFonts w:ascii="仿宋" w:eastAsia="仿宋" w:hAnsi="仿宋" w:cs="微软雅黑"/>
          <w:bCs/>
          <w:sz w:val="22"/>
        </w:rPr>
        <w:t xml:space="preserve">D. 乞讨：流浪者 </w:t>
      </w:r>
    </w:p>
    <w:p w:rsidR="007E0FA2" w:rsidRDefault="00C93604" w:rsidP="007E0FA2">
      <w:pPr>
        <w:spacing w:line="500" w:lineRule="exact"/>
        <w:rPr>
          <w:rFonts w:ascii="仿宋" w:eastAsia="仿宋" w:hAnsi="仿宋" w:cs="微软雅黑"/>
          <w:bCs/>
          <w:sz w:val="22"/>
        </w:rPr>
      </w:pPr>
      <w:r>
        <w:rPr>
          <w:rFonts w:ascii="仿宋" w:eastAsia="仿宋" w:hAnsi="仿宋" w:cs="微软雅黑"/>
          <w:bCs/>
          <w:sz w:val="22"/>
        </w:rPr>
        <w:t xml:space="preserve">79. </w:t>
      </w:r>
      <w:r w:rsidR="007E0FA2" w:rsidRPr="007E0FA2">
        <w:rPr>
          <w:rFonts w:ascii="仿宋" w:eastAsia="仿宋" w:hAnsi="仿宋" w:cs="微软雅黑"/>
          <w:bCs/>
          <w:sz w:val="22"/>
        </w:rPr>
        <w:t xml:space="preserve">荆棘：困难 </w:t>
      </w:r>
    </w:p>
    <w:p w:rsidR="00C93604" w:rsidRDefault="007E0FA2" w:rsidP="007E0FA2">
      <w:pPr>
        <w:spacing w:line="500" w:lineRule="exact"/>
        <w:ind w:firstLineChars="200" w:firstLine="440"/>
        <w:rPr>
          <w:rFonts w:ascii="仿宋" w:eastAsia="仿宋" w:hAnsi="仿宋" w:cs="微软雅黑"/>
          <w:bCs/>
          <w:sz w:val="22"/>
        </w:rPr>
      </w:pPr>
      <w:r w:rsidRPr="007E0FA2">
        <w:rPr>
          <w:rFonts w:ascii="仿宋" w:eastAsia="仿宋" w:hAnsi="仿宋" w:cs="微软雅黑"/>
          <w:bCs/>
          <w:sz w:val="22"/>
        </w:rPr>
        <w:t xml:space="preserve">A. 布衣：学生  </w:t>
      </w:r>
      <w:r w:rsidR="00C93604">
        <w:rPr>
          <w:rFonts w:ascii="仿宋" w:eastAsia="仿宋" w:hAnsi="仿宋" w:cs="微软雅黑"/>
          <w:bCs/>
          <w:sz w:val="22"/>
        </w:rPr>
        <w:t xml:space="preserve">                   </w:t>
      </w:r>
      <w:r w:rsidRPr="007E0FA2">
        <w:rPr>
          <w:rFonts w:ascii="仿宋" w:eastAsia="仿宋" w:hAnsi="仿宋" w:cs="微软雅黑"/>
          <w:bCs/>
          <w:sz w:val="22"/>
        </w:rPr>
        <w:t xml:space="preserve">B. 折柳：惜别 </w:t>
      </w:r>
    </w:p>
    <w:p w:rsidR="00C93604" w:rsidRDefault="007E0FA2" w:rsidP="007E0FA2">
      <w:pPr>
        <w:spacing w:line="500" w:lineRule="exact"/>
        <w:ind w:firstLineChars="200" w:firstLine="440"/>
        <w:rPr>
          <w:rFonts w:ascii="仿宋" w:eastAsia="仿宋" w:hAnsi="仿宋" w:cs="微软雅黑"/>
          <w:bCs/>
          <w:sz w:val="22"/>
        </w:rPr>
      </w:pPr>
      <w:r w:rsidRPr="007E0FA2">
        <w:rPr>
          <w:rFonts w:ascii="仿宋" w:eastAsia="仿宋" w:hAnsi="仿宋" w:cs="微软雅黑"/>
          <w:bCs/>
          <w:sz w:val="22"/>
        </w:rPr>
        <w:t xml:space="preserve">C. 心腹：信任  </w:t>
      </w:r>
      <w:r w:rsidR="00C93604">
        <w:rPr>
          <w:rFonts w:ascii="仿宋" w:eastAsia="仿宋" w:hAnsi="仿宋" w:cs="微软雅黑"/>
          <w:bCs/>
          <w:sz w:val="22"/>
        </w:rPr>
        <w:t xml:space="preserve">                   </w:t>
      </w:r>
      <w:r w:rsidRPr="007E0FA2">
        <w:rPr>
          <w:rFonts w:ascii="仿宋" w:eastAsia="仿宋" w:hAnsi="仿宋" w:cs="微软雅黑"/>
          <w:bCs/>
          <w:sz w:val="22"/>
        </w:rPr>
        <w:t xml:space="preserve">D. 桎梏：束缚 </w:t>
      </w:r>
    </w:p>
    <w:p w:rsidR="00C93604" w:rsidRDefault="007E0FA2" w:rsidP="00C93604">
      <w:pPr>
        <w:spacing w:line="500" w:lineRule="exact"/>
        <w:rPr>
          <w:rFonts w:ascii="仿宋" w:eastAsia="仿宋" w:hAnsi="仿宋" w:cs="微软雅黑"/>
          <w:bCs/>
          <w:sz w:val="22"/>
        </w:rPr>
      </w:pPr>
      <w:r w:rsidRPr="007E0FA2">
        <w:rPr>
          <w:rFonts w:ascii="仿宋" w:eastAsia="仿宋" w:hAnsi="仿宋" w:cs="微软雅黑"/>
          <w:bCs/>
          <w:sz w:val="22"/>
        </w:rPr>
        <w:t>80</w:t>
      </w:r>
      <w:r w:rsidR="00C93604">
        <w:rPr>
          <w:rFonts w:ascii="仿宋" w:eastAsia="仿宋" w:hAnsi="仿宋" w:cs="微软雅黑"/>
          <w:bCs/>
          <w:sz w:val="22"/>
        </w:rPr>
        <w:t xml:space="preserve">. </w:t>
      </w:r>
      <w:r w:rsidRPr="007E0FA2">
        <w:rPr>
          <w:rFonts w:ascii="仿宋" w:eastAsia="仿宋" w:hAnsi="仿宋" w:cs="微软雅黑"/>
          <w:bCs/>
          <w:sz w:val="22"/>
        </w:rPr>
        <w:t xml:space="preserve">抑制：热情 </w:t>
      </w:r>
    </w:p>
    <w:p w:rsidR="00C93604" w:rsidRDefault="007E0FA2" w:rsidP="00C93604">
      <w:pPr>
        <w:spacing w:line="500" w:lineRule="exact"/>
        <w:ind w:firstLineChars="200" w:firstLine="440"/>
        <w:rPr>
          <w:rFonts w:ascii="仿宋" w:eastAsia="仿宋" w:hAnsi="仿宋" w:cs="微软雅黑"/>
          <w:bCs/>
          <w:sz w:val="22"/>
        </w:rPr>
      </w:pPr>
      <w:r w:rsidRPr="007E0FA2">
        <w:rPr>
          <w:rFonts w:ascii="仿宋" w:eastAsia="仿宋" w:hAnsi="仿宋" w:cs="微软雅黑"/>
          <w:bCs/>
          <w:sz w:val="22"/>
        </w:rPr>
        <w:t xml:space="preserve">A. 分散：注意  </w:t>
      </w:r>
      <w:r w:rsidR="00C93604">
        <w:rPr>
          <w:rFonts w:ascii="仿宋" w:eastAsia="仿宋" w:hAnsi="仿宋" w:cs="微软雅黑"/>
          <w:bCs/>
          <w:sz w:val="22"/>
        </w:rPr>
        <w:t xml:space="preserve">                   </w:t>
      </w:r>
      <w:r w:rsidRPr="007E0FA2">
        <w:rPr>
          <w:rFonts w:ascii="仿宋" w:eastAsia="仿宋" w:hAnsi="仿宋" w:cs="微软雅黑"/>
          <w:bCs/>
          <w:sz w:val="22"/>
        </w:rPr>
        <w:t xml:space="preserve">B. 滋润：喉咙 </w:t>
      </w:r>
    </w:p>
    <w:p w:rsidR="00C8074F" w:rsidRPr="007E0FA2" w:rsidRDefault="007E0FA2" w:rsidP="007E0FA2">
      <w:pPr>
        <w:spacing w:line="500" w:lineRule="exact"/>
        <w:ind w:firstLineChars="200" w:firstLine="440"/>
        <w:rPr>
          <w:rFonts w:ascii="仿宋" w:eastAsia="仿宋" w:hAnsi="仿宋" w:cs="微软雅黑" w:hint="eastAsia"/>
          <w:bCs/>
          <w:sz w:val="22"/>
        </w:rPr>
      </w:pPr>
      <w:r w:rsidRPr="007E0FA2">
        <w:rPr>
          <w:rFonts w:ascii="仿宋" w:eastAsia="仿宋" w:hAnsi="仿宋" w:cs="微软雅黑"/>
          <w:bCs/>
          <w:sz w:val="22"/>
        </w:rPr>
        <w:t xml:space="preserve">C. 消除：声音  </w:t>
      </w:r>
      <w:r w:rsidR="00C93604">
        <w:rPr>
          <w:rFonts w:ascii="仿宋" w:eastAsia="仿宋" w:hAnsi="仿宋" w:cs="微软雅黑"/>
          <w:bCs/>
          <w:sz w:val="22"/>
        </w:rPr>
        <w:t xml:space="preserve">                   </w:t>
      </w:r>
      <w:r w:rsidRPr="007E0FA2">
        <w:rPr>
          <w:rFonts w:ascii="仿宋" w:eastAsia="仿宋" w:hAnsi="仿宋" w:cs="微软雅黑"/>
          <w:bCs/>
          <w:sz w:val="22"/>
        </w:rPr>
        <w:t>D. 反转：方向</w:t>
      </w:r>
    </w:p>
    <w:p w:rsidR="00C27932" w:rsidRDefault="00C93604" w:rsidP="00C27932">
      <w:pPr>
        <w:spacing w:line="500" w:lineRule="exact"/>
        <w:ind w:leftChars="200" w:left="420"/>
        <w:rPr>
          <w:rFonts w:ascii="华文楷体" w:eastAsia="华文楷体" w:hAnsi="华文楷体" w:cs="宋体"/>
          <w:b/>
          <w:sz w:val="26"/>
          <w:szCs w:val="26"/>
        </w:rPr>
      </w:pPr>
      <w:r>
        <w:rPr>
          <w:rFonts w:ascii="华文楷体" w:eastAsia="华文楷体" w:hAnsi="华文楷体" w:cs="宋体" w:hint="eastAsia"/>
          <w:b/>
          <w:sz w:val="26"/>
          <w:szCs w:val="26"/>
        </w:rPr>
        <w:lastRenderedPageBreak/>
        <w:t>四</w:t>
      </w:r>
      <w:r w:rsidR="00C27932">
        <w:rPr>
          <w:rFonts w:ascii="华文楷体" w:eastAsia="华文楷体" w:hAnsi="华文楷体" w:cs="宋体" w:hint="eastAsia"/>
          <w:b/>
          <w:sz w:val="26"/>
          <w:szCs w:val="26"/>
        </w:rPr>
        <w:t>、逻辑判断</w:t>
      </w:r>
      <w:r w:rsidR="00650166" w:rsidRPr="00650166">
        <w:rPr>
          <w:rFonts w:ascii="华文楷体" w:eastAsia="华文楷体" w:hAnsi="华文楷体" w:cs="宋体" w:hint="eastAsia"/>
          <w:b/>
          <w:sz w:val="26"/>
          <w:szCs w:val="26"/>
        </w:rPr>
        <w:t>。</w:t>
      </w:r>
      <w:r w:rsidR="00C27932" w:rsidRPr="00147EB7">
        <w:rPr>
          <w:rFonts w:ascii="华文楷体" w:eastAsia="华文楷体" w:hAnsi="华文楷体" w:cs="宋体" w:hint="eastAsia"/>
          <w:b/>
          <w:sz w:val="26"/>
          <w:szCs w:val="26"/>
        </w:rPr>
        <w:t>每道题给出一段陈述，这段陈述被假设是正确的，不容</w:t>
      </w:r>
    </w:p>
    <w:p w:rsidR="00650166" w:rsidRDefault="00C27932" w:rsidP="00650166">
      <w:pPr>
        <w:spacing w:line="500" w:lineRule="exact"/>
        <w:rPr>
          <w:rFonts w:ascii="华文楷体" w:eastAsia="华文楷体" w:hAnsi="华文楷体" w:cs="宋体"/>
          <w:b/>
          <w:sz w:val="26"/>
          <w:szCs w:val="26"/>
        </w:rPr>
      </w:pPr>
      <w:r w:rsidRPr="00147EB7">
        <w:rPr>
          <w:rFonts w:ascii="华文楷体" w:eastAsia="华文楷体" w:hAnsi="华文楷体" w:cs="宋体" w:hint="eastAsia"/>
          <w:b/>
          <w:sz w:val="26"/>
          <w:szCs w:val="26"/>
        </w:rPr>
        <w:t>置疑的。要求你根据这段陈述，选择一个答案。注意：正确的答案与所给的陈述相符合，不需要任何附加</w:t>
      </w:r>
      <w:proofErr w:type="gramStart"/>
      <w:r w:rsidRPr="00147EB7">
        <w:rPr>
          <w:rFonts w:ascii="华文楷体" w:eastAsia="华文楷体" w:hAnsi="华文楷体" w:cs="宋体" w:hint="eastAsia"/>
          <w:b/>
          <w:sz w:val="26"/>
          <w:szCs w:val="26"/>
        </w:rPr>
        <w:t>说明既</w:t>
      </w:r>
      <w:proofErr w:type="gramEnd"/>
      <w:r w:rsidRPr="00147EB7">
        <w:rPr>
          <w:rFonts w:ascii="华文楷体" w:eastAsia="华文楷体" w:hAnsi="华文楷体" w:cs="宋体" w:hint="eastAsia"/>
          <w:b/>
          <w:sz w:val="26"/>
          <w:szCs w:val="26"/>
        </w:rPr>
        <w:t>可以从陈述中直接推出。</w:t>
      </w:r>
    </w:p>
    <w:p w:rsidR="00650166" w:rsidRPr="00650166" w:rsidRDefault="00650166" w:rsidP="00650166">
      <w:pPr>
        <w:spacing w:line="500" w:lineRule="exact"/>
        <w:rPr>
          <w:rFonts w:ascii="华文楷体" w:eastAsia="华文楷体" w:hAnsi="华文楷体" w:cs="宋体"/>
          <w:b/>
          <w:sz w:val="26"/>
          <w:szCs w:val="26"/>
        </w:rPr>
      </w:pPr>
      <w:r>
        <w:rPr>
          <w:rFonts w:ascii="华文楷体" w:eastAsia="华文楷体" w:hAnsi="华文楷体" w:cs="宋体"/>
          <w:b/>
          <w:sz w:val="26"/>
          <w:szCs w:val="26"/>
        </w:rPr>
        <w:tab/>
      </w:r>
      <w:r>
        <w:rPr>
          <w:rFonts w:ascii="华文楷体" w:eastAsia="华文楷体" w:hAnsi="华文楷体" w:cs="宋体" w:hint="eastAsia"/>
          <w:b/>
          <w:sz w:val="26"/>
          <w:szCs w:val="26"/>
        </w:rPr>
        <w:t>请开始答题：</w:t>
      </w:r>
    </w:p>
    <w:p w:rsidR="00C93604" w:rsidRPr="00C93604" w:rsidRDefault="00C93604" w:rsidP="00C93604">
      <w:pPr>
        <w:spacing w:line="500" w:lineRule="exact"/>
        <w:rPr>
          <w:rFonts w:ascii="仿宋" w:eastAsia="仿宋" w:hAnsi="仿宋" w:cs="微软雅黑"/>
          <w:bCs/>
          <w:sz w:val="22"/>
        </w:rPr>
      </w:pPr>
      <w:r>
        <w:rPr>
          <w:rFonts w:ascii="仿宋" w:eastAsia="仿宋" w:hAnsi="仿宋" w:cs="微软雅黑"/>
          <w:bCs/>
          <w:sz w:val="22"/>
        </w:rPr>
        <w:t xml:space="preserve">81. </w:t>
      </w:r>
      <w:r w:rsidRPr="00C93604">
        <w:rPr>
          <w:rFonts w:ascii="仿宋" w:eastAsia="仿宋" w:hAnsi="仿宋" w:cs="微软雅黑"/>
          <w:bCs/>
          <w:sz w:val="22"/>
        </w:rPr>
        <w:t>兄弟姐妹四人，甲、乙、丙、丁。甲说：丁是最小的妹妹。乙说：兄弟姐妹中只</w:t>
      </w:r>
    </w:p>
    <w:p w:rsidR="00C93604" w:rsidRPr="00C93604" w:rsidRDefault="00C93604" w:rsidP="00C93604">
      <w:pPr>
        <w:spacing w:line="500" w:lineRule="exact"/>
        <w:ind w:leftChars="200" w:left="420"/>
        <w:rPr>
          <w:rFonts w:ascii="仿宋" w:eastAsia="仿宋" w:hAnsi="仿宋" w:cs="微软雅黑"/>
          <w:bCs/>
          <w:sz w:val="22"/>
        </w:rPr>
      </w:pPr>
      <w:r w:rsidRPr="00C93604">
        <w:rPr>
          <w:rFonts w:ascii="仿宋" w:eastAsia="仿宋" w:hAnsi="仿宋" w:cs="微软雅黑" w:hint="eastAsia"/>
          <w:bCs/>
          <w:sz w:val="22"/>
        </w:rPr>
        <w:t>有哥哥一个男孩。丙说：我是甲的姐姐。</w:t>
      </w:r>
    </w:p>
    <w:p w:rsidR="00C93604" w:rsidRDefault="00C93604" w:rsidP="00C93604">
      <w:pPr>
        <w:spacing w:line="500" w:lineRule="exact"/>
        <w:ind w:leftChars="200" w:left="420"/>
        <w:rPr>
          <w:rFonts w:ascii="仿宋" w:eastAsia="仿宋" w:hAnsi="仿宋" w:cs="微软雅黑"/>
          <w:bCs/>
          <w:sz w:val="22"/>
        </w:rPr>
      </w:pPr>
      <w:r w:rsidRPr="00C93604">
        <w:rPr>
          <w:rFonts w:ascii="仿宋" w:eastAsia="仿宋" w:hAnsi="仿宋" w:cs="微软雅黑" w:hint="eastAsia"/>
          <w:bCs/>
          <w:sz w:val="22"/>
        </w:rPr>
        <w:t>如果上述都为真。以下推断正确的是：</w:t>
      </w:r>
      <w:r w:rsidRPr="00C93604">
        <w:rPr>
          <w:rFonts w:ascii="仿宋" w:eastAsia="仿宋" w:hAnsi="仿宋" w:cs="微软雅黑"/>
          <w:bCs/>
          <w:sz w:val="22"/>
        </w:rPr>
        <w:t xml:space="preserve"> </w:t>
      </w:r>
    </w:p>
    <w:p w:rsidR="00C93604" w:rsidRDefault="00C93604" w:rsidP="00C93604">
      <w:pPr>
        <w:spacing w:line="500" w:lineRule="exact"/>
        <w:ind w:leftChars="200" w:left="420"/>
        <w:rPr>
          <w:rFonts w:ascii="仿宋" w:eastAsia="仿宋" w:hAnsi="仿宋" w:cs="微软雅黑"/>
          <w:bCs/>
          <w:sz w:val="22"/>
        </w:rPr>
      </w:pPr>
      <w:r w:rsidRPr="00C93604">
        <w:rPr>
          <w:rFonts w:ascii="仿宋" w:eastAsia="仿宋" w:hAnsi="仿宋" w:cs="微软雅黑"/>
          <w:bCs/>
          <w:sz w:val="22"/>
        </w:rPr>
        <w:t xml:space="preserve">A. 丙排行第二，是女孩；丁排行最小，是女孩 </w:t>
      </w:r>
    </w:p>
    <w:p w:rsidR="00C93604" w:rsidRDefault="00C93604" w:rsidP="00C93604">
      <w:pPr>
        <w:spacing w:line="500" w:lineRule="exact"/>
        <w:ind w:leftChars="200" w:left="420"/>
        <w:rPr>
          <w:rFonts w:ascii="仿宋" w:eastAsia="仿宋" w:hAnsi="仿宋" w:cs="微软雅黑"/>
          <w:bCs/>
          <w:sz w:val="22"/>
        </w:rPr>
      </w:pPr>
      <w:r w:rsidRPr="00C93604">
        <w:rPr>
          <w:rFonts w:ascii="仿宋" w:eastAsia="仿宋" w:hAnsi="仿宋" w:cs="微软雅黑"/>
          <w:bCs/>
          <w:sz w:val="22"/>
        </w:rPr>
        <w:t xml:space="preserve">B. 乙排行第二，是女孩：丙排行第一，是女孩 </w:t>
      </w:r>
    </w:p>
    <w:p w:rsidR="00C93604" w:rsidRDefault="00C93604" w:rsidP="00C93604">
      <w:pPr>
        <w:spacing w:line="500" w:lineRule="exact"/>
        <w:ind w:leftChars="200" w:left="420"/>
        <w:rPr>
          <w:rFonts w:ascii="仿宋" w:eastAsia="仿宋" w:hAnsi="仿宋" w:cs="微软雅黑"/>
          <w:bCs/>
          <w:sz w:val="22"/>
        </w:rPr>
      </w:pPr>
      <w:r w:rsidRPr="00C93604">
        <w:rPr>
          <w:rFonts w:ascii="仿宋" w:eastAsia="仿宋" w:hAnsi="仿宋" w:cs="微软雅黑"/>
          <w:bCs/>
          <w:sz w:val="22"/>
        </w:rPr>
        <w:t xml:space="preserve">C. 甲排行第二，是男孩；乙排行第三，是女孩 </w:t>
      </w:r>
    </w:p>
    <w:p w:rsidR="00C93604" w:rsidRDefault="00C93604" w:rsidP="00C93604">
      <w:pPr>
        <w:spacing w:line="500" w:lineRule="exact"/>
        <w:ind w:leftChars="200" w:left="420"/>
        <w:rPr>
          <w:rFonts w:ascii="仿宋" w:eastAsia="仿宋" w:hAnsi="仿宋" w:cs="微软雅黑"/>
          <w:bCs/>
          <w:sz w:val="22"/>
        </w:rPr>
      </w:pPr>
      <w:r w:rsidRPr="00C93604">
        <w:rPr>
          <w:rFonts w:ascii="仿宋" w:eastAsia="仿宋" w:hAnsi="仿宋" w:cs="微软雅黑"/>
          <w:bCs/>
          <w:sz w:val="22"/>
        </w:rPr>
        <w:t xml:space="preserve">D. 甲排行第二，是女孩；丙排行第一，是女孩 </w:t>
      </w:r>
    </w:p>
    <w:p w:rsidR="00C93604" w:rsidRPr="00C93604" w:rsidRDefault="00C93604" w:rsidP="00C93604">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82. </w:t>
      </w:r>
      <w:r w:rsidRPr="00C93604">
        <w:rPr>
          <w:rFonts w:ascii="仿宋" w:eastAsia="仿宋" w:hAnsi="仿宋" w:cs="微软雅黑"/>
          <w:bCs/>
          <w:sz w:val="22"/>
        </w:rPr>
        <w:t>随着人们的生活和工作环境进入高楼大厦，人们接触日光的机会变少，研究发现，日光是合成维生素</w:t>
      </w:r>
      <w:r>
        <w:rPr>
          <w:rFonts w:ascii="仿宋" w:eastAsia="仿宋" w:hAnsi="仿宋" w:cs="微软雅黑"/>
          <w:bCs/>
          <w:sz w:val="22"/>
        </w:rPr>
        <w:t>D</w:t>
      </w:r>
      <w:r w:rsidRPr="00C93604">
        <w:rPr>
          <w:rFonts w:ascii="仿宋" w:eastAsia="仿宋" w:hAnsi="仿宋" w:cs="微软雅黑"/>
          <w:bCs/>
          <w:sz w:val="22"/>
        </w:rPr>
        <w:t>的必要条件，而维生素</w:t>
      </w:r>
      <w:r>
        <w:rPr>
          <w:rFonts w:ascii="仿宋" w:eastAsia="仿宋" w:hAnsi="仿宋" w:cs="微软雅黑"/>
          <w:bCs/>
          <w:sz w:val="22"/>
        </w:rPr>
        <w:t>D</w:t>
      </w:r>
      <w:r w:rsidRPr="00C93604">
        <w:rPr>
          <w:rFonts w:ascii="仿宋" w:eastAsia="仿宋" w:hAnsi="仿宋" w:cs="微软雅黑"/>
          <w:bCs/>
          <w:sz w:val="22"/>
        </w:rPr>
        <w:t>是促进钙吸收的关键因素。</w:t>
      </w:r>
      <w:r w:rsidRPr="00C93604">
        <w:rPr>
          <w:rFonts w:ascii="仿宋" w:eastAsia="仿宋" w:hAnsi="仿宋" w:cs="微软雅黑" w:hint="eastAsia"/>
          <w:bCs/>
          <w:sz w:val="22"/>
        </w:rPr>
        <w:t>因此有人得出结论：现代人更容易患骨质疏松等因缺钙引起的疾病。</w:t>
      </w:r>
    </w:p>
    <w:p w:rsidR="00C93604" w:rsidRDefault="00C93604" w:rsidP="00C93604">
      <w:pPr>
        <w:spacing w:line="500" w:lineRule="exact"/>
        <w:ind w:leftChars="200" w:left="420"/>
        <w:rPr>
          <w:rFonts w:ascii="仿宋" w:eastAsia="仿宋" w:hAnsi="仿宋" w:cs="微软雅黑"/>
          <w:bCs/>
          <w:sz w:val="22"/>
        </w:rPr>
      </w:pPr>
      <w:r w:rsidRPr="00C93604">
        <w:rPr>
          <w:rFonts w:ascii="仿宋" w:eastAsia="仿宋" w:hAnsi="仿宋" w:cs="微软雅黑" w:hint="eastAsia"/>
          <w:bCs/>
          <w:sz w:val="22"/>
        </w:rPr>
        <w:t>以下哪项为真，最能质疑上述结论：</w:t>
      </w:r>
      <w:r w:rsidRPr="00C93604">
        <w:rPr>
          <w:rFonts w:ascii="仿宋" w:eastAsia="仿宋" w:hAnsi="仿宋" w:cs="微软雅黑"/>
          <w:bCs/>
          <w:sz w:val="22"/>
        </w:rPr>
        <w:t xml:space="preserve"> </w:t>
      </w:r>
    </w:p>
    <w:p w:rsidR="00C93604" w:rsidRDefault="00C93604" w:rsidP="00C93604">
      <w:pPr>
        <w:spacing w:line="500" w:lineRule="exact"/>
        <w:ind w:leftChars="200" w:left="420"/>
        <w:rPr>
          <w:rFonts w:ascii="仿宋" w:eastAsia="仿宋" w:hAnsi="仿宋" w:cs="微软雅黑"/>
          <w:bCs/>
          <w:sz w:val="22"/>
        </w:rPr>
      </w:pPr>
      <w:r w:rsidRPr="00C93604">
        <w:rPr>
          <w:rFonts w:ascii="仿宋" w:eastAsia="仿宋" w:hAnsi="仿宋" w:cs="微软雅黑"/>
          <w:bCs/>
          <w:sz w:val="22"/>
        </w:rPr>
        <w:t xml:space="preserve">A. 骨质疏松疾病患者多晒太阳就可以缓解或治愈 </w:t>
      </w:r>
    </w:p>
    <w:p w:rsidR="00C93604" w:rsidRDefault="00C93604" w:rsidP="00C93604">
      <w:pPr>
        <w:spacing w:line="500" w:lineRule="exact"/>
        <w:ind w:leftChars="200" w:left="420"/>
        <w:rPr>
          <w:rFonts w:ascii="仿宋" w:eastAsia="仿宋" w:hAnsi="仿宋" w:cs="微软雅黑"/>
          <w:bCs/>
          <w:sz w:val="22"/>
        </w:rPr>
      </w:pPr>
      <w:r w:rsidRPr="00C93604">
        <w:rPr>
          <w:rFonts w:ascii="仿宋" w:eastAsia="仿宋" w:hAnsi="仿宋" w:cs="微软雅黑"/>
          <w:bCs/>
          <w:sz w:val="22"/>
        </w:rPr>
        <w:t xml:space="preserve">B. 现代人饮食结构中的含钙食品比以前丰富很多 </w:t>
      </w:r>
    </w:p>
    <w:p w:rsidR="00C93604" w:rsidRDefault="00C93604" w:rsidP="00C93604">
      <w:pPr>
        <w:spacing w:line="500" w:lineRule="exact"/>
        <w:ind w:leftChars="200" w:left="420"/>
        <w:rPr>
          <w:rFonts w:ascii="仿宋" w:eastAsia="仿宋" w:hAnsi="仿宋" w:cs="微软雅黑"/>
          <w:bCs/>
          <w:sz w:val="22"/>
        </w:rPr>
      </w:pPr>
      <w:r w:rsidRPr="00C93604">
        <w:rPr>
          <w:rFonts w:ascii="仿宋" w:eastAsia="仿宋" w:hAnsi="仿宋" w:cs="微软雅黑"/>
          <w:bCs/>
          <w:sz w:val="22"/>
        </w:rPr>
        <w:t xml:space="preserve">C. 骨质疏松症患者接触日光的时长与其他人无异 </w:t>
      </w:r>
    </w:p>
    <w:p w:rsidR="00C93604" w:rsidRDefault="00C93604" w:rsidP="00C93604">
      <w:pPr>
        <w:spacing w:line="500" w:lineRule="exact"/>
        <w:ind w:leftChars="200" w:left="420"/>
        <w:rPr>
          <w:rFonts w:ascii="仿宋" w:eastAsia="仿宋" w:hAnsi="仿宋" w:cs="微软雅黑"/>
          <w:bCs/>
          <w:sz w:val="22"/>
        </w:rPr>
      </w:pPr>
      <w:r w:rsidRPr="00C93604">
        <w:rPr>
          <w:rFonts w:ascii="仿宋" w:eastAsia="仿宋" w:hAnsi="仿宋" w:cs="微软雅黑"/>
          <w:bCs/>
          <w:sz w:val="22"/>
        </w:rPr>
        <w:t xml:space="preserve">D. 口服维生素 D 片是加了促吸收剂的合成配方 </w:t>
      </w:r>
    </w:p>
    <w:p w:rsidR="00C93604" w:rsidRPr="00C93604" w:rsidRDefault="00C93604" w:rsidP="00C93604">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83. </w:t>
      </w:r>
      <w:r w:rsidRPr="00C93604">
        <w:rPr>
          <w:rFonts w:ascii="仿宋" w:eastAsia="仿宋" w:hAnsi="仿宋" w:cs="微软雅黑"/>
          <w:bCs/>
          <w:sz w:val="22"/>
        </w:rPr>
        <w:t>噬菌体是一种病菌，它能够捕食细菌，目前随着医疗中植入技术的发展，越来</w:t>
      </w:r>
      <w:r w:rsidRPr="00C93604">
        <w:rPr>
          <w:rFonts w:ascii="仿宋" w:eastAsia="仿宋" w:hAnsi="仿宋" w:cs="微软雅黑" w:hint="eastAsia"/>
          <w:bCs/>
          <w:sz w:val="22"/>
        </w:rPr>
        <w:t>越多的患者接受着诸如导尿管、心脏支架等医学植入装量，但随之也带来了细菌感染的风险，因此，一些研究人员认为如果噬菌体吸附在植入装量材料表面，再将其放入患者体内，就可以避免植入装量引发的感染。</w:t>
      </w:r>
    </w:p>
    <w:p w:rsidR="00C93604" w:rsidRDefault="00C93604" w:rsidP="00C93604">
      <w:pPr>
        <w:spacing w:line="500" w:lineRule="exact"/>
        <w:ind w:leftChars="200" w:left="420"/>
        <w:rPr>
          <w:rFonts w:ascii="仿宋" w:eastAsia="仿宋" w:hAnsi="仿宋" w:cs="微软雅黑"/>
          <w:bCs/>
          <w:sz w:val="22"/>
        </w:rPr>
      </w:pPr>
      <w:r w:rsidRPr="00C93604">
        <w:rPr>
          <w:rFonts w:ascii="仿宋" w:eastAsia="仿宋" w:hAnsi="仿宋" w:cs="微软雅黑" w:hint="eastAsia"/>
          <w:bCs/>
          <w:sz w:val="22"/>
        </w:rPr>
        <w:t>以下哪项为真，最能削弱上述的结论：</w:t>
      </w:r>
      <w:r w:rsidRPr="00C93604">
        <w:rPr>
          <w:rFonts w:ascii="仿宋" w:eastAsia="仿宋" w:hAnsi="仿宋" w:cs="微软雅黑"/>
          <w:bCs/>
          <w:sz w:val="22"/>
        </w:rPr>
        <w:t xml:space="preserve"> </w:t>
      </w:r>
    </w:p>
    <w:p w:rsidR="00C93604" w:rsidRDefault="00C93604" w:rsidP="00C93604">
      <w:pPr>
        <w:spacing w:line="500" w:lineRule="exact"/>
        <w:ind w:leftChars="200" w:left="420"/>
        <w:rPr>
          <w:rFonts w:ascii="仿宋" w:eastAsia="仿宋" w:hAnsi="仿宋" w:cs="微软雅黑"/>
          <w:bCs/>
          <w:sz w:val="22"/>
        </w:rPr>
      </w:pPr>
      <w:r w:rsidRPr="00C93604">
        <w:rPr>
          <w:rFonts w:ascii="仿宋" w:eastAsia="仿宋" w:hAnsi="仿宋" w:cs="微软雅黑"/>
          <w:bCs/>
          <w:sz w:val="22"/>
        </w:rPr>
        <w:t xml:space="preserve">A. 对植入医学装量的患者，一般通过服用抗生素来防御细菌感染 </w:t>
      </w:r>
    </w:p>
    <w:p w:rsidR="00C93604" w:rsidRDefault="00C93604" w:rsidP="00C93604">
      <w:pPr>
        <w:spacing w:line="500" w:lineRule="exact"/>
        <w:ind w:leftChars="200" w:left="420"/>
        <w:rPr>
          <w:rFonts w:ascii="仿宋" w:eastAsia="仿宋" w:hAnsi="仿宋" w:cs="微软雅黑"/>
          <w:bCs/>
          <w:sz w:val="22"/>
        </w:rPr>
      </w:pPr>
      <w:r w:rsidRPr="00C93604">
        <w:rPr>
          <w:rFonts w:ascii="仿宋" w:eastAsia="仿宋" w:hAnsi="仿宋" w:cs="微软雅黑"/>
          <w:bCs/>
          <w:sz w:val="22"/>
        </w:rPr>
        <w:t xml:space="preserve">B. 有细菌的场所就可能有相应噬菌体的存在，只是数量差异 </w:t>
      </w:r>
    </w:p>
    <w:p w:rsidR="00C93604" w:rsidRDefault="00C93604" w:rsidP="00C93604">
      <w:pPr>
        <w:spacing w:line="500" w:lineRule="exact"/>
        <w:ind w:leftChars="200" w:left="420"/>
        <w:rPr>
          <w:rFonts w:ascii="仿宋" w:eastAsia="仿宋" w:hAnsi="仿宋" w:cs="微软雅黑"/>
          <w:bCs/>
          <w:sz w:val="22"/>
        </w:rPr>
      </w:pPr>
      <w:r w:rsidRPr="00C93604">
        <w:rPr>
          <w:rFonts w:ascii="仿宋" w:eastAsia="仿宋" w:hAnsi="仿宋" w:cs="微软雅黑"/>
          <w:bCs/>
          <w:sz w:val="22"/>
        </w:rPr>
        <w:t>C. 噬菌体能够攻击治病细菌，</w:t>
      </w:r>
      <w:proofErr w:type="gramStart"/>
      <w:r w:rsidRPr="00C93604">
        <w:rPr>
          <w:rFonts w:ascii="仿宋" w:eastAsia="仿宋" w:hAnsi="仿宋" w:cs="微软雅黑"/>
          <w:bCs/>
          <w:sz w:val="22"/>
        </w:rPr>
        <w:t>但有时也有“</w:t>
      </w:r>
      <w:proofErr w:type="gramEnd"/>
      <w:r w:rsidRPr="00C93604">
        <w:rPr>
          <w:rFonts w:ascii="仿宋" w:eastAsia="仿宋" w:hAnsi="仿宋" w:cs="微软雅黑"/>
          <w:bCs/>
          <w:sz w:val="22"/>
        </w:rPr>
        <w:t>捕食”有益的细菌</w:t>
      </w:r>
    </w:p>
    <w:p w:rsidR="00C93604" w:rsidRDefault="00C93604" w:rsidP="00C93604">
      <w:pPr>
        <w:spacing w:line="500" w:lineRule="exact"/>
        <w:ind w:leftChars="200" w:left="420"/>
        <w:rPr>
          <w:rFonts w:ascii="仿宋" w:eastAsia="仿宋" w:hAnsi="仿宋" w:cs="微软雅黑"/>
          <w:bCs/>
          <w:sz w:val="22"/>
        </w:rPr>
      </w:pPr>
      <w:r w:rsidRPr="00C93604">
        <w:rPr>
          <w:rFonts w:ascii="仿宋" w:eastAsia="仿宋" w:hAnsi="仿宋" w:cs="微软雅黑"/>
          <w:bCs/>
          <w:sz w:val="22"/>
        </w:rPr>
        <w:lastRenderedPageBreak/>
        <w:t xml:space="preserve">D. 一些噬菌体进入机体后，无法适应体液环境，难以保持活性 </w:t>
      </w:r>
    </w:p>
    <w:p w:rsidR="00C93604" w:rsidRPr="00C93604" w:rsidRDefault="00C93604" w:rsidP="00C93604">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84. </w:t>
      </w:r>
      <w:r w:rsidRPr="00C93604">
        <w:rPr>
          <w:rFonts w:ascii="仿宋" w:eastAsia="仿宋" w:hAnsi="仿宋" w:cs="微软雅黑"/>
          <w:bCs/>
          <w:sz w:val="22"/>
        </w:rPr>
        <w:t>以往的研究认为火山喷发会释放大量热量，引发全球变暖，但今日研究发现，</w:t>
      </w:r>
      <w:r w:rsidRPr="00C93604">
        <w:rPr>
          <w:rFonts w:ascii="仿宋" w:eastAsia="仿宋" w:hAnsi="仿宋" w:cs="微软雅黑" w:hint="eastAsia"/>
          <w:bCs/>
          <w:sz w:val="22"/>
        </w:rPr>
        <w:t>火山喷发不仅不会引发全球温度上升，还可以削弱全球变暖的影响。</w:t>
      </w:r>
    </w:p>
    <w:p w:rsidR="00C93604" w:rsidRDefault="00C93604" w:rsidP="00C93604">
      <w:pPr>
        <w:spacing w:line="500" w:lineRule="exact"/>
        <w:ind w:leftChars="200" w:left="420"/>
        <w:rPr>
          <w:rFonts w:ascii="仿宋" w:eastAsia="仿宋" w:hAnsi="仿宋" w:cs="微软雅黑"/>
          <w:bCs/>
          <w:sz w:val="22"/>
        </w:rPr>
      </w:pPr>
      <w:r w:rsidRPr="00C93604">
        <w:rPr>
          <w:rFonts w:ascii="仿宋" w:eastAsia="仿宋" w:hAnsi="仿宋" w:cs="微软雅黑" w:hint="eastAsia"/>
          <w:bCs/>
          <w:sz w:val="22"/>
        </w:rPr>
        <w:t>以下哪项</w:t>
      </w:r>
      <w:proofErr w:type="gramStart"/>
      <w:r w:rsidRPr="00C93604">
        <w:rPr>
          <w:rFonts w:ascii="仿宋" w:eastAsia="仿宋" w:hAnsi="仿宋" w:cs="微软雅黑" w:hint="eastAsia"/>
          <w:bCs/>
          <w:sz w:val="22"/>
        </w:rPr>
        <w:t>为真最能</w:t>
      </w:r>
      <w:proofErr w:type="gramEnd"/>
      <w:r w:rsidRPr="00C93604">
        <w:rPr>
          <w:rFonts w:ascii="仿宋" w:eastAsia="仿宋" w:hAnsi="仿宋" w:cs="微软雅黑" w:hint="eastAsia"/>
          <w:bCs/>
          <w:sz w:val="22"/>
        </w:rPr>
        <w:t>支持上述结论：</w:t>
      </w:r>
      <w:r w:rsidRPr="00C93604">
        <w:rPr>
          <w:rFonts w:ascii="仿宋" w:eastAsia="仿宋" w:hAnsi="仿宋" w:cs="微软雅黑"/>
          <w:bCs/>
          <w:sz w:val="22"/>
        </w:rPr>
        <w:t xml:space="preserve"> </w:t>
      </w:r>
    </w:p>
    <w:p w:rsidR="00C93604" w:rsidRDefault="00C93604" w:rsidP="00C93604">
      <w:pPr>
        <w:spacing w:line="500" w:lineRule="exact"/>
        <w:ind w:leftChars="200" w:left="420"/>
        <w:rPr>
          <w:rFonts w:ascii="仿宋" w:eastAsia="仿宋" w:hAnsi="仿宋" w:cs="微软雅黑"/>
          <w:bCs/>
          <w:sz w:val="22"/>
        </w:rPr>
      </w:pPr>
      <w:r>
        <w:rPr>
          <w:rFonts w:ascii="仿宋" w:eastAsia="仿宋" w:hAnsi="仿宋" w:cs="微软雅黑"/>
          <w:bCs/>
          <w:sz w:val="22"/>
        </w:rPr>
        <w:t>A.</w:t>
      </w:r>
      <w:r w:rsidRPr="00C93604">
        <w:rPr>
          <w:rFonts w:ascii="仿宋" w:eastAsia="仿宋" w:hAnsi="仿宋" w:cs="微软雅黑"/>
          <w:bCs/>
          <w:sz w:val="22"/>
        </w:rPr>
        <w:t>研究表明，火山爆发时地下岩浆喷出地面，与空气接触，产生氧化反应，引</w:t>
      </w:r>
      <w:r w:rsidRPr="00C93604">
        <w:rPr>
          <w:rFonts w:ascii="仿宋" w:eastAsia="仿宋" w:hAnsi="仿宋" w:cs="微软雅黑" w:hint="eastAsia"/>
          <w:bCs/>
          <w:sz w:val="22"/>
        </w:rPr>
        <w:t>起局部温度升高。</w:t>
      </w:r>
      <w:r w:rsidRPr="00C93604">
        <w:rPr>
          <w:rFonts w:ascii="仿宋" w:eastAsia="仿宋" w:hAnsi="仿宋" w:cs="微软雅黑"/>
          <w:bCs/>
          <w:sz w:val="22"/>
        </w:rPr>
        <w:t xml:space="preserve"> </w:t>
      </w:r>
    </w:p>
    <w:p w:rsidR="00C93604" w:rsidRDefault="00C93604" w:rsidP="00C93604">
      <w:pPr>
        <w:spacing w:line="500" w:lineRule="exact"/>
        <w:ind w:leftChars="200" w:left="420"/>
        <w:rPr>
          <w:rFonts w:ascii="仿宋" w:eastAsia="仿宋" w:hAnsi="仿宋" w:cs="微软雅黑"/>
          <w:bCs/>
          <w:sz w:val="22"/>
        </w:rPr>
      </w:pPr>
      <w:r>
        <w:rPr>
          <w:rFonts w:ascii="仿宋" w:eastAsia="仿宋" w:hAnsi="仿宋" w:cs="微软雅黑"/>
          <w:bCs/>
          <w:sz w:val="22"/>
        </w:rPr>
        <w:t>B.</w:t>
      </w:r>
      <w:r w:rsidRPr="00C93604">
        <w:rPr>
          <w:rFonts w:ascii="仿宋" w:eastAsia="仿宋" w:hAnsi="仿宋" w:cs="微软雅黑"/>
          <w:bCs/>
          <w:sz w:val="22"/>
        </w:rPr>
        <w:t>火山爆发能够抑制某种分解有机物的细菌，其分解的有机物中含有甲烷，甲</w:t>
      </w:r>
      <w:r w:rsidRPr="00C93604">
        <w:rPr>
          <w:rFonts w:ascii="仿宋" w:eastAsia="仿宋" w:hAnsi="仿宋" w:cs="微软雅黑" w:hint="eastAsia"/>
          <w:bCs/>
          <w:sz w:val="22"/>
        </w:rPr>
        <w:t>烷是一种可燃性气体，可产生热能。</w:t>
      </w:r>
      <w:r w:rsidRPr="00C93604">
        <w:rPr>
          <w:rFonts w:ascii="仿宋" w:eastAsia="仿宋" w:hAnsi="仿宋" w:cs="微软雅黑"/>
          <w:bCs/>
          <w:sz w:val="22"/>
        </w:rPr>
        <w:t xml:space="preserve"> </w:t>
      </w:r>
    </w:p>
    <w:p w:rsidR="00C93604" w:rsidRDefault="00C93604" w:rsidP="00C93604">
      <w:pPr>
        <w:spacing w:line="500" w:lineRule="exact"/>
        <w:ind w:leftChars="200" w:left="420"/>
        <w:rPr>
          <w:rFonts w:ascii="仿宋" w:eastAsia="仿宋" w:hAnsi="仿宋" w:cs="微软雅黑"/>
          <w:bCs/>
          <w:sz w:val="22"/>
        </w:rPr>
      </w:pPr>
      <w:r>
        <w:rPr>
          <w:rFonts w:ascii="仿宋" w:eastAsia="仿宋" w:hAnsi="仿宋" w:cs="微软雅黑"/>
          <w:bCs/>
          <w:sz w:val="22"/>
        </w:rPr>
        <w:t>C.</w:t>
      </w:r>
      <w:r w:rsidRPr="00C93604">
        <w:rPr>
          <w:rFonts w:ascii="仿宋" w:eastAsia="仿宋" w:hAnsi="仿宋" w:cs="微软雅黑"/>
          <w:bCs/>
          <w:sz w:val="22"/>
        </w:rPr>
        <w:t>火山喷发后会带来大规模的酸雨，酸雨能在短期内降低火山区气温，但是也</w:t>
      </w:r>
      <w:r w:rsidRPr="00C93604">
        <w:rPr>
          <w:rFonts w:ascii="仿宋" w:eastAsia="仿宋" w:hAnsi="仿宋" w:cs="微软雅黑" w:hint="eastAsia"/>
          <w:bCs/>
          <w:sz w:val="22"/>
        </w:rPr>
        <w:t>引发了农作物虫害。</w:t>
      </w:r>
      <w:r w:rsidRPr="00C93604">
        <w:rPr>
          <w:rFonts w:ascii="仿宋" w:eastAsia="仿宋" w:hAnsi="仿宋" w:cs="微软雅黑"/>
          <w:bCs/>
          <w:sz w:val="22"/>
        </w:rPr>
        <w:t xml:space="preserve"> </w:t>
      </w:r>
    </w:p>
    <w:p w:rsidR="00C93604" w:rsidRDefault="00C93604" w:rsidP="00C93604">
      <w:pPr>
        <w:spacing w:line="500" w:lineRule="exact"/>
        <w:ind w:leftChars="200" w:left="420"/>
        <w:rPr>
          <w:rFonts w:ascii="仿宋" w:eastAsia="仿宋" w:hAnsi="仿宋" w:cs="微软雅黑"/>
          <w:bCs/>
          <w:sz w:val="22"/>
        </w:rPr>
      </w:pPr>
      <w:r>
        <w:rPr>
          <w:rFonts w:ascii="仿宋" w:eastAsia="仿宋" w:hAnsi="仿宋" w:cs="微软雅黑"/>
          <w:bCs/>
          <w:sz w:val="22"/>
        </w:rPr>
        <w:t>D.</w:t>
      </w:r>
      <w:r w:rsidRPr="00C93604">
        <w:rPr>
          <w:rFonts w:ascii="仿宋" w:eastAsia="仿宋" w:hAnsi="仿宋" w:cs="微软雅黑"/>
          <w:bCs/>
          <w:sz w:val="22"/>
        </w:rPr>
        <w:t>研究发现火山喷发物质——二氧化硫可与大气物质形成“水粒”并将阳光反</w:t>
      </w:r>
      <w:r w:rsidRPr="00C93604">
        <w:rPr>
          <w:rFonts w:ascii="仿宋" w:eastAsia="仿宋" w:hAnsi="仿宋" w:cs="微软雅黑" w:hint="eastAsia"/>
          <w:bCs/>
          <w:sz w:val="22"/>
        </w:rPr>
        <w:t>射，减少对地面的热辐射，延缓全球变暖。</w:t>
      </w:r>
      <w:r w:rsidRPr="00C93604">
        <w:rPr>
          <w:rFonts w:ascii="仿宋" w:eastAsia="仿宋" w:hAnsi="仿宋" w:cs="微软雅黑"/>
          <w:bCs/>
          <w:sz w:val="22"/>
        </w:rPr>
        <w:t xml:space="preserve"> </w:t>
      </w:r>
    </w:p>
    <w:p w:rsidR="00C93604" w:rsidRPr="00C93604" w:rsidRDefault="00C93604" w:rsidP="00C93604">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85. </w:t>
      </w:r>
      <w:r w:rsidRPr="00C93604">
        <w:rPr>
          <w:rFonts w:ascii="仿宋" w:eastAsia="仿宋" w:hAnsi="仿宋" w:cs="微软雅黑"/>
          <w:bCs/>
          <w:sz w:val="22"/>
        </w:rPr>
        <w:t>随着手机和网络的普及，人们开始随时随地获取各种信息。但有研究认为，正</w:t>
      </w:r>
      <w:r w:rsidRPr="00C93604">
        <w:rPr>
          <w:rFonts w:ascii="仿宋" w:eastAsia="仿宋" w:hAnsi="仿宋" w:cs="微软雅黑" w:hint="eastAsia"/>
          <w:bCs/>
          <w:sz w:val="22"/>
        </w:rPr>
        <w:t>是因为人们接触过多信息，导致想法增多。过多想法无法实现时，人们会利用各种信息填充大脑，让无法实现的想法所带来的焦虑暂时不进入脑海。</w:t>
      </w:r>
    </w:p>
    <w:p w:rsidR="00C93604" w:rsidRDefault="00C93604" w:rsidP="00C93604">
      <w:pPr>
        <w:spacing w:line="500" w:lineRule="exact"/>
        <w:ind w:leftChars="200" w:left="420"/>
        <w:rPr>
          <w:rFonts w:ascii="仿宋" w:eastAsia="仿宋" w:hAnsi="仿宋" w:cs="微软雅黑"/>
          <w:bCs/>
          <w:sz w:val="22"/>
        </w:rPr>
      </w:pPr>
      <w:r w:rsidRPr="00C93604">
        <w:rPr>
          <w:rFonts w:ascii="仿宋" w:eastAsia="仿宋" w:hAnsi="仿宋" w:cs="微软雅黑" w:hint="eastAsia"/>
          <w:bCs/>
          <w:sz w:val="22"/>
        </w:rPr>
        <w:t>根据以上描述可以推出：</w:t>
      </w:r>
      <w:r w:rsidRPr="00C93604">
        <w:rPr>
          <w:rFonts w:ascii="仿宋" w:eastAsia="仿宋" w:hAnsi="仿宋" w:cs="微软雅黑"/>
          <w:bCs/>
          <w:sz w:val="22"/>
        </w:rPr>
        <w:t xml:space="preserve"> </w:t>
      </w:r>
    </w:p>
    <w:p w:rsidR="00C93604" w:rsidRDefault="00C93604" w:rsidP="00C93604">
      <w:pPr>
        <w:spacing w:line="500" w:lineRule="exact"/>
        <w:ind w:leftChars="200" w:left="420"/>
        <w:rPr>
          <w:rFonts w:ascii="仿宋" w:eastAsia="仿宋" w:hAnsi="仿宋" w:cs="微软雅黑"/>
          <w:bCs/>
          <w:sz w:val="22"/>
        </w:rPr>
      </w:pPr>
      <w:r w:rsidRPr="00C93604">
        <w:rPr>
          <w:rFonts w:ascii="仿宋" w:eastAsia="仿宋" w:hAnsi="仿宋" w:cs="微软雅黑"/>
          <w:bCs/>
          <w:sz w:val="22"/>
        </w:rPr>
        <w:t xml:space="preserve">A. 人们的想法增多导致人们随时随地获取信息 </w:t>
      </w:r>
    </w:p>
    <w:p w:rsidR="00C93604" w:rsidRDefault="00C93604" w:rsidP="00C93604">
      <w:pPr>
        <w:spacing w:line="500" w:lineRule="exact"/>
        <w:ind w:leftChars="200" w:left="420"/>
        <w:rPr>
          <w:rFonts w:ascii="仿宋" w:eastAsia="仿宋" w:hAnsi="仿宋" w:cs="微软雅黑"/>
          <w:bCs/>
          <w:sz w:val="22"/>
        </w:rPr>
      </w:pPr>
      <w:r w:rsidRPr="00C93604">
        <w:rPr>
          <w:rFonts w:ascii="仿宋" w:eastAsia="仿宋" w:hAnsi="仿宋" w:cs="微软雅黑"/>
          <w:bCs/>
          <w:sz w:val="22"/>
        </w:rPr>
        <w:t xml:space="preserve">B. 人们的痛苦随着手机和网络越来越普及而增加了 </w:t>
      </w:r>
    </w:p>
    <w:p w:rsidR="00C93604" w:rsidRDefault="00C93604" w:rsidP="00C93604">
      <w:pPr>
        <w:spacing w:line="500" w:lineRule="exact"/>
        <w:ind w:leftChars="200" w:left="420"/>
        <w:rPr>
          <w:rFonts w:ascii="仿宋" w:eastAsia="仿宋" w:hAnsi="仿宋" w:cs="微软雅黑"/>
          <w:bCs/>
          <w:sz w:val="22"/>
        </w:rPr>
      </w:pPr>
      <w:r w:rsidRPr="00C93604">
        <w:rPr>
          <w:rFonts w:ascii="仿宋" w:eastAsia="仿宋" w:hAnsi="仿宋" w:cs="微软雅黑"/>
          <w:bCs/>
          <w:sz w:val="22"/>
        </w:rPr>
        <w:t xml:space="preserve">C. 人们的大脑有办法避开痛苦的事情 </w:t>
      </w:r>
    </w:p>
    <w:p w:rsidR="00C93604" w:rsidRDefault="00C93604" w:rsidP="00C93604">
      <w:pPr>
        <w:spacing w:line="500" w:lineRule="exact"/>
        <w:ind w:leftChars="200" w:left="420"/>
        <w:rPr>
          <w:rFonts w:ascii="仿宋" w:eastAsia="仿宋" w:hAnsi="仿宋" w:cs="微软雅黑"/>
          <w:bCs/>
          <w:sz w:val="22"/>
        </w:rPr>
      </w:pPr>
      <w:r w:rsidRPr="00C93604">
        <w:rPr>
          <w:rFonts w:ascii="仿宋" w:eastAsia="仿宋" w:hAnsi="仿宋" w:cs="微软雅黑"/>
          <w:bCs/>
          <w:sz w:val="22"/>
        </w:rPr>
        <w:t xml:space="preserve">D. 如果人们减少获取额外信息，就可以减少痛苦 </w:t>
      </w:r>
    </w:p>
    <w:p w:rsidR="00C93604" w:rsidRPr="00C93604" w:rsidRDefault="00C93604" w:rsidP="00C93604">
      <w:pPr>
        <w:spacing w:line="500" w:lineRule="exact"/>
        <w:ind w:left="440" w:hangingChars="200" w:hanging="440"/>
        <w:rPr>
          <w:rFonts w:ascii="仿宋" w:eastAsia="仿宋" w:hAnsi="仿宋" w:cs="微软雅黑"/>
          <w:bCs/>
          <w:sz w:val="22"/>
        </w:rPr>
      </w:pPr>
      <w:r>
        <w:rPr>
          <w:rFonts w:ascii="仿宋" w:eastAsia="仿宋" w:hAnsi="仿宋" w:cs="微软雅黑"/>
          <w:bCs/>
          <w:sz w:val="22"/>
        </w:rPr>
        <w:t>86</w:t>
      </w:r>
      <w:r>
        <w:rPr>
          <w:rFonts w:ascii="仿宋" w:eastAsia="仿宋" w:hAnsi="仿宋" w:cs="微软雅黑" w:hint="eastAsia"/>
          <w:bCs/>
          <w:sz w:val="22"/>
        </w:rPr>
        <w:t>．</w:t>
      </w:r>
      <w:r w:rsidRPr="00C93604">
        <w:rPr>
          <w:rFonts w:ascii="仿宋" w:eastAsia="仿宋" w:hAnsi="仿宋" w:cs="微软雅黑"/>
          <w:bCs/>
          <w:sz w:val="22"/>
        </w:rPr>
        <w:t xml:space="preserve">软件用户的调查显示，通常一个软件会有 1000 </w:t>
      </w:r>
      <w:proofErr w:type="gramStart"/>
      <w:r w:rsidRPr="00C93604">
        <w:rPr>
          <w:rFonts w:ascii="仿宋" w:eastAsia="仿宋" w:hAnsi="仿宋" w:cs="微软雅黑"/>
          <w:bCs/>
          <w:sz w:val="22"/>
        </w:rPr>
        <w:t>个</w:t>
      </w:r>
      <w:proofErr w:type="gramEnd"/>
      <w:r w:rsidRPr="00C93604">
        <w:rPr>
          <w:rFonts w:ascii="仿宋" w:eastAsia="仿宋" w:hAnsi="仿宋" w:cs="微软雅黑"/>
          <w:bCs/>
          <w:sz w:val="22"/>
        </w:rPr>
        <w:t>用户采用，如果一个软件每天被下载安装的次数达到 55 次，这个软件的流行度会急速上升，最多时有 1200</w:t>
      </w:r>
      <w:r w:rsidRPr="00C93604">
        <w:rPr>
          <w:rFonts w:ascii="仿宋" w:eastAsia="仿宋" w:hAnsi="仿宋" w:cs="微软雅黑" w:hint="eastAsia"/>
          <w:bCs/>
          <w:sz w:val="22"/>
        </w:rPr>
        <w:t>万个用户采用，大量用户几乎是完全根据其他用户的行为来选择安装这个软件，而很少关注其本身的内在特点。</w:t>
      </w:r>
    </w:p>
    <w:p w:rsidR="00C93604" w:rsidRDefault="00C93604" w:rsidP="00C93604">
      <w:pPr>
        <w:spacing w:line="500" w:lineRule="exact"/>
        <w:ind w:leftChars="200" w:left="420"/>
        <w:rPr>
          <w:rFonts w:ascii="仿宋" w:eastAsia="仿宋" w:hAnsi="仿宋" w:cs="微软雅黑"/>
          <w:bCs/>
          <w:sz w:val="22"/>
        </w:rPr>
      </w:pPr>
      <w:r w:rsidRPr="00C93604">
        <w:rPr>
          <w:rFonts w:ascii="仿宋" w:eastAsia="仿宋" w:hAnsi="仿宋" w:cs="微软雅黑" w:hint="eastAsia"/>
          <w:bCs/>
          <w:sz w:val="22"/>
        </w:rPr>
        <w:t>根据以上描述可以推出：</w:t>
      </w:r>
      <w:r w:rsidRPr="00C93604">
        <w:rPr>
          <w:rFonts w:ascii="仿宋" w:eastAsia="仿宋" w:hAnsi="仿宋" w:cs="微软雅黑"/>
          <w:bCs/>
          <w:sz w:val="22"/>
        </w:rPr>
        <w:t xml:space="preserve"> </w:t>
      </w:r>
    </w:p>
    <w:p w:rsidR="00C93604" w:rsidRDefault="00C93604" w:rsidP="00C93604">
      <w:pPr>
        <w:spacing w:line="500" w:lineRule="exact"/>
        <w:ind w:leftChars="200" w:left="420"/>
        <w:rPr>
          <w:rFonts w:ascii="仿宋" w:eastAsia="仿宋" w:hAnsi="仿宋" w:cs="微软雅黑"/>
          <w:bCs/>
          <w:sz w:val="22"/>
        </w:rPr>
      </w:pPr>
      <w:r w:rsidRPr="00C93604">
        <w:rPr>
          <w:rFonts w:ascii="仿宋" w:eastAsia="仿宋" w:hAnsi="仿宋" w:cs="微软雅黑"/>
          <w:bCs/>
          <w:sz w:val="22"/>
        </w:rPr>
        <w:t xml:space="preserve">A. 网站上最流行的软件未必是最实用的软件 </w:t>
      </w:r>
    </w:p>
    <w:p w:rsidR="00C93604" w:rsidRDefault="00C93604" w:rsidP="00C93604">
      <w:pPr>
        <w:spacing w:line="500" w:lineRule="exact"/>
        <w:ind w:leftChars="200" w:left="420"/>
        <w:rPr>
          <w:rFonts w:ascii="仿宋" w:eastAsia="仿宋" w:hAnsi="仿宋" w:cs="微软雅黑"/>
          <w:bCs/>
          <w:sz w:val="22"/>
        </w:rPr>
      </w:pPr>
      <w:r w:rsidRPr="00C93604">
        <w:rPr>
          <w:rFonts w:ascii="仿宋" w:eastAsia="仿宋" w:hAnsi="仿宋" w:cs="微软雅黑"/>
          <w:bCs/>
          <w:sz w:val="22"/>
        </w:rPr>
        <w:t xml:space="preserve">B. 参考别人选择安装软件是不明智的 </w:t>
      </w:r>
    </w:p>
    <w:p w:rsidR="00C93604" w:rsidRDefault="00C93604" w:rsidP="00C93604">
      <w:pPr>
        <w:spacing w:line="500" w:lineRule="exact"/>
        <w:ind w:leftChars="200" w:left="420"/>
        <w:rPr>
          <w:rFonts w:ascii="仿宋" w:eastAsia="仿宋" w:hAnsi="仿宋" w:cs="微软雅黑"/>
          <w:bCs/>
          <w:sz w:val="22"/>
        </w:rPr>
      </w:pPr>
      <w:r w:rsidRPr="00C93604">
        <w:rPr>
          <w:rFonts w:ascii="仿宋" w:eastAsia="仿宋" w:hAnsi="仿宋" w:cs="微软雅黑"/>
          <w:bCs/>
          <w:sz w:val="22"/>
        </w:rPr>
        <w:lastRenderedPageBreak/>
        <w:t>C. 网站上推出的软件未必都是有用的</w:t>
      </w:r>
    </w:p>
    <w:p w:rsidR="00C93604" w:rsidRDefault="00C93604" w:rsidP="00C93604">
      <w:pPr>
        <w:spacing w:line="500" w:lineRule="exact"/>
        <w:ind w:leftChars="200" w:left="420"/>
        <w:rPr>
          <w:rFonts w:ascii="仿宋" w:eastAsia="仿宋" w:hAnsi="仿宋" w:cs="微软雅黑"/>
          <w:bCs/>
          <w:sz w:val="22"/>
        </w:rPr>
      </w:pPr>
      <w:r w:rsidRPr="00C93604">
        <w:rPr>
          <w:rFonts w:ascii="仿宋" w:eastAsia="仿宋" w:hAnsi="仿宋" w:cs="微软雅黑"/>
          <w:bCs/>
          <w:sz w:val="22"/>
        </w:rPr>
        <w:t xml:space="preserve">D. 用户安装在电脑上的一些软件或许会被删除 </w:t>
      </w:r>
    </w:p>
    <w:p w:rsidR="00C93604" w:rsidRPr="00C93604" w:rsidRDefault="00C93604" w:rsidP="00C93604">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87. </w:t>
      </w:r>
      <w:r w:rsidRPr="00C93604">
        <w:rPr>
          <w:rFonts w:ascii="仿宋" w:eastAsia="仿宋" w:hAnsi="仿宋" w:cs="微软雅黑"/>
          <w:bCs/>
          <w:sz w:val="22"/>
        </w:rPr>
        <w:t>一项新的研究发现，短期摄入高脂食物有益心脏，研究人员在实验后期人工引</w:t>
      </w:r>
      <w:r w:rsidRPr="00C93604">
        <w:rPr>
          <w:rFonts w:ascii="仿宋" w:eastAsia="仿宋" w:hAnsi="仿宋" w:cs="微软雅黑" w:hint="eastAsia"/>
          <w:bCs/>
          <w:sz w:val="22"/>
        </w:rPr>
        <w:t>发老鼠心脏缺血性伤害，类似人心脏病发作时的情况。他们发现，吃高脂食物</w:t>
      </w:r>
      <w:r w:rsidRPr="00C93604">
        <w:rPr>
          <w:rFonts w:ascii="仿宋" w:eastAsia="仿宋" w:hAnsi="仿宋" w:cs="微软雅黑"/>
          <w:bCs/>
          <w:sz w:val="22"/>
        </w:rPr>
        <w:t xml:space="preserve"> 24 小时、1 周和 2 周的老鼠心脏组织受损状况比吃 6 周高脂食物的老鼠和“吃 素”的老鼠轻 70%。研究人员认为这是由于短期摄入高脂食品可以使心脏肌肉</w:t>
      </w:r>
      <w:r w:rsidRPr="00C93604">
        <w:rPr>
          <w:rFonts w:ascii="仿宋" w:eastAsia="仿宋" w:hAnsi="仿宋" w:cs="微软雅黑" w:hint="eastAsia"/>
          <w:bCs/>
          <w:sz w:val="22"/>
        </w:rPr>
        <w:t>获得更多能量，增强抵御伤害能力。他们认为，短期摄入高脂饮食或可保护心脏机能。</w:t>
      </w:r>
    </w:p>
    <w:p w:rsidR="00C93604" w:rsidRDefault="00C93604" w:rsidP="00C93604">
      <w:pPr>
        <w:spacing w:line="500" w:lineRule="exact"/>
        <w:ind w:leftChars="200" w:left="420"/>
        <w:rPr>
          <w:rFonts w:ascii="仿宋" w:eastAsia="仿宋" w:hAnsi="仿宋" w:cs="微软雅黑"/>
          <w:bCs/>
          <w:sz w:val="22"/>
        </w:rPr>
      </w:pPr>
      <w:r w:rsidRPr="00C93604">
        <w:rPr>
          <w:rFonts w:ascii="仿宋" w:eastAsia="仿宋" w:hAnsi="仿宋" w:cs="微软雅黑" w:hint="eastAsia"/>
          <w:bCs/>
          <w:sz w:val="22"/>
        </w:rPr>
        <w:t>以下哪项为真，最能支持题干的结论：</w:t>
      </w:r>
      <w:r w:rsidRPr="00C93604">
        <w:rPr>
          <w:rFonts w:ascii="仿宋" w:eastAsia="仿宋" w:hAnsi="仿宋" w:cs="微软雅黑"/>
          <w:bCs/>
          <w:sz w:val="22"/>
        </w:rPr>
        <w:t xml:space="preserve"> </w:t>
      </w:r>
    </w:p>
    <w:p w:rsidR="00C93604" w:rsidRDefault="00C93604" w:rsidP="00C93604">
      <w:pPr>
        <w:spacing w:line="500" w:lineRule="exact"/>
        <w:ind w:leftChars="200" w:left="420"/>
        <w:rPr>
          <w:rFonts w:ascii="仿宋" w:eastAsia="仿宋" w:hAnsi="仿宋" w:cs="微软雅黑"/>
          <w:bCs/>
          <w:sz w:val="22"/>
        </w:rPr>
      </w:pPr>
      <w:r>
        <w:rPr>
          <w:rFonts w:ascii="仿宋" w:eastAsia="仿宋" w:hAnsi="仿宋" w:cs="微软雅黑"/>
          <w:bCs/>
          <w:sz w:val="22"/>
        </w:rPr>
        <w:t>A.</w:t>
      </w:r>
      <w:r w:rsidRPr="00C93604">
        <w:rPr>
          <w:rFonts w:ascii="仿宋" w:eastAsia="仿宋" w:hAnsi="仿宋" w:cs="微软雅黑"/>
          <w:bCs/>
          <w:sz w:val="22"/>
        </w:rPr>
        <w:t xml:space="preserve">高脂食物中所含有的低密度脂蛋白胆固醇是人体所不可缺少的物质 </w:t>
      </w:r>
    </w:p>
    <w:p w:rsidR="00C93604" w:rsidRDefault="00C93604" w:rsidP="00C93604">
      <w:pPr>
        <w:spacing w:line="500" w:lineRule="exact"/>
        <w:ind w:leftChars="200" w:left="420"/>
        <w:rPr>
          <w:rFonts w:ascii="仿宋" w:eastAsia="仿宋" w:hAnsi="仿宋" w:cs="微软雅黑"/>
          <w:bCs/>
          <w:sz w:val="22"/>
        </w:rPr>
      </w:pPr>
      <w:r>
        <w:rPr>
          <w:rFonts w:ascii="仿宋" w:eastAsia="仿宋" w:hAnsi="仿宋" w:cs="微软雅黑"/>
          <w:bCs/>
          <w:sz w:val="22"/>
        </w:rPr>
        <w:t>B.</w:t>
      </w:r>
      <w:r w:rsidRPr="00C93604">
        <w:rPr>
          <w:rFonts w:ascii="仿宋" w:eastAsia="仿宋" w:hAnsi="仿宋" w:cs="微软雅黑"/>
          <w:bCs/>
          <w:sz w:val="22"/>
        </w:rPr>
        <w:t xml:space="preserve">高脂食物可以使人体获得进行新陈代谢等活动所必需的物质和能量 </w:t>
      </w:r>
    </w:p>
    <w:p w:rsidR="00C93604" w:rsidRDefault="00C93604" w:rsidP="00C93604">
      <w:pPr>
        <w:spacing w:line="500" w:lineRule="exact"/>
        <w:ind w:leftChars="200" w:left="420"/>
        <w:rPr>
          <w:rFonts w:ascii="仿宋" w:eastAsia="仿宋" w:hAnsi="仿宋" w:cs="微软雅黑"/>
          <w:bCs/>
          <w:sz w:val="22"/>
        </w:rPr>
      </w:pPr>
      <w:r>
        <w:rPr>
          <w:rFonts w:ascii="仿宋" w:eastAsia="仿宋" w:hAnsi="仿宋" w:cs="微软雅黑"/>
          <w:bCs/>
          <w:sz w:val="22"/>
        </w:rPr>
        <w:t>C.</w:t>
      </w:r>
      <w:r w:rsidRPr="00C93604">
        <w:rPr>
          <w:rFonts w:ascii="仿宋" w:eastAsia="仿宋" w:hAnsi="仿宋" w:cs="微软雅黑"/>
          <w:bCs/>
          <w:sz w:val="22"/>
        </w:rPr>
        <w:t>如果让老鼠“吃一天荤”后改“吃素”，它们心脏抵御伤害的能力比一开始就</w:t>
      </w:r>
      <w:r w:rsidRPr="00C93604">
        <w:rPr>
          <w:rFonts w:ascii="仿宋" w:eastAsia="仿宋" w:hAnsi="仿宋" w:cs="微软雅黑" w:hint="eastAsia"/>
          <w:bCs/>
          <w:sz w:val="22"/>
        </w:rPr>
        <w:t>“吃素”的老鼠强</w:t>
      </w:r>
      <w:r w:rsidRPr="00C93604">
        <w:rPr>
          <w:rFonts w:ascii="仿宋" w:eastAsia="仿宋" w:hAnsi="仿宋" w:cs="微软雅黑"/>
          <w:bCs/>
          <w:sz w:val="22"/>
        </w:rPr>
        <w:t xml:space="preserve"> </w:t>
      </w:r>
    </w:p>
    <w:p w:rsidR="00C93604" w:rsidRDefault="00C93604" w:rsidP="00C93604">
      <w:pPr>
        <w:spacing w:line="500" w:lineRule="exact"/>
        <w:ind w:leftChars="200" w:left="420"/>
        <w:rPr>
          <w:rFonts w:ascii="仿宋" w:eastAsia="仿宋" w:hAnsi="仿宋" w:cs="微软雅黑"/>
          <w:bCs/>
          <w:sz w:val="22"/>
        </w:rPr>
      </w:pPr>
      <w:r>
        <w:rPr>
          <w:rFonts w:ascii="仿宋" w:eastAsia="仿宋" w:hAnsi="仿宋" w:cs="微软雅黑"/>
          <w:bCs/>
          <w:sz w:val="22"/>
        </w:rPr>
        <w:t>D.</w:t>
      </w:r>
      <w:r w:rsidRPr="00C93604">
        <w:rPr>
          <w:rFonts w:ascii="仿宋" w:eastAsia="仿宋" w:hAnsi="仿宋" w:cs="微软雅黑"/>
          <w:bCs/>
          <w:sz w:val="22"/>
        </w:rPr>
        <w:t xml:space="preserve">要想降低患心脏病风险，应注意饮食平衡，适当摄入脂肪和胆固醇 </w:t>
      </w:r>
    </w:p>
    <w:p w:rsidR="00C93604" w:rsidRPr="00C93604" w:rsidRDefault="00C93604" w:rsidP="00C93604">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88. </w:t>
      </w:r>
      <w:r w:rsidRPr="00C93604">
        <w:rPr>
          <w:rFonts w:ascii="仿宋" w:eastAsia="仿宋" w:hAnsi="仿宋" w:cs="微软雅黑"/>
          <w:bCs/>
          <w:sz w:val="22"/>
        </w:rPr>
        <w:t>在地球构造活动频繁的时期，环非洲、南美和欧洲的新海洋盆地开始扩展，产</w:t>
      </w:r>
      <w:r w:rsidRPr="00C93604">
        <w:rPr>
          <w:rFonts w:ascii="仿宋" w:eastAsia="仿宋" w:hAnsi="仿宋" w:cs="微软雅黑" w:hint="eastAsia"/>
          <w:bCs/>
          <w:sz w:val="22"/>
        </w:rPr>
        <w:t>生了新的空间，大气中大量二氧化碳与光合作用的生物发生反应，死亡的生物随后被埋在海底沉积物中，形成了富含碳元素的页岩。大气中的碳被固定下来，使得大气中二氧化碳的水平下降，减小了温室效应并降低了全球温度，这对海洋生命来说是非常严重的后果。因此科学家认为，全球变冷或变暖后果同样严重。</w:t>
      </w:r>
    </w:p>
    <w:p w:rsidR="00C93604" w:rsidRDefault="00C93604" w:rsidP="00C93604">
      <w:pPr>
        <w:spacing w:line="500" w:lineRule="exact"/>
        <w:ind w:leftChars="200" w:left="420"/>
        <w:rPr>
          <w:rFonts w:ascii="仿宋" w:eastAsia="仿宋" w:hAnsi="仿宋" w:cs="微软雅黑"/>
          <w:bCs/>
          <w:sz w:val="22"/>
        </w:rPr>
      </w:pPr>
      <w:r w:rsidRPr="00C93604">
        <w:rPr>
          <w:rFonts w:ascii="仿宋" w:eastAsia="仿宋" w:hAnsi="仿宋" w:cs="微软雅黑" w:hint="eastAsia"/>
          <w:bCs/>
          <w:sz w:val="22"/>
        </w:rPr>
        <w:t>下列哪项为真，最能支持科学家的论断：</w:t>
      </w:r>
      <w:r w:rsidRPr="00C93604">
        <w:rPr>
          <w:rFonts w:ascii="仿宋" w:eastAsia="仿宋" w:hAnsi="仿宋" w:cs="微软雅黑"/>
          <w:bCs/>
          <w:sz w:val="22"/>
        </w:rPr>
        <w:t xml:space="preserve"> </w:t>
      </w:r>
    </w:p>
    <w:p w:rsidR="00C93604" w:rsidRDefault="00C93604" w:rsidP="00C93604">
      <w:pPr>
        <w:spacing w:line="500" w:lineRule="exact"/>
        <w:ind w:leftChars="200" w:left="420"/>
        <w:rPr>
          <w:rFonts w:ascii="仿宋" w:eastAsia="仿宋" w:hAnsi="仿宋" w:cs="微软雅黑"/>
          <w:bCs/>
          <w:sz w:val="22"/>
        </w:rPr>
      </w:pPr>
      <w:r>
        <w:rPr>
          <w:rFonts w:ascii="仿宋" w:eastAsia="仿宋" w:hAnsi="仿宋" w:cs="微软雅黑"/>
          <w:bCs/>
          <w:sz w:val="22"/>
        </w:rPr>
        <w:t>A.</w:t>
      </w:r>
      <w:r w:rsidRPr="00C93604">
        <w:rPr>
          <w:rFonts w:ascii="仿宋" w:eastAsia="仿宋" w:hAnsi="仿宋" w:cs="微软雅黑"/>
          <w:bCs/>
          <w:sz w:val="22"/>
        </w:rPr>
        <w:t>在全球变冷的 200 年后，由于频繁的火山爆发，使得固化在岩叶中的碳以二</w:t>
      </w:r>
      <w:r w:rsidRPr="00C93604">
        <w:rPr>
          <w:rFonts w:ascii="仿宋" w:eastAsia="仿宋" w:hAnsi="仿宋" w:cs="微软雅黑" w:hint="eastAsia"/>
          <w:bCs/>
          <w:sz w:val="22"/>
        </w:rPr>
        <w:t>氧化碳的形式重回到大气层，部分恢复了温室效应</w:t>
      </w:r>
      <w:r w:rsidRPr="00C93604">
        <w:rPr>
          <w:rFonts w:ascii="仿宋" w:eastAsia="仿宋" w:hAnsi="仿宋" w:cs="微软雅黑"/>
          <w:bCs/>
          <w:sz w:val="22"/>
        </w:rPr>
        <w:t xml:space="preserve"> </w:t>
      </w:r>
    </w:p>
    <w:p w:rsidR="00C93604" w:rsidRDefault="00C93604" w:rsidP="00C93604">
      <w:pPr>
        <w:spacing w:line="500" w:lineRule="exact"/>
        <w:ind w:leftChars="200" w:left="420"/>
        <w:rPr>
          <w:rFonts w:ascii="仿宋" w:eastAsia="仿宋" w:hAnsi="仿宋" w:cs="微软雅黑"/>
          <w:bCs/>
          <w:sz w:val="22"/>
        </w:rPr>
      </w:pPr>
      <w:r>
        <w:rPr>
          <w:rFonts w:ascii="仿宋" w:eastAsia="仿宋" w:hAnsi="仿宋" w:cs="微软雅黑"/>
          <w:bCs/>
          <w:sz w:val="22"/>
        </w:rPr>
        <w:t>B.</w:t>
      </w:r>
      <w:r w:rsidRPr="00C93604">
        <w:rPr>
          <w:rFonts w:ascii="仿宋" w:eastAsia="仿宋" w:hAnsi="仿宋" w:cs="微软雅黑"/>
          <w:bCs/>
          <w:sz w:val="22"/>
        </w:rPr>
        <w:t>全球变暖会导致海洋生物生态危机，科学家发现在</w:t>
      </w:r>
      <w:r>
        <w:rPr>
          <w:rFonts w:ascii="仿宋" w:eastAsia="仿宋" w:hAnsi="仿宋" w:cs="微软雅黑"/>
          <w:bCs/>
          <w:sz w:val="22"/>
        </w:rPr>
        <w:t>26</w:t>
      </w:r>
      <w:r w:rsidRPr="00C93604">
        <w:rPr>
          <w:rFonts w:ascii="仿宋" w:eastAsia="仿宋" w:hAnsi="仿宋" w:cs="微软雅黑"/>
          <w:bCs/>
          <w:sz w:val="22"/>
        </w:rPr>
        <w:t>万年前全球变冷的时期，</w:t>
      </w:r>
      <w:r w:rsidRPr="00C93604">
        <w:rPr>
          <w:rFonts w:ascii="仿宋" w:eastAsia="仿宋" w:hAnsi="仿宋" w:cs="微软雅黑" w:hint="eastAsia"/>
          <w:bCs/>
          <w:sz w:val="22"/>
        </w:rPr>
        <w:t>海洋生物发生过类似的危机</w:t>
      </w:r>
      <w:r w:rsidRPr="00C93604">
        <w:rPr>
          <w:rFonts w:ascii="仿宋" w:eastAsia="仿宋" w:hAnsi="仿宋" w:cs="微软雅黑"/>
          <w:bCs/>
          <w:sz w:val="22"/>
        </w:rPr>
        <w:t xml:space="preserve"> </w:t>
      </w:r>
    </w:p>
    <w:p w:rsidR="00C93604" w:rsidRDefault="00C93604" w:rsidP="00C93604">
      <w:pPr>
        <w:spacing w:line="500" w:lineRule="exact"/>
        <w:ind w:leftChars="200" w:left="420"/>
        <w:rPr>
          <w:rFonts w:ascii="仿宋" w:eastAsia="仿宋" w:hAnsi="仿宋" w:cs="微软雅黑"/>
          <w:bCs/>
          <w:sz w:val="22"/>
        </w:rPr>
      </w:pPr>
      <w:r>
        <w:rPr>
          <w:rFonts w:ascii="仿宋" w:eastAsia="仿宋" w:hAnsi="仿宋" w:cs="微软雅黑"/>
          <w:bCs/>
          <w:sz w:val="22"/>
        </w:rPr>
        <w:t>C.</w:t>
      </w:r>
      <w:r w:rsidRPr="00C93604">
        <w:rPr>
          <w:rFonts w:ascii="仿宋" w:eastAsia="仿宋" w:hAnsi="仿宋" w:cs="微软雅黑"/>
          <w:bCs/>
          <w:sz w:val="22"/>
        </w:rPr>
        <w:t>大规模且长期的自然变化，或由于人类活动而造成全球温室效应在短期内的</w:t>
      </w:r>
      <w:r w:rsidRPr="00C93604">
        <w:rPr>
          <w:rFonts w:ascii="仿宋" w:eastAsia="仿宋" w:hAnsi="仿宋" w:cs="微软雅黑" w:hint="eastAsia"/>
          <w:bCs/>
          <w:sz w:val="22"/>
        </w:rPr>
        <w:t>巨大改变对整个系统来说都具有冲击作用</w:t>
      </w:r>
      <w:r w:rsidRPr="00C93604">
        <w:rPr>
          <w:rFonts w:ascii="仿宋" w:eastAsia="仿宋" w:hAnsi="仿宋" w:cs="微软雅黑"/>
          <w:bCs/>
          <w:sz w:val="22"/>
        </w:rPr>
        <w:t xml:space="preserve"> </w:t>
      </w:r>
    </w:p>
    <w:p w:rsidR="00650166" w:rsidRPr="00C93604" w:rsidRDefault="00C93604" w:rsidP="00C93604">
      <w:pPr>
        <w:spacing w:line="500" w:lineRule="exact"/>
        <w:ind w:leftChars="200" w:left="420"/>
        <w:rPr>
          <w:rFonts w:ascii="仿宋" w:eastAsia="仿宋" w:hAnsi="仿宋" w:cs="微软雅黑"/>
          <w:bCs/>
          <w:sz w:val="22"/>
        </w:rPr>
      </w:pPr>
      <w:r>
        <w:rPr>
          <w:rFonts w:ascii="仿宋" w:eastAsia="仿宋" w:hAnsi="仿宋" w:cs="微软雅黑"/>
          <w:bCs/>
          <w:sz w:val="22"/>
        </w:rPr>
        <w:t>D.</w:t>
      </w:r>
      <w:r w:rsidRPr="00C93604">
        <w:rPr>
          <w:rFonts w:ascii="仿宋" w:eastAsia="仿宋" w:hAnsi="仿宋" w:cs="微软雅黑"/>
          <w:bCs/>
          <w:sz w:val="22"/>
        </w:rPr>
        <w:t>科学家观察到气候变冷的发生超过几百万年，而不是几十年或几百年，这还</w:t>
      </w:r>
      <w:r w:rsidRPr="00C93604">
        <w:rPr>
          <w:rFonts w:ascii="仿宋" w:eastAsia="仿宋" w:hAnsi="仿宋" w:cs="微软雅黑" w:hint="eastAsia"/>
          <w:bCs/>
          <w:sz w:val="22"/>
        </w:rPr>
        <w:t>很难和我们迅速变化的现代气候条件联系起来</w:t>
      </w:r>
    </w:p>
    <w:p w:rsidR="00C93604" w:rsidRPr="00C93604" w:rsidRDefault="00C93604" w:rsidP="00C93604">
      <w:pPr>
        <w:spacing w:line="500" w:lineRule="exact"/>
        <w:ind w:left="440" w:hangingChars="200" w:hanging="440"/>
        <w:rPr>
          <w:rFonts w:ascii="仿宋" w:eastAsia="仿宋" w:hAnsi="仿宋"/>
          <w:sz w:val="22"/>
        </w:rPr>
      </w:pPr>
      <w:r>
        <w:rPr>
          <w:rFonts w:ascii="仿宋" w:eastAsia="仿宋" w:hAnsi="仿宋"/>
          <w:sz w:val="22"/>
        </w:rPr>
        <w:lastRenderedPageBreak/>
        <w:t xml:space="preserve">89. </w:t>
      </w:r>
      <w:r w:rsidRPr="00C93604">
        <w:rPr>
          <w:rFonts w:ascii="仿宋" w:eastAsia="仿宋" w:hAnsi="仿宋"/>
          <w:sz w:val="22"/>
        </w:rPr>
        <w:t>研究人员认为肥胖症和人体内寄生某些能产生特定气体的微生物有关，这些微生物使他们呼出的气体味道更难闻。加州洛杉矶 CS 医学中心分析了</w:t>
      </w:r>
      <w:r>
        <w:rPr>
          <w:rFonts w:ascii="仿宋" w:eastAsia="仿宋" w:hAnsi="仿宋"/>
          <w:sz w:val="22"/>
        </w:rPr>
        <w:t>792</w:t>
      </w:r>
      <w:r w:rsidRPr="00C93604">
        <w:rPr>
          <w:rFonts w:ascii="仿宋" w:eastAsia="仿宋" w:hAnsi="仿宋"/>
          <w:sz w:val="22"/>
        </w:rPr>
        <w:t>位体检者的呼吸，发现呼出甲烷和氢气量高的人的身高体重指数（BMI）比正常人要 高 2.4 点，即属于肥胖人群。</w:t>
      </w:r>
    </w:p>
    <w:p w:rsidR="00C93604" w:rsidRDefault="00C93604" w:rsidP="00C93604">
      <w:pPr>
        <w:spacing w:line="500" w:lineRule="exact"/>
        <w:ind w:firstLineChars="200" w:firstLine="440"/>
        <w:rPr>
          <w:rFonts w:ascii="仿宋" w:eastAsia="仿宋" w:hAnsi="仿宋"/>
          <w:sz w:val="22"/>
        </w:rPr>
      </w:pPr>
      <w:r w:rsidRPr="00C93604">
        <w:rPr>
          <w:rFonts w:ascii="仿宋" w:eastAsia="仿宋" w:hAnsi="仿宋" w:hint="eastAsia"/>
          <w:sz w:val="22"/>
        </w:rPr>
        <w:t>根据以上描述不能推出：</w:t>
      </w:r>
      <w:r w:rsidRPr="00C93604">
        <w:rPr>
          <w:rFonts w:ascii="仿宋" w:eastAsia="仿宋" w:hAnsi="仿宋"/>
          <w:sz w:val="22"/>
        </w:rPr>
        <w:t xml:space="preserve"> </w:t>
      </w:r>
    </w:p>
    <w:p w:rsidR="00C93604" w:rsidRDefault="00C93604" w:rsidP="00C93604">
      <w:pPr>
        <w:spacing w:line="500" w:lineRule="exact"/>
        <w:ind w:firstLineChars="200" w:firstLine="440"/>
        <w:rPr>
          <w:rFonts w:ascii="仿宋" w:eastAsia="仿宋" w:hAnsi="仿宋"/>
          <w:sz w:val="22"/>
        </w:rPr>
      </w:pPr>
      <w:r>
        <w:rPr>
          <w:rFonts w:ascii="仿宋" w:eastAsia="仿宋" w:hAnsi="仿宋"/>
          <w:sz w:val="22"/>
        </w:rPr>
        <w:t>A.</w:t>
      </w:r>
      <w:r w:rsidRPr="00C93604">
        <w:rPr>
          <w:rFonts w:ascii="仿宋" w:eastAsia="仿宋" w:hAnsi="仿宋"/>
          <w:sz w:val="22"/>
        </w:rPr>
        <w:t xml:space="preserve">胖人体内可能寄生着某些产生特定气体的微生物 </w:t>
      </w:r>
    </w:p>
    <w:p w:rsidR="00C93604" w:rsidRDefault="00C93604" w:rsidP="00C93604">
      <w:pPr>
        <w:spacing w:line="500" w:lineRule="exact"/>
        <w:ind w:firstLineChars="200" w:firstLine="440"/>
        <w:rPr>
          <w:rFonts w:ascii="仿宋" w:eastAsia="仿宋" w:hAnsi="仿宋"/>
          <w:sz w:val="22"/>
        </w:rPr>
      </w:pPr>
      <w:r>
        <w:rPr>
          <w:rFonts w:ascii="仿宋" w:eastAsia="仿宋" w:hAnsi="仿宋"/>
          <w:sz w:val="22"/>
        </w:rPr>
        <w:t>B.</w:t>
      </w:r>
      <w:r w:rsidRPr="00C93604">
        <w:rPr>
          <w:rFonts w:ascii="仿宋" w:eastAsia="仿宋" w:hAnsi="仿宋"/>
          <w:sz w:val="22"/>
        </w:rPr>
        <w:t xml:space="preserve">可以通过气体是否难闻来判定呼气者是否是肥胖症患者 </w:t>
      </w:r>
    </w:p>
    <w:p w:rsidR="00C93604" w:rsidRDefault="00C93604" w:rsidP="00C93604">
      <w:pPr>
        <w:spacing w:line="500" w:lineRule="exact"/>
        <w:ind w:firstLineChars="200" w:firstLine="440"/>
        <w:rPr>
          <w:rFonts w:ascii="仿宋" w:eastAsia="仿宋" w:hAnsi="仿宋"/>
          <w:sz w:val="22"/>
        </w:rPr>
      </w:pPr>
      <w:r>
        <w:rPr>
          <w:rFonts w:ascii="仿宋" w:eastAsia="仿宋" w:hAnsi="仿宋"/>
          <w:sz w:val="22"/>
        </w:rPr>
        <w:t>C.</w:t>
      </w:r>
      <w:r w:rsidRPr="00C93604">
        <w:rPr>
          <w:rFonts w:ascii="仿宋" w:eastAsia="仿宋" w:hAnsi="仿宋"/>
          <w:sz w:val="22"/>
        </w:rPr>
        <w:t xml:space="preserve">呼出气体中甲烷和氢气含量高的人群比正常人群更胖 </w:t>
      </w:r>
    </w:p>
    <w:p w:rsidR="00C93604" w:rsidRDefault="00C93604" w:rsidP="00C93604">
      <w:pPr>
        <w:spacing w:line="500" w:lineRule="exact"/>
        <w:ind w:firstLineChars="200" w:firstLine="440"/>
        <w:rPr>
          <w:rFonts w:ascii="仿宋" w:eastAsia="仿宋" w:hAnsi="仿宋"/>
          <w:sz w:val="22"/>
        </w:rPr>
      </w:pPr>
      <w:r>
        <w:rPr>
          <w:rFonts w:ascii="仿宋" w:eastAsia="仿宋" w:hAnsi="仿宋"/>
          <w:sz w:val="22"/>
        </w:rPr>
        <w:t>D.</w:t>
      </w:r>
      <w:r w:rsidRPr="00C93604">
        <w:rPr>
          <w:rFonts w:ascii="仿宋" w:eastAsia="仿宋" w:hAnsi="仿宋"/>
          <w:sz w:val="22"/>
        </w:rPr>
        <w:t xml:space="preserve">甲烷和氢气的混合物味道较难闻 </w:t>
      </w:r>
    </w:p>
    <w:p w:rsidR="00C93604" w:rsidRPr="00C93604" w:rsidRDefault="00C93604" w:rsidP="00C93604">
      <w:pPr>
        <w:spacing w:line="500" w:lineRule="exact"/>
        <w:ind w:left="440" w:hangingChars="200" w:hanging="440"/>
        <w:rPr>
          <w:rFonts w:ascii="仿宋" w:eastAsia="仿宋" w:hAnsi="仿宋"/>
          <w:sz w:val="22"/>
        </w:rPr>
      </w:pPr>
      <w:r>
        <w:rPr>
          <w:rFonts w:ascii="仿宋" w:eastAsia="仿宋" w:hAnsi="仿宋"/>
          <w:sz w:val="22"/>
        </w:rPr>
        <w:t xml:space="preserve">90. </w:t>
      </w:r>
      <w:r w:rsidRPr="00C93604">
        <w:rPr>
          <w:rFonts w:ascii="仿宋" w:eastAsia="仿宋" w:hAnsi="仿宋"/>
          <w:sz w:val="22"/>
        </w:rPr>
        <w:t>低热量食物是指含淀粉、糖类等碳水化合物类较少的食物。通过食用低热量食</w:t>
      </w:r>
      <w:r w:rsidRPr="00C93604">
        <w:rPr>
          <w:rFonts w:ascii="仿宋" w:eastAsia="仿宋" w:hAnsi="仿宋" w:hint="eastAsia"/>
          <w:sz w:val="22"/>
        </w:rPr>
        <w:t>品，可以有效控制能量的摄入量，避免多余能量在体内以脂肪形式储存下来。如果体重已经较重的人改为食用低热量食品，则可在保持饱腹感的同时达到减肥效果。另外，有许多人认为，低热量食物对糖尿病患者也十分有益。</w:t>
      </w:r>
    </w:p>
    <w:p w:rsidR="00C93604" w:rsidRDefault="00C93604" w:rsidP="00C93604">
      <w:pPr>
        <w:spacing w:line="500" w:lineRule="exact"/>
        <w:ind w:firstLineChars="200" w:firstLine="440"/>
        <w:rPr>
          <w:rFonts w:ascii="仿宋" w:eastAsia="仿宋" w:hAnsi="仿宋"/>
          <w:sz w:val="22"/>
        </w:rPr>
      </w:pPr>
      <w:r w:rsidRPr="00C93604">
        <w:rPr>
          <w:rFonts w:ascii="仿宋" w:eastAsia="仿宋" w:hAnsi="仿宋" w:hint="eastAsia"/>
          <w:sz w:val="22"/>
        </w:rPr>
        <w:t>以下哪项为真，最能支持上述推论：</w:t>
      </w:r>
      <w:r w:rsidRPr="00C93604">
        <w:rPr>
          <w:rFonts w:ascii="仿宋" w:eastAsia="仿宋" w:hAnsi="仿宋"/>
          <w:sz w:val="22"/>
        </w:rPr>
        <w:t xml:space="preserve"> </w:t>
      </w:r>
    </w:p>
    <w:p w:rsidR="00C93604" w:rsidRDefault="00C93604" w:rsidP="00C93604">
      <w:pPr>
        <w:spacing w:line="500" w:lineRule="exact"/>
        <w:ind w:firstLineChars="200" w:firstLine="440"/>
        <w:rPr>
          <w:rFonts w:ascii="仿宋" w:eastAsia="仿宋" w:hAnsi="仿宋"/>
          <w:sz w:val="22"/>
        </w:rPr>
      </w:pPr>
      <w:r>
        <w:rPr>
          <w:rFonts w:ascii="仿宋" w:eastAsia="仿宋" w:hAnsi="仿宋"/>
          <w:sz w:val="22"/>
        </w:rPr>
        <w:t>A.</w:t>
      </w:r>
      <w:r w:rsidRPr="00C93604">
        <w:rPr>
          <w:rFonts w:ascii="仿宋" w:eastAsia="仿宋" w:hAnsi="仿宋"/>
          <w:sz w:val="22"/>
        </w:rPr>
        <w:t xml:space="preserve">改食用低热量食物需要逐步进行，否则会引起机体代谢紊乱 </w:t>
      </w:r>
    </w:p>
    <w:p w:rsidR="00C93604" w:rsidRDefault="00C93604" w:rsidP="00C93604">
      <w:pPr>
        <w:spacing w:line="500" w:lineRule="exact"/>
        <w:ind w:firstLineChars="200" w:firstLine="440"/>
        <w:rPr>
          <w:rFonts w:ascii="仿宋" w:eastAsia="仿宋" w:hAnsi="仿宋"/>
          <w:sz w:val="22"/>
        </w:rPr>
      </w:pPr>
      <w:r>
        <w:rPr>
          <w:rFonts w:ascii="仿宋" w:eastAsia="仿宋" w:hAnsi="仿宋"/>
          <w:sz w:val="22"/>
        </w:rPr>
        <w:t>B.</w:t>
      </w:r>
      <w:r w:rsidRPr="00C93604">
        <w:rPr>
          <w:rFonts w:ascii="仿宋" w:eastAsia="仿宋" w:hAnsi="仿宋"/>
          <w:sz w:val="22"/>
        </w:rPr>
        <w:t xml:space="preserve">研究表明低热量饮食可减少脂肪在胰脏中的沉积，恢复胰岛素的分泌 </w:t>
      </w:r>
    </w:p>
    <w:p w:rsidR="00C93604" w:rsidRDefault="00C93604" w:rsidP="00C93604">
      <w:pPr>
        <w:spacing w:line="500" w:lineRule="exact"/>
        <w:ind w:firstLineChars="200" w:firstLine="440"/>
        <w:rPr>
          <w:rFonts w:ascii="仿宋" w:eastAsia="仿宋" w:hAnsi="仿宋"/>
          <w:sz w:val="22"/>
        </w:rPr>
      </w:pPr>
      <w:r>
        <w:rPr>
          <w:rFonts w:ascii="仿宋" w:eastAsia="仿宋" w:hAnsi="仿宋"/>
          <w:sz w:val="22"/>
        </w:rPr>
        <w:t>C.</w:t>
      </w:r>
      <w:r w:rsidRPr="00C93604">
        <w:rPr>
          <w:rFonts w:ascii="仿宋" w:eastAsia="仿宋" w:hAnsi="仿宋"/>
          <w:sz w:val="22"/>
        </w:rPr>
        <w:t xml:space="preserve">低热量食品可适当增加进食量，满足饱腹感，享受吃饱的乐趣 </w:t>
      </w:r>
    </w:p>
    <w:p w:rsidR="007B3FCE" w:rsidRDefault="00C93604" w:rsidP="00C93604">
      <w:pPr>
        <w:spacing w:line="500" w:lineRule="exact"/>
        <w:ind w:firstLineChars="200" w:firstLine="440"/>
        <w:rPr>
          <w:rFonts w:ascii="仿宋" w:eastAsia="仿宋" w:hAnsi="仿宋"/>
          <w:sz w:val="22"/>
        </w:rPr>
      </w:pPr>
      <w:r>
        <w:rPr>
          <w:rFonts w:ascii="仿宋" w:eastAsia="仿宋" w:hAnsi="仿宋"/>
          <w:sz w:val="22"/>
        </w:rPr>
        <w:t>D.</w:t>
      </w:r>
      <w:r w:rsidRPr="00C93604">
        <w:rPr>
          <w:rFonts w:ascii="仿宋" w:eastAsia="仿宋" w:hAnsi="仿宋"/>
          <w:sz w:val="22"/>
        </w:rPr>
        <w:t>低热量食品可以降低超重或糖尿病患者的体重，但需要补充其他营养</w:t>
      </w:r>
    </w:p>
    <w:p w:rsidR="00C93604" w:rsidRDefault="00C93604" w:rsidP="00C93604">
      <w:pPr>
        <w:spacing w:line="500" w:lineRule="exact"/>
        <w:ind w:firstLineChars="200" w:firstLine="440"/>
        <w:rPr>
          <w:rFonts w:ascii="仿宋" w:eastAsia="仿宋" w:hAnsi="仿宋"/>
          <w:sz w:val="22"/>
        </w:rPr>
      </w:pPr>
    </w:p>
    <w:p w:rsidR="00C93604" w:rsidRPr="00C93604" w:rsidRDefault="00C93604" w:rsidP="00C93604">
      <w:pPr>
        <w:spacing w:line="500" w:lineRule="exact"/>
        <w:ind w:firstLineChars="200" w:firstLine="440"/>
        <w:rPr>
          <w:rFonts w:ascii="仿宋" w:eastAsia="仿宋" w:hAnsi="仿宋" w:hint="eastAsia"/>
          <w:sz w:val="22"/>
        </w:rPr>
      </w:pPr>
    </w:p>
    <w:p w:rsidR="00095638" w:rsidRDefault="00325018" w:rsidP="000419FD">
      <w:pPr>
        <w:spacing w:line="500" w:lineRule="exact"/>
        <w:jc w:val="center"/>
        <w:rPr>
          <w:rFonts w:ascii="华文楷体" w:eastAsia="华文楷体" w:hAnsi="华文楷体"/>
          <w:b/>
          <w:sz w:val="28"/>
          <w:szCs w:val="28"/>
        </w:rPr>
      </w:pPr>
      <w:r w:rsidRPr="007F1D23">
        <w:rPr>
          <w:rFonts w:ascii="华文楷体" w:eastAsia="华文楷体" w:hAnsi="华文楷体" w:hint="eastAsia"/>
          <w:b/>
          <w:sz w:val="28"/>
          <w:szCs w:val="28"/>
        </w:rPr>
        <w:t>※※※</w:t>
      </w:r>
      <w:r w:rsidR="00C27932">
        <w:rPr>
          <w:rFonts w:ascii="华文楷体" w:eastAsia="华文楷体" w:hAnsi="华文楷体" w:hint="eastAsia"/>
          <w:b/>
          <w:sz w:val="28"/>
          <w:szCs w:val="28"/>
        </w:rPr>
        <w:t>第三</w:t>
      </w:r>
      <w:r w:rsidRPr="007F1D23">
        <w:rPr>
          <w:rFonts w:ascii="华文楷体" w:eastAsia="华文楷体" w:hAnsi="华文楷体" w:hint="eastAsia"/>
          <w:b/>
          <w:sz w:val="28"/>
          <w:szCs w:val="28"/>
        </w:rPr>
        <w:t>部分结束</w:t>
      </w:r>
      <w:r w:rsidR="00C27932">
        <w:rPr>
          <w:rFonts w:ascii="华文楷体" w:eastAsia="华文楷体" w:hAnsi="华文楷体" w:hint="eastAsia"/>
          <w:b/>
          <w:sz w:val="28"/>
          <w:szCs w:val="28"/>
        </w:rPr>
        <w:t>，请继续做第四</w:t>
      </w:r>
      <w:r w:rsidRPr="007F1D23">
        <w:rPr>
          <w:rFonts w:ascii="华文楷体" w:eastAsia="华文楷体" w:hAnsi="华文楷体" w:hint="eastAsia"/>
          <w:b/>
          <w:sz w:val="28"/>
          <w:szCs w:val="28"/>
        </w:rPr>
        <w:t>部分！※※※</w:t>
      </w:r>
    </w:p>
    <w:p w:rsidR="007B3FCE" w:rsidRDefault="007B3FCE" w:rsidP="00325018">
      <w:pPr>
        <w:spacing w:line="500" w:lineRule="exact"/>
        <w:jc w:val="center"/>
        <w:rPr>
          <w:rFonts w:ascii="华文楷体" w:eastAsia="华文楷体" w:hAnsi="华文楷体"/>
          <w:b/>
          <w:sz w:val="36"/>
          <w:szCs w:val="36"/>
        </w:rPr>
      </w:pPr>
    </w:p>
    <w:p w:rsidR="007B3FCE" w:rsidRPr="000419FD" w:rsidRDefault="007B3FCE" w:rsidP="00325018">
      <w:pPr>
        <w:spacing w:line="500" w:lineRule="exact"/>
        <w:jc w:val="center"/>
        <w:rPr>
          <w:rFonts w:ascii="华文楷体" w:eastAsia="华文楷体" w:hAnsi="华文楷体"/>
          <w:b/>
          <w:sz w:val="36"/>
          <w:szCs w:val="36"/>
        </w:rPr>
      </w:pPr>
    </w:p>
    <w:p w:rsidR="007B3FCE" w:rsidRDefault="007B3FCE" w:rsidP="00325018">
      <w:pPr>
        <w:spacing w:line="500" w:lineRule="exact"/>
        <w:jc w:val="center"/>
        <w:rPr>
          <w:rFonts w:ascii="华文楷体" w:eastAsia="华文楷体" w:hAnsi="华文楷体"/>
          <w:b/>
          <w:sz w:val="36"/>
          <w:szCs w:val="36"/>
        </w:rPr>
      </w:pPr>
    </w:p>
    <w:p w:rsidR="007B3FCE" w:rsidRDefault="007B3FCE" w:rsidP="00325018">
      <w:pPr>
        <w:spacing w:line="500" w:lineRule="exact"/>
        <w:jc w:val="center"/>
        <w:rPr>
          <w:rFonts w:ascii="华文楷体" w:eastAsia="华文楷体" w:hAnsi="华文楷体"/>
          <w:b/>
          <w:sz w:val="36"/>
          <w:szCs w:val="36"/>
        </w:rPr>
      </w:pPr>
    </w:p>
    <w:p w:rsidR="007B3FCE" w:rsidRDefault="007B3FCE" w:rsidP="00325018">
      <w:pPr>
        <w:spacing w:line="500" w:lineRule="exact"/>
        <w:jc w:val="center"/>
        <w:rPr>
          <w:rFonts w:ascii="华文楷体" w:eastAsia="华文楷体" w:hAnsi="华文楷体"/>
          <w:b/>
          <w:sz w:val="36"/>
          <w:szCs w:val="36"/>
        </w:rPr>
      </w:pPr>
    </w:p>
    <w:p w:rsidR="00334A38" w:rsidRDefault="00334A38" w:rsidP="00266D6A">
      <w:pPr>
        <w:spacing w:line="500" w:lineRule="exact"/>
        <w:rPr>
          <w:rFonts w:ascii="华文楷体" w:eastAsia="华文楷体" w:hAnsi="华文楷体" w:hint="eastAsia"/>
          <w:b/>
          <w:sz w:val="36"/>
          <w:szCs w:val="36"/>
        </w:rPr>
      </w:pPr>
    </w:p>
    <w:p w:rsidR="00325018" w:rsidRPr="00325018" w:rsidRDefault="00C93604" w:rsidP="00325018">
      <w:pPr>
        <w:spacing w:line="500" w:lineRule="exact"/>
        <w:jc w:val="center"/>
        <w:rPr>
          <w:rFonts w:ascii="华文楷体" w:eastAsia="华文楷体" w:hAnsi="华文楷体"/>
          <w:b/>
          <w:sz w:val="36"/>
          <w:szCs w:val="36"/>
        </w:rPr>
      </w:pPr>
      <w:r>
        <w:rPr>
          <w:rFonts w:ascii="华文楷体" w:eastAsia="华文楷体" w:hAnsi="华文楷体"/>
          <w:b/>
          <w:sz w:val="36"/>
          <w:szCs w:val="36"/>
        </w:rPr>
        <w:lastRenderedPageBreak/>
        <w:t>第</w:t>
      </w:r>
      <w:r>
        <w:rPr>
          <w:rFonts w:ascii="华文楷体" w:eastAsia="华文楷体" w:hAnsi="华文楷体" w:hint="eastAsia"/>
          <w:b/>
          <w:sz w:val="36"/>
          <w:szCs w:val="36"/>
        </w:rPr>
        <w:t>四</w:t>
      </w:r>
      <w:r w:rsidR="00325018" w:rsidRPr="00325018">
        <w:rPr>
          <w:rFonts w:ascii="华文楷体" w:eastAsia="华文楷体" w:hAnsi="华文楷体"/>
          <w:b/>
          <w:sz w:val="36"/>
          <w:szCs w:val="36"/>
        </w:rPr>
        <w:t>部分 资料分析</w:t>
      </w:r>
    </w:p>
    <w:p w:rsidR="00325018" w:rsidRDefault="00325018" w:rsidP="00325018">
      <w:pPr>
        <w:spacing w:line="500" w:lineRule="exact"/>
        <w:rPr>
          <w:rFonts w:asciiTheme="minorEastAsia" w:hAnsiTheme="minorEastAsia" w:cs="宋体"/>
          <w:szCs w:val="21"/>
        </w:rPr>
      </w:pPr>
      <w:r>
        <w:rPr>
          <w:rFonts w:asciiTheme="minorEastAsia" w:hAnsiTheme="minorEastAsia" w:cs="宋体" w:hint="eastAsia"/>
          <w:szCs w:val="21"/>
        </w:rPr>
        <w:t xml:space="preserve">                         （</w:t>
      </w:r>
      <w:r w:rsidRPr="00325018">
        <w:rPr>
          <w:rFonts w:ascii="仿宋" w:eastAsia="仿宋" w:hAnsi="仿宋" w:cs="宋体" w:hint="eastAsia"/>
          <w:sz w:val="24"/>
          <w:szCs w:val="24"/>
        </w:rPr>
        <w:t>共</w:t>
      </w:r>
      <w:r w:rsidR="00266D6A">
        <w:rPr>
          <w:rFonts w:ascii="仿宋" w:eastAsia="仿宋" w:hAnsi="仿宋" w:cs="宋体"/>
          <w:sz w:val="24"/>
          <w:szCs w:val="24"/>
        </w:rPr>
        <w:t>20</w:t>
      </w:r>
      <w:r w:rsidRPr="00325018">
        <w:rPr>
          <w:rFonts w:ascii="仿宋" w:eastAsia="仿宋" w:hAnsi="仿宋" w:cs="宋体" w:hint="eastAsia"/>
          <w:sz w:val="24"/>
          <w:szCs w:val="24"/>
        </w:rPr>
        <w:t>题，参考时限</w:t>
      </w:r>
      <w:r w:rsidR="009F5349">
        <w:rPr>
          <w:rFonts w:ascii="仿宋" w:eastAsia="仿宋" w:hAnsi="仿宋" w:cs="宋体" w:hint="eastAsia"/>
          <w:sz w:val="24"/>
          <w:szCs w:val="24"/>
        </w:rPr>
        <w:t>15</w:t>
      </w:r>
      <w:r w:rsidRPr="00325018">
        <w:rPr>
          <w:rFonts w:ascii="仿宋" w:eastAsia="仿宋" w:hAnsi="仿宋" w:cs="宋体" w:hint="eastAsia"/>
          <w:sz w:val="24"/>
          <w:szCs w:val="24"/>
        </w:rPr>
        <w:t>分钟</w:t>
      </w:r>
      <w:r>
        <w:rPr>
          <w:rFonts w:asciiTheme="minorEastAsia" w:hAnsiTheme="minorEastAsia" w:cs="宋体" w:hint="eastAsia"/>
          <w:szCs w:val="21"/>
        </w:rPr>
        <w:t>）</w:t>
      </w:r>
    </w:p>
    <w:p w:rsidR="00325018" w:rsidRDefault="00325018" w:rsidP="00325018">
      <w:pPr>
        <w:spacing w:line="500" w:lineRule="exact"/>
        <w:ind w:firstLineChars="200" w:firstLine="521"/>
        <w:rPr>
          <w:rFonts w:ascii="华文楷体" w:eastAsia="华文楷体" w:hAnsi="华文楷体" w:cs="宋体"/>
          <w:b/>
          <w:sz w:val="26"/>
          <w:szCs w:val="26"/>
        </w:rPr>
      </w:pPr>
      <w:r w:rsidRPr="00325018">
        <w:rPr>
          <w:rFonts w:ascii="华文楷体" w:eastAsia="华文楷体" w:hAnsi="华文楷体" w:cs="宋体" w:hint="eastAsia"/>
          <w:b/>
          <w:sz w:val="26"/>
          <w:szCs w:val="26"/>
        </w:rPr>
        <w:t>所给出的图、表、文字或综合性资料均有若干个问题要你回答。你应根据资料提供的信息进行分析、比较、 计算和判断处理。</w:t>
      </w:r>
    </w:p>
    <w:p w:rsidR="00325018" w:rsidRDefault="00325018" w:rsidP="00325018">
      <w:pPr>
        <w:spacing w:line="500" w:lineRule="exact"/>
        <w:ind w:firstLineChars="200" w:firstLine="521"/>
        <w:rPr>
          <w:rFonts w:ascii="华文楷体" w:eastAsia="华文楷体" w:hAnsi="华文楷体" w:cs="宋体"/>
          <w:b/>
          <w:sz w:val="26"/>
          <w:szCs w:val="26"/>
        </w:rPr>
      </w:pPr>
      <w:r>
        <w:rPr>
          <w:rFonts w:ascii="华文楷体" w:eastAsia="华文楷体" w:hAnsi="华文楷体" w:cs="宋体" w:hint="eastAsia"/>
          <w:b/>
          <w:sz w:val="26"/>
          <w:szCs w:val="26"/>
        </w:rPr>
        <w:t>一、根据以下资料，完成各题。</w:t>
      </w:r>
    </w:p>
    <w:p w:rsidR="00325018" w:rsidRPr="0003022B" w:rsidRDefault="00325018" w:rsidP="0003022B">
      <w:pPr>
        <w:spacing w:line="500" w:lineRule="exact"/>
        <w:ind w:firstLineChars="200" w:firstLine="521"/>
        <w:rPr>
          <w:rFonts w:ascii="华文楷体" w:eastAsia="华文楷体" w:hAnsi="华文楷体" w:cs="宋体"/>
          <w:b/>
          <w:sz w:val="26"/>
          <w:szCs w:val="26"/>
        </w:rPr>
      </w:pPr>
      <w:r>
        <w:rPr>
          <w:rFonts w:ascii="华文楷体" w:eastAsia="华文楷体" w:hAnsi="华文楷体" w:cs="宋体" w:hint="eastAsia"/>
          <w:b/>
          <w:sz w:val="26"/>
          <w:szCs w:val="26"/>
        </w:rPr>
        <w:t>请开始答题：</w:t>
      </w:r>
    </w:p>
    <w:p w:rsidR="000419FD" w:rsidRPr="000419FD" w:rsidRDefault="009F5349" w:rsidP="000419FD">
      <w:pPr>
        <w:spacing w:line="500" w:lineRule="exact"/>
        <w:ind w:firstLineChars="200" w:firstLine="420"/>
        <w:rPr>
          <w:rFonts w:ascii="仿宋" w:eastAsia="仿宋" w:hAnsi="仿宋" w:cs="宋体"/>
          <w:sz w:val="22"/>
        </w:rPr>
      </w:pPr>
      <w:r>
        <w:rPr>
          <w:noProof/>
        </w:rPr>
        <w:drawing>
          <wp:anchor distT="0" distB="0" distL="114300" distR="114300" simplePos="0" relativeHeight="251709440" behindDoc="0" locked="0" layoutInCell="1" allowOverlap="1" wp14:anchorId="6ED4819F" wp14:editId="697D9E74">
            <wp:simplePos x="0" y="0"/>
            <wp:positionH relativeFrom="margin">
              <wp:align>center</wp:align>
            </wp:positionH>
            <wp:positionV relativeFrom="paragraph">
              <wp:posOffset>24130</wp:posOffset>
            </wp:positionV>
            <wp:extent cx="4052917" cy="2967059"/>
            <wp:effectExtent l="0" t="0" r="5080" b="508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052917" cy="2967059"/>
                    </a:xfrm>
                    <a:prstGeom prst="rect">
                      <a:avLst/>
                    </a:prstGeom>
                  </pic:spPr>
                </pic:pic>
              </a:graphicData>
            </a:graphic>
            <wp14:sizeRelH relativeFrom="page">
              <wp14:pctWidth>0</wp14:pctWidth>
            </wp14:sizeRelH>
            <wp14:sizeRelV relativeFrom="page">
              <wp14:pctHeight>0</wp14:pctHeight>
            </wp14:sizeRelV>
          </wp:anchor>
        </w:drawing>
      </w:r>
    </w:p>
    <w:p w:rsidR="000419FD" w:rsidRDefault="000419FD" w:rsidP="00325018">
      <w:pPr>
        <w:spacing w:line="220" w:lineRule="atLeast"/>
        <w:rPr>
          <w:rFonts w:ascii="仿宋" w:eastAsia="仿宋" w:hAnsi="仿宋" w:cs="宋体"/>
          <w:sz w:val="22"/>
        </w:rPr>
      </w:pPr>
    </w:p>
    <w:p w:rsidR="000419FD" w:rsidRDefault="000419FD" w:rsidP="00325018">
      <w:pPr>
        <w:spacing w:line="220" w:lineRule="atLeast"/>
        <w:rPr>
          <w:rFonts w:ascii="仿宋" w:eastAsia="仿宋" w:hAnsi="仿宋" w:cs="宋体"/>
          <w:sz w:val="22"/>
        </w:rPr>
      </w:pPr>
    </w:p>
    <w:p w:rsidR="000419FD" w:rsidRDefault="000419FD" w:rsidP="00325018">
      <w:pPr>
        <w:spacing w:line="220" w:lineRule="atLeast"/>
        <w:rPr>
          <w:rFonts w:ascii="仿宋" w:eastAsia="仿宋" w:hAnsi="仿宋" w:cs="宋体"/>
          <w:sz w:val="22"/>
        </w:rPr>
      </w:pPr>
    </w:p>
    <w:p w:rsidR="00266D6A" w:rsidRDefault="00266D6A" w:rsidP="00325018">
      <w:pPr>
        <w:spacing w:line="220" w:lineRule="atLeast"/>
        <w:rPr>
          <w:rFonts w:ascii="仿宋" w:eastAsia="仿宋" w:hAnsi="仿宋" w:cs="宋体"/>
          <w:sz w:val="22"/>
        </w:rPr>
      </w:pPr>
    </w:p>
    <w:p w:rsidR="00266D6A" w:rsidRDefault="00266D6A" w:rsidP="00325018">
      <w:pPr>
        <w:spacing w:line="220" w:lineRule="atLeast"/>
        <w:rPr>
          <w:rFonts w:ascii="仿宋" w:eastAsia="仿宋" w:hAnsi="仿宋" w:cs="宋体"/>
          <w:sz w:val="22"/>
        </w:rPr>
      </w:pPr>
    </w:p>
    <w:p w:rsidR="00266D6A" w:rsidRDefault="00266D6A" w:rsidP="00325018">
      <w:pPr>
        <w:spacing w:line="220" w:lineRule="atLeast"/>
        <w:rPr>
          <w:rFonts w:ascii="仿宋" w:eastAsia="仿宋" w:hAnsi="仿宋" w:cs="宋体"/>
          <w:sz w:val="22"/>
        </w:rPr>
      </w:pPr>
    </w:p>
    <w:p w:rsidR="00266D6A" w:rsidRDefault="00266D6A" w:rsidP="00325018">
      <w:pPr>
        <w:spacing w:line="220" w:lineRule="atLeast"/>
        <w:rPr>
          <w:rFonts w:ascii="仿宋" w:eastAsia="仿宋" w:hAnsi="仿宋" w:cs="宋体"/>
          <w:sz w:val="22"/>
        </w:rPr>
      </w:pPr>
    </w:p>
    <w:p w:rsidR="00266D6A" w:rsidRDefault="00266D6A" w:rsidP="00325018">
      <w:pPr>
        <w:spacing w:line="220" w:lineRule="atLeast"/>
        <w:rPr>
          <w:rFonts w:ascii="仿宋" w:eastAsia="仿宋" w:hAnsi="仿宋" w:cs="宋体"/>
          <w:sz w:val="22"/>
        </w:rPr>
      </w:pPr>
    </w:p>
    <w:p w:rsidR="00266D6A" w:rsidRDefault="00266D6A" w:rsidP="00325018">
      <w:pPr>
        <w:spacing w:line="220" w:lineRule="atLeast"/>
        <w:rPr>
          <w:rFonts w:ascii="仿宋" w:eastAsia="仿宋" w:hAnsi="仿宋" w:cs="宋体"/>
          <w:sz w:val="22"/>
        </w:rPr>
      </w:pPr>
    </w:p>
    <w:p w:rsidR="00266D6A" w:rsidRDefault="00266D6A" w:rsidP="00325018">
      <w:pPr>
        <w:spacing w:line="220" w:lineRule="atLeast"/>
        <w:rPr>
          <w:rFonts w:ascii="仿宋" w:eastAsia="仿宋" w:hAnsi="仿宋" w:cs="宋体"/>
          <w:sz w:val="22"/>
        </w:rPr>
      </w:pPr>
    </w:p>
    <w:p w:rsidR="00266D6A" w:rsidRDefault="00266D6A" w:rsidP="00325018">
      <w:pPr>
        <w:spacing w:line="220" w:lineRule="atLeast"/>
        <w:rPr>
          <w:rFonts w:ascii="仿宋" w:eastAsia="仿宋" w:hAnsi="仿宋" w:cs="宋体"/>
          <w:sz w:val="22"/>
        </w:rPr>
      </w:pPr>
    </w:p>
    <w:p w:rsidR="00266D6A" w:rsidRDefault="00266D6A" w:rsidP="00325018">
      <w:pPr>
        <w:spacing w:line="220" w:lineRule="atLeast"/>
        <w:rPr>
          <w:rFonts w:ascii="仿宋" w:eastAsia="仿宋" w:hAnsi="仿宋" w:cs="宋体"/>
          <w:sz w:val="22"/>
        </w:rPr>
      </w:pPr>
    </w:p>
    <w:p w:rsidR="00266D6A" w:rsidRDefault="00266D6A" w:rsidP="00325018">
      <w:pPr>
        <w:spacing w:line="220" w:lineRule="atLeast"/>
        <w:rPr>
          <w:rFonts w:ascii="仿宋" w:eastAsia="仿宋" w:hAnsi="仿宋" w:cs="宋体"/>
          <w:sz w:val="22"/>
        </w:rPr>
      </w:pPr>
    </w:p>
    <w:p w:rsidR="009F5349" w:rsidRDefault="009F5349" w:rsidP="00325018">
      <w:pPr>
        <w:spacing w:line="220" w:lineRule="atLeast"/>
        <w:rPr>
          <w:rFonts w:ascii="仿宋" w:eastAsia="仿宋" w:hAnsi="仿宋" w:cs="宋体"/>
          <w:sz w:val="22"/>
        </w:rPr>
      </w:pPr>
    </w:p>
    <w:p w:rsidR="009F5349" w:rsidRDefault="009F5349" w:rsidP="00325018">
      <w:pPr>
        <w:spacing w:line="220" w:lineRule="atLeast"/>
        <w:rPr>
          <w:rFonts w:ascii="仿宋" w:eastAsia="仿宋" w:hAnsi="仿宋" w:cs="宋体"/>
          <w:sz w:val="22"/>
        </w:rPr>
      </w:pPr>
    </w:p>
    <w:p w:rsidR="009F5349" w:rsidRDefault="009F5349" w:rsidP="00325018">
      <w:pPr>
        <w:spacing w:line="220" w:lineRule="atLeast"/>
        <w:rPr>
          <w:rFonts w:ascii="仿宋" w:eastAsia="仿宋" w:hAnsi="仿宋" w:cs="宋体"/>
          <w:sz w:val="22"/>
        </w:rPr>
      </w:pPr>
      <w:r>
        <w:rPr>
          <w:noProof/>
        </w:rPr>
        <w:drawing>
          <wp:anchor distT="0" distB="0" distL="114300" distR="114300" simplePos="0" relativeHeight="251710464" behindDoc="0" locked="0" layoutInCell="1" allowOverlap="1" wp14:anchorId="52B5D227" wp14:editId="244BF2DE">
            <wp:simplePos x="0" y="0"/>
            <wp:positionH relativeFrom="margin">
              <wp:align>center</wp:align>
            </wp:positionH>
            <wp:positionV relativeFrom="paragraph">
              <wp:posOffset>122237</wp:posOffset>
            </wp:positionV>
            <wp:extent cx="3933854" cy="2814658"/>
            <wp:effectExtent l="0" t="0" r="0" b="5080"/>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933854" cy="2814658"/>
                    </a:xfrm>
                    <a:prstGeom prst="rect">
                      <a:avLst/>
                    </a:prstGeom>
                  </pic:spPr>
                </pic:pic>
              </a:graphicData>
            </a:graphic>
            <wp14:sizeRelH relativeFrom="page">
              <wp14:pctWidth>0</wp14:pctWidth>
            </wp14:sizeRelH>
            <wp14:sizeRelV relativeFrom="page">
              <wp14:pctHeight>0</wp14:pctHeight>
            </wp14:sizeRelV>
          </wp:anchor>
        </w:drawing>
      </w:r>
    </w:p>
    <w:p w:rsidR="009F5349" w:rsidRDefault="009F5349" w:rsidP="00325018">
      <w:pPr>
        <w:spacing w:line="220" w:lineRule="atLeast"/>
        <w:rPr>
          <w:rFonts w:ascii="仿宋" w:eastAsia="仿宋" w:hAnsi="仿宋" w:cs="宋体"/>
          <w:sz w:val="22"/>
        </w:rPr>
      </w:pPr>
    </w:p>
    <w:p w:rsidR="009F5349" w:rsidRDefault="009F5349" w:rsidP="00325018">
      <w:pPr>
        <w:spacing w:line="220" w:lineRule="atLeast"/>
        <w:rPr>
          <w:rFonts w:ascii="仿宋" w:eastAsia="仿宋" w:hAnsi="仿宋" w:cs="宋体"/>
          <w:sz w:val="22"/>
        </w:rPr>
      </w:pPr>
    </w:p>
    <w:p w:rsidR="009F5349" w:rsidRDefault="009F5349" w:rsidP="00325018">
      <w:pPr>
        <w:spacing w:line="220" w:lineRule="atLeast"/>
        <w:rPr>
          <w:rFonts w:ascii="仿宋" w:eastAsia="仿宋" w:hAnsi="仿宋" w:cs="宋体"/>
          <w:sz w:val="22"/>
        </w:rPr>
      </w:pPr>
    </w:p>
    <w:p w:rsidR="009F5349" w:rsidRDefault="009F5349" w:rsidP="00325018">
      <w:pPr>
        <w:spacing w:line="220" w:lineRule="atLeast"/>
        <w:rPr>
          <w:rFonts w:ascii="仿宋" w:eastAsia="仿宋" w:hAnsi="仿宋" w:cs="宋体"/>
          <w:sz w:val="22"/>
        </w:rPr>
      </w:pPr>
    </w:p>
    <w:p w:rsidR="009F5349" w:rsidRDefault="009F5349" w:rsidP="00325018">
      <w:pPr>
        <w:spacing w:line="220" w:lineRule="atLeast"/>
        <w:rPr>
          <w:rFonts w:ascii="仿宋" w:eastAsia="仿宋" w:hAnsi="仿宋" w:cs="宋体"/>
          <w:sz w:val="22"/>
        </w:rPr>
      </w:pPr>
    </w:p>
    <w:p w:rsidR="009F5349" w:rsidRDefault="009F5349" w:rsidP="00325018">
      <w:pPr>
        <w:spacing w:line="220" w:lineRule="atLeast"/>
        <w:rPr>
          <w:rFonts w:ascii="仿宋" w:eastAsia="仿宋" w:hAnsi="仿宋" w:cs="宋体"/>
          <w:sz w:val="22"/>
        </w:rPr>
      </w:pPr>
    </w:p>
    <w:p w:rsidR="009F5349" w:rsidRDefault="009F5349" w:rsidP="00325018">
      <w:pPr>
        <w:spacing w:line="220" w:lineRule="atLeast"/>
        <w:rPr>
          <w:rFonts w:ascii="仿宋" w:eastAsia="仿宋" w:hAnsi="仿宋" w:cs="宋体"/>
          <w:sz w:val="22"/>
        </w:rPr>
      </w:pPr>
    </w:p>
    <w:p w:rsidR="009F5349" w:rsidRDefault="009F5349" w:rsidP="00325018">
      <w:pPr>
        <w:spacing w:line="220" w:lineRule="atLeast"/>
        <w:rPr>
          <w:rFonts w:ascii="仿宋" w:eastAsia="仿宋" w:hAnsi="仿宋" w:cs="宋体"/>
          <w:sz w:val="22"/>
        </w:rPr>
      </w:pPr>
    </w:p>
    <w:p w:rsidR="009F5349" w:rsidRDefault="009F5349" w:rsidP="00325018">
      <w:pPr>
        <w:spacing w:line="220" w:lineRule="atLeast"/>
        <w:rPr>
          <w:rFonts w:ascii="仿宋" w:eastAsia="仿宋" w:hAnsi="仿宋" w:cs="宋体"/>
          <w:sz w:val="22"/>
        </w:rPr>
      </w:pPr>
    </w:p>
    <w:p w:rsidR="009F5349" w:rsidRDefault="009F5349" w:rsidP="00325018">
      <w:pPr>
        <w:spacing w:line="220" w:lineRule="atLeast"/>
        <w:rPr>
          <w:rFonts w:ascii="仿宋" w:eastAsia="仿宋" w:hAnsi="仿宋" w:cs="宋体"/>
          <w:sz w:val="22"/>
        </w:rPr>
      </w:pPr>
    </w:p>
    <w:p w:rsidR="009F5349" w:rsidRDefault="009F5349" w:rsidP="00325018">
      <w:pPr>
        <w:spacing w:line="220" w:lineRule="atLeast"/>
        <w:rPr>
          <w:rFonts w:ascii="仿宋" w:eastAsia="仿宋" w:hAnsi="仿宋" w:cs="宋体"/>
          <w:sz w:val="22"/>
        </w:rPr>
      </w:pPr>
    </w:p>
    <w:p w:rsidR="009F5349" w:rsidRDefault="009F5349" w:rsidP="00325018">
      <w:pPr>
        <w:spacing w:line="220" w:lineRule="atLeast"/>
        <w:rPr>
          <w:rFonts w:ascii="仿宋" w:eastAsia="仿宋" w:hAnsi="仿宋" w:cs="宋体"/>
          <w:sz w:val="22"/>
        </w:rPr>
      </w:pPr>
    </w:p>
    <w:p w:rsidR="009F5349" w:rsidRDefault="009F5349" w:rsidP="00325018">
      <w:pPr>
        <w:spacing w:line="220" w:lineRule="atLeast"/>
        <w:rPr>
          <w:rFonts w:ascii="仿宋" w:eastAsia="仿宋" w:hAnsi="仿宋" w:cs="宋体"/>
          <w:sz w:val="22"/>
        </w:rPr>
      </w:pPr>
    </w:p>
    <w:p w:rsidR="009F5349" w:rsidRDefault="009F5349" w:rsidP="00325018">
      <w:pPr>
        <w:spacing w:line="220" w:lineRule="atLeast"/>
        <w:rPr>
          <w:rFonts w:ascii="仿宋" w:eastAsia="仿宋" w:hAnsi="仿宋" w:cs="宋体"/>
          <w:sz w:val="22"/>
        </w:rPr>
      </w:pPr>
    </w:p>
    <w:p w:rsidR="009F5349" w:rsidRDefault="009F5349" w:rsidP="00325018">
      <w:pPr>
        <w:spacing w:line="220" w:lineRule="atLeast"/>
        <w:rPr>
          <w:rFonts w:ascii="仿宋" w:eastAsia="仿宋" w:hAnsi="仿宋" w:cs="宋体"/>
          <w:sz w:val="22"/>
        </w:rPr>
      </w:pPr>
    </w:p>
    <w:p w:rsidR="009F5349" w:rsidRDefault="009F5349" w:rsidP="00325018">
      <w:pPr>
        <w:spacing w:line="220" w:lineRule="atLeast"/>
        <w:rPr>
          <w:rFonts w:ascii="仿宋" w:eastAsia="仿宋" w:hAnsi="仿宋" w:cs="宋体"/>
          <w:sz w:val="22"/>
        </w:rPr>
      </w:pPr>
    </w:p>
    <w:p w:rsidR="009F5349" w:rsidRDefault="009F5349" w:rsidP="00325018">
      <w:pPr>
        <w:spacing w:line="220" w:lineRule="atLeast"/>
        <w:rPr>
          <w:rFonts w:ascii="仿宋" w:eastAsia="仿宋" w:hAnsi="仿宋" w:cs="宋体"/>
          <w:sz w:val="22"/>
        </w:rPr>
      </w:pPr>
    </w:p>
    <w:p w:rsidR="009F5349" w:rsidRDefault="009F5349" w:rsidP="00325018">
      <w:pPr>
        <w:spacing w:line="220" w:lineRule="atLeast"/>
        <w:rPr>
          <w:rFonts w:ascii="仿宋" w:eastAsia="仿宋" w:hAnsi="仿宋" w:cs="宋体"/>
          <w:sz w:val="22"/>
        </w:rPr>
      </w:pPr>
    </w:p>
    <w:p w:rsidR="009F5349" w:rsidRDefault="009F5349" w:rsidP="00325018">
      <w:pPr>
        <w:spacing w:line="220" w:lineRule="atLeast"/>
        <w:rPr>
          <w:rFonts w:ascii="仿宋" w:eastAsia="仿宋" w:hAnsi="仿宋" w:cs="宋体" w:hint="eastAsia"/>
          <w:sz w:val="22"/>
        </w:rPr>
      </w:pPr>
    </w:p>
    <w:p w:rsidR="009F5349" w:rsidRDefault="009F5349" w:rsidP="009F5349">
      <w:pPr>
        <w:spacing w:line="500" w:lineRule="exact"/>
        <w:rPr>
          <w:rFonts w:ascii="仿宋" w:eastAsia="仿宋" w:hAnsi="仿宋" w:cs="宋体"/>
          <w:sz w:val="22"/>
        </w:rPr>
      </w:pPr>
      <w:r>
        <w:rPr>
          <w:rFonts w:ascii="仿宋" w:eastAsia="仿宋" w:hAnsi="仿宋" w:cs="宋体"/>
          <w:sz w:val="22"/>
        </w:rPr>
        <w:lastRenderedPageBreak/>
        <w:t>91. 2009</w:t>
      </w:r>
      <w:r>
        <w:rPr>
          <w:rFonts w:ascii="仿宋" w:eastAsia="仿宋" w:hAnsi="仿宋" w:cs="宋体" w:hint="eastAsia"/>
          <w:sz w:val="22"/>
        </w:rPr>
        <w:t>～</w:t>
      </w:r>
      <w:r>
        <w:rPr>
          <w:rFonts w:ascii="仿宋" w:eastAsia="仿宋" w:hAnsi="仿宋" w:cs="宋体"/>
          <w:sz w:val="22"/>
        </w:rPr>
        <w:t>2012</w:t>
      </w:r>
      <w:r w:rsidRPr="009F5349">
        <w:rPr>
          <w:rFonts w:ascii="仿宋" w:eastAsia="仿宋" w:hAnsi="仿宋" w:cs="宋体"/>
          <w:sz w:val="22"/>
        </w:rPr>
        <w:t xml:space="preserve">年间一次能源生产量增速最快的一年是： </w:t>
      </w:r>
    </w:p>
    <w:p w:rsidR="009F5349" w:rsidRDefault="009F5349" w:rsidP="009F5349">
      <w:pPr>
        <w:spacing w:line="500" w:lineRule="exact"/>
        <w:ind w:firstLineChars="200" w:firstLine="440"/>
        <w:rPr>
          <w:rFonts w:ascii="仿宋" w:eastAsia="仿宋" w:hAnsi="仿宋" w:cs="宋体"/>
          <w:sz w:val="22"/>
        </w:rPr>
      </w:pPr>
      <w:r>
        <w:rPr>
          <w:rFonts w:ascii="仿宋" w:eastAsia="仿宋" w:hAnsi="仿宋" w:cs="宋体"/>
          <w:sz w:val="22"/>
        </w:rPr>
        <w:t>A.</w:t>
      </w:r>
      <w:r w:rsidRPr="009F5349">
        <w:rPr>
          <w:rFonts w:ascii="仿宋" w:eastAsia="仿宋" w:hAnsi="仿宋" w:cs="宋体"/>
          <w:sz w:val="22"/>
        </w:rPr>
        <w:t xml:space="preserve">2009 年  </w:t>
      </w:r>
    </w:p>
    <w:p w:rsidR="009F5349" w:rsidRDefault="009F5349" w:rsidP="009F5349">
      <w:pPr>
        <w:spacing w:line="500" w:lineRule="exact"/>
        <w:ind w:firstLineChars="200" w:firstLine="440"/>
        <w:rPr>
          <w:rFonts w:ascii="仿宋" w:eastAsia="仿宋" w:hAnsi="仿宋" w:cs="宋体"/>
          <w:sz w:val="22"/>
        </w:rPr>
      </w:pPr>
      <w:r>
        <w:rPr>
          <w:rFonts w:ascii="仿宋" w:eastAsia="仿宋" w:hAnsi="仿宋" w:cs="宋体"/>
          <w:sz w:val="22"/>
        </w:rPr>
        <w:t>B.</w:t>
      </w:r>
      <w:r w:rsidRPr="009F5349">
        <w:rPr>
          <w:rFonts w:ascii="仿宋" w:eastAsia="仿宋" w:hAnsi="仿宋" w:cs="宋体"/>
          <w:sz w:val="22"/>
        </w:rPr>
        <w:t xml:space="preserve">2010 年 </w:t>
      </w:r>
    </w:p>
    <w:p w:rsidR="009F5349" w:rsidRDefault="009F5349" w:rsidP="009F5349">
      <w:pPr>
        <w:spacing w:line="500" w:lineRule="exact"/>
        <w:ind w:firstLineChars="200" w:firstLine="440"/>
        <w:rPr>
          <w:rFonts w:ascii="仿宋" w:eastAsia="仿宋" w:hAnsi="仿宋" w:cs="宋体"/>
          <w:sz w:val="22"/>
        </w:rPr>
      </w:pPr>
      <w:r>
        <w:rPr>
          <w:rFonts w:ascii="仿宋" w:eastAsia="仿宋" w:hAnsi="仿宋" w:cs="宋体"/>
          <w:sz w:val="22"/>
        </w:rPr>
        <w:t>C.</w:t>
      </w:r>
      <w:r w:rsidRPr="009F5349">
        <w:rPr>
          <w:rFonts w:ascii="仿宋" w:eastAsia="仿宋" w:hAnsi="仿宋" w:cs="宋体"/>
          <w:sz w:val="22"/>
        </w:rPr>
        <w:t xml:space="preserve">2011 年  </w:t>
      </w:r>
    </w:p>
    <w:p w:rsidR="009F5349" w:rsidRDefault="009F5349" w:rsidP="009F5349">
      <w:pPr>
        <w:spacing w:line="500" w:lineRule="exact"/>
        <w:ind w:firstLineChars="200" w:firstLine="440"/>
        <w:rPr>
          <w:rFonts w:ascii="仿宋" w:eastAsia="仿宋" w:hAnsi="仿宋" w:cs="宋体"/>
          <w:sz w:val="22"/>
        </w:rPr>
      </w:pPr>
      <w:r>
        <w:rPr>
          <w:rFonts w:ascii="仿宋" w:eastAsia="仿宋" w:hAnsi="仿宋" w:cs="宋体"/>
          <w:sz w:val="22"/>
        </w:rPr>
        <w:t>D.</w:t>
      </w:r>
      <w:r w:rsidRPr="009F5349">
        <w:rPr>
          <w:rFonts w:ascii="仿宋" w:eastAsia="仿宋" w:hAnsi="仿宋" w:cs="宋体"/>
          <w:sz w:val="22"/>
        </w:rPr>
        <w:t xml:space="preserve">2012 年 </w:t>
      </w:r>
    </w:p>
    <w:p w:rsidR="009F5349" w:rsidRDefault="009F5349" w:rsidP="009F5349">
      <w:pPr>
        <w:spacing w:line="500" w:lineRule="exact"/>
        <w:rPr>
          <w:rFonts w:ascii="仿宋" w:eastAsia="仿宋" w:hAnsi="仿宋" w:cs="宋体"/>
          <w:sz w:val="22"/>
        </w:rPr>
      </w:pPr>
      <w:r>
        <w:rPr>
          <w:rFonts w:ascii="仿宋" w:eastAsia="仿宋" w:hAnsi="仿宋" w:cs="宋体"/>
          <w:sz w:val="22"/>
        </w:rPr>
        <w:t xml:space="preserve">92. </w:t>
      </w:r>
      <w:r w:rsidRPr="009F5349">
        <w:rPr>
          <w:rFonts w:ascii="仿宋" w:eastAsia="仿宋" w:hAnsi="仿宋" w:cs="宋体"/>
          <w:sz w:val="22"/>
        </w:rPr>
        <w:t xml:space="preserve">图中一次能源消费量与生产量差值最大的一年，该差值为多少亿吨标准煤： </w:t>
      </w:r>
    </w:p>
    <w:p w:rsidR="009F5349" w:rsidRDefault="009F5349" w:rsidP="009F5349">
      <w:pPr>
        <w:spacing w:line="500" w:lineRule="exact"/>
        <w:ind w:firstLineChars="200" w:firstLine="440"/>
        <w:rPr>
          <w:rFonts w:ascii="仿宋" w:eastAsia="仿宋" w:hAnsi="仿宋" w:cs="宋体"/>
          <w:sz w:val="22"/>
        </w:rPr>
      </w:pPr>
      <w:r>
        <w:rPr>
          <w:rFonts w:ascii="仿宋" w:eastAsia="仿宋" w:hAnsi="仿宋" w:cs="宋体"/>
          <w:sz w:val="22"/>
        </w:rPr>
        <w:t>A.</w:t>
      </w:r>
      <w:r w:rsidRPr="009F5349">
        <w:rPr>
          <w:rFonts w:ascii="仿宋" w:eastAsia="仿宋" w:hAnsi="仿宋" w:cs="宋体"/>
          <w:sz w:val="22"/>
        </w:rPr>
        <w:t xml:space="preserve">2.9  </w:t>
      </w:r>
    </w:p>
    <w:p w:rsidR="009F5349" w:rsidRDefault="009F5349" w:rsidP="009F5349">
      <w:pPr>
        <w:spacing w:line="500" w:lineRule="exact"/>
        <w:ind w:firstLineChars="200" w:firstLine="440"/>
        <w:rPr>
          <w:rFonts w:ascii="仿宋" w:eastAsia="仿宋" w:hAnsi="仿宋" w:cs="宋体"/>
          <w:sz w:val="22"/>
        </w:rPr>
      </w:pPr>
      <w:r>
        <w:rPr>
          <w:rFonts w:ascii="仿宋" w:eastAsia="仿宋" w:hAnsi="仿宋" w:cs="宋体"/>
          <w:sz w:val="22"/>
        </w:rPr>
        <w:t>B.</w:t>
      </w:r>
      <w:r w:rsidRPr="009F5349">
        <w:rPr>
          <w:rFonts w:ascii="仿宋" w:eastAsia="仿宋" w:hAnsi="仿宋" w:cs="宋体"/>
          <w:sz w:val="22"/>
        </w:rPr>
        <w:t xml:space="preserve">3.0 </w:t>
      </w:r>
    </w:p>
    <w:p w:rsidR="009F5349" w:rsidRDefault="009F5349" w:rsidP="009F5349">
      <w:pPr>
        <w:spacing w:line="500" w:lineRule="exact"/>
        <w:ind w:firstLineChars="200" w:firstLine="440"/>
        <w:rPr>
          <w:rFonts w:ascii="仿宋" w:eastAsia="仿宋" w:hAnsi="仿宋" w:cs="宋体"/>
          <w:sz w:val="22"/>
        </w:rPr>
      </w:pPr>
      <w:r>
        <w:rPr>
          <w:rFonts w:ascii="仿宋" w:eastAsia="仿宋" w:hAnsi="仿宋" w:cs="宋体"/>
          <w:sz w:val="22"/>
        </w:rPr>
        <w:t>C.</w:t>
      </w:r>
      <w:r w:rsidRPr="009F5349">
        <w:rPr>
          <w:rFonts w:ascii="仿宋" w:eastAsia="仿宋" w:hAnsi="仿宋" w:cs="宋体"/>
          <w:sz w:val="22"/>
        </w:rPr>
        <w:t xml:space="preserve">3.1  </w:t>
      </w:r>
    </w:p>
    <w:p w:rsidR="009F5349" w:rsidRDefault="009F5349" w:rsidP="009F5349">
      <w:pPr>
        <w:spacing w:line="500" w:lineRule="exact"/>
        <w:ind w:firstLineChars="200" w:firstLine="440"/>
        <w:rPr>
          <w:rFonts w:ascii="仿宋" w:eastAsia="仿宋" w:hAnsi="仿宋" w:cs="宋体"/>
          <w:sz w:val="22"/>
        </w:rPr>
      </w:pPr>
      <w:r>
        <w:rPr>
          <w:rFonts w:ascii="仿宋" w:eastAsia="仿宋" w:hAnsi="仿宋" w:cs="宋体"/>
          <w:sz w:val="22"/>
        </w:rPr>
        <w:t>D.</w:t>
      </w:r>
      <w:r w:rsidRPr="009F5349">
        <w:rPr>
          <w:rFonts w:ascii="仿宋" w:eastAsia="仿宋" w:hAnsi="仿宋" w:cs="宋体"/>
          <w:sz w:val="22"/>
        </w:rPr>
        <w:t xml:space="preserve">3.2 </w:t>
      </w:r>
    </w:p>
    <w:p w:rsidR="009F5349" w:rsidRDefault="009F5349" w:rsidP="009F5349">
      <w:pPr>
        <w:spacing w:line="500" w:lineRule="exact"/>
        <w:rPr>
          <w:rFonts w:ascii="仿宋" w:eastAsia="仿宋" w:hAnsi="仿宋" w:cs="宋体"/>
          <w:sz w:val="22"/>
        </w:rPr>
      </w:pPr>
      <w:r>
        <w:rPr>
          <w:rFonts w:ascii="仿宋" w:eastAsia="仿宋" w:hAnsi="仿宋" w:cs="宋体"/>
          <w:sz w:val="22"/>
        </w:rPr>
        <w:t>93. 2009</w:t>
      </w:r>
      <w:r>
        <w:rPr>
          <w:rFonts w:ascii="仿宋" w:eastAsia="仿宋" w:hAnsi="仿宋" w:cs="宋体" w:hint="eastAsia"/>
          <w:sz w:val="22"/>
        </w:rPr>
        <w:t>～</w:t>
      </w:r>
      <w:r w:rsidRPr="009F5349">
        <w:rPr>
          <w:rFonts w:ascii="仿宋" w:eastAsia="仿宋" w:hAnsi="仿宋" w:cs="宋体"/>
          <w:sz w:val="22"/>
        </w:rPr>
        <w:t xml:space="preserve">2012 年间全国商品进出口总额最高年份，矿产品进出口总额比上年： </w:t>
      </w:r>
    </w:p>
    <w:p w:rsidR="009F5349" w:rsidRDefault="009F5349" w:rsidP="009F5349">
      <w:pPr>
        <w:spacing w:line="500" w:lineRule="exact"/>
        <w:ind w:firstLineChars="200" w:firstLine="440"/>
        <w:rPr>
          <w:rFonts w:ascii="仿宋" w:eastAsia="仿宋" w:hAnsi="仿宋" w:cs="宋体"/>
          <w:sz w:val="22"/>
        </w:rPr>
      </w:pPr>
      <w:r>
        <w:rPr>
          <w:rFonts w:ascii="仿宋" w:eastAsia="仿宋" w:hAnsi="仿宋" w:cs="宋体"/>
          <w:sz w:val="22"/>
        </w:rPr>
        <w:t>A.</w:t>
      </w:r>
      <w:r w:rsidRPr="009F5349">
        <w:rPr>
          <w:rFonts w:ascii="仿宋" w:eastAsia="仿宋" w:hAnsi="仿宋" w:cs="宋体"/>
          <w:sz w:val="22"/>
        </w:rPr>
        <w:t xml:space="preserve">上升了 348 亿美元 </w:t>
      </w:r>
    </w:p>
    <w:p w:rsidR="009F5349" w:rsidRDefault="009F5349" w:rsidP="009F5349">
      <w:pPr>
        <w:spacing w:line="500" w:lineRule="exact"/>
        <w:ind w:firstLineChars="200" w:firstLine="440"/>
        <w:rPr>
          <w:rFonts w:ascii="仿宋" w:eastAsia="仿宋" w:hAnsi="仿宋" w:cs="宋体"/>
          <w:sz w:val="22"/>
        </w:rPr>
      </w:pPr>
      <w:r>
        <w:rPr>
          <w:rFonts w:ascii="仿宋" w:eastAsia="仿宋" w:hAnsi="仿宋" w:cs="宋体"/>
          <w:sz w:val="22"/>
        </w:rPr>
        <w:t>B.</w:t>
      </w:r>
      <w:r w:rsidRPr="009F5349">
        <w:rPr>
          <w:rFonts w:ascii="仿宋" w:eastAsia="仿宋" w:hAnsi="仿宋" w:cs="宋体"/>
          <w:sz w:val="22"/>
        </w:rPr>
        <w:t xml:space="preserve">下降了 1601 亿美元 </w:t>
      </w:r>
    </w:p>
    <w:p w:rsidR="009F5349" w:rsidRDefault="009F5349" w:rsidP="009F5349">
      <w:pPr>
        <w:spacing w:line="500" w:lineRule="exact"/>
        <w:ind w:firstLineChars="200" w:firstLine="440"/>
        <w:rPr>
          <w:rFonts w:ascii="仿宋" w:eastAsia="仿宋" w:hAnsi="仿宋" w:cs="宋体"/>
          <w:sz w:val="22"/>
        </w:rPr>
      </w:pPr>
      <w:r>
        <w:rPr>
          <w:rFonts w:ascii="仿宋" w:eastAsia="仿宋" w:hAnsi="仿宋" w:cs="宋体"/>
          <w:sz w:val="22"/>
        </w:rPr>
        <w:t>C.</w:t>
      </w:r>
      <w:r w:rsidRPr="009F5349">
        <w:rPr>
          <w:rFonts w:ascii="仿宋" w:eastAsia="仿宋" w:hAnsi="仿宋" w:cs="宋体"/>
          <w:sz w:val="22"/>
        </w:rPr>
        <w:t xml:space="preserve">上升了 2138 亿美元 </w:t>
      </w:r>
    </w:p>
    <w:p w:rsidR="009F5349" w:rsidRDefault="009F5349" w:rsidP="009F5349">
      <w:pPr>
        <w:spacing w:line="500" w:lineRule="exact"/>
        <w:ind w:firstLineChars="200" w:firstLine="440"/>
        <w:rPr>
          <w:rFonts w:ascii="仿宋" w:eastAsia="仿宋" w:hAnsi="仿宋" w:cs="宋体"/>
          <w:sz w:val="22"/>
        </w:rPr>
      </w:pPr>
      <w:r>
        <w:rPr>
          <w:rFonts w:ascii="仿宋" w:eastAsia="仿宋" w:hAnsi="仿宋" w:cs="宋体"/>
          <w:sz w:val="22"/>
        </w:rPr>
        <w:t>D.</w:t>
      </w:r>
      <w:r w:rsidRPr="009F5349">
        <w:rPr>
          <w:rFonts w:ascii="仿宋" w:eastAsia="仿宋" w:hAnsi="仿宋" w:cs="宋体"/>
          <w:sz w:val="22"/>
        </w:rPr>
        <w:t xml:space="preserve">上升了 2446 亿美元 </w:t>
      </w:r>
    </w:p>
    <w:p w:rsidR="009F5349" w:rsidRDefault="009F5349" w:rsidP="009F5349">
      <w:pPr>
        <w:spacing w:line="500" w:lineRule="exact"/>
        <w:rPr>
          <w:rFonts w:ascii="仿宋" w:eastAsia="仿宋" w:hAnsi="仿宋" w:cs="宋体"/>
          <w:sz w:val="22"/>
        </w:rPr>
      </w:pPr>
      <w:r w:rsidRPr="009F5349">
        <w:rPr>
          <w:rFonts w:ascii="仿宋" w:eastAsia="仿宋" w:hAnsi="仿宋" w:cs="宋体"/>
          <w:sz w:val="22"/>
        </w:rPr>
        <w:t xml:space="preserve">94. </w:t>
      </w:r>
      <w:r>
        <w:rPr>
          <w:rFonts w:ascii="仿宋" w:eastAsia="仿宋" w:hAnsi="仿宋" w:cs="宋体"/>
          <w:sz w:val="22"/>
        </w:rPr>
        <w:t>2008</w:t>
      </w:r>
      <w:r>
        <w:rPr>
          <w:rFonts w:ascii="仿宋" w:eastAsia="仿宋" w:hAnsi="仿宋" w:cs="宋体" w:hint="eastAsia"/>
          <w:sz w:val="22"/>
        </w:rPr>
        <w:t>～</w:t>
      </w:r>
      <w:r w:rsidRPr="009F5349">
        <w:rPr>
          <w:rFonts w:ascii="仿宋" w:eastAsia="仿宋" w:hAnsi="仿宋" w:cs="宋体"/>
          <w:sz w:val="22"/>
        </w:rPr>
        <w:t xml:space="preserve">2012 年间，全国石油消费量超过全国石油产量 2 </w:t>
      </w:r>
      <w:proofErr w:type="gramStart"/>
      <w:r w:rsidRPr="009F5349">
        <w:rPr>
          <w:rFonts w:ascii="仿宋" w:eastAsia="仿宋" w:hAnsi="仿宋" w:cs="宋体"/>
          <w:sz w:val="22"/>
        </w:rPr>
        <w:t>倍</w:t>
      </w:r>
      <w:proofErr w:type="gramEnd"/>
      <w:r w:rsidRPr="009F5349">
        <w:rPr>
          <w:rFonts w:ascii="仿宋" w:eastAsia="仿宋" w:hAnsi="仿宋" w:cs="宋体"/>
          <w:sz w:val="22"/>
        </w:rPr>
        <w:t xml:space="preserve">的年份有几个： </w:t>
      </w:r>
    </w:p>
    <w:p w:rsidR="009F5349" w:rsidRDefault="009F5349" w:rsidP="009F5349">
      <w:pPr>
        <w:spacing w:line="500" w:lineRule="exact"/>
        <w:ind w:firstLineChars="200" w:firstLine="440"/>
        <w:rPr>
          <w:rFonts w:ascii="仿宋" w:eastAsia="仿宋" w:hAnsi="仿宋" w:cs="宋体"/>
          <w:sz w:val="22"/>
        </w:rPr>
      </w:pPr>
      <w:r>
        <w:rPr>
          <w:rFonts w:ascii="仿宋" w:eastAsia="仿宋" w:hAnsi="仿宋" w:cs="宋体"/>
          <w:sz w:val="22"/>
        </w:rPr>
        <w:t>A.</w:t>
      </w:r>
      <w:r w:rsidRPr="009F5349">
        <w:rPr>
          <w:rFonts w:ascii="仿宋" w:eastAsia="仿宋" w:hAnsi="仿宋" w:cs="宋体"/>
          <w:sz w:val="22"/>
        </w:rPr>
        <w:t xml:space="preserve">2  </w:t>
      </w:r>
    </w:p>
    <w:p w:rsidR="009F5349" w:rsidRDefault="009F5349" w:rsidP="009F5349">
      <w:pPr>
        <w:spacing w:line="500" w:lineRule="exact"/>
        <w:ind w:firstLineChars="200" w:firstLine="440"/>
        <w:rPr>
          <w:rFonts w:ascii="仿宋" w:eastAsia="仿宋" w:hAnsi="仿宋" w:cs="宋体"/>
          <w:sz w:val="22"/>
        </w:rPr>
      </w:pPr>
      <w:r>
        <w:rPr>
          <w:rFonts w:ascii="仿宋" w:eastAsia="仿宋" w:hAnsi="仿宋" w:cs="宋体"/>
          <w:sz w:val="22"/>
        </w:rPr>
        <w:t>B.</w:t>
      </w:r>
      <w:r w:rsidRPr="009F5349">
        <w:rPr>
          <w:rFonts w:ascii="仿宋" w:eastAsia="仿宋" w:hAnsi="仿宋" w:cs="宋体"/>
          <w:sz w:val="22"/>
        </w:rPr>
        <w:t xml:space="preserve">3 </w:t>
      </w:r>
    </w:p>
    <w:p w:rsidR="009F5349" w:rsidRDefault="009F5349" w:rsidP="009F5349">
      <w:pPr>
        <w:spacing w:line="500" w:lineRule="exact"/>
        <w:ind w:firstLineChars="200" w:firstLine="440"/>
        <w:rPr>
          <w:rFonts w:ascii="仿宋" w:eastAsia="仿宋" w:hAnsi="仿宋" w:cs="宋体"/>
          <w:sz w:val="22"/>
        </w:rPr>
      </w:pPr>
      <w:r>
        <w:rPr>
          <w:rFonts w:ascii="仿宋" w:eastAsia="仿宋" w:hAnsi="仿宋" w:cs="宋体"/>
          <w:sz w:val="22"/>
        </w:rPr>
        <w:t>C.</w:t>
      </w:r>
      <w:r w:rsidRPr="009F5349">
        <w:rPr>
          <w:rFonts w:ascii="仿宋" w:eastAsia="仿宋" w:hAnsi="仿宋" w:cs="宋体"/>
          <w:sz w:val="22"/>
        </w:rPr>
        <w:t xml:space="preserve">4  </w:t>
      </w:r>
    </w:p>
    <w:p w:rsidR="009F5349" w:rsidRDefault="009F5349" w:rsidP="009F5349">
      <w:pPr>
        <w:spacing w:line="500" w:lineRule="exact"/>
        <w:ind w:firstLineChars="200" w:firstLine="440"/>
        <w:rPr>
          <w:rFonts w:ascii="仿宋" w:eastAsia="仿宋" w:hAnsi="仿宋" w:cs="宋体"/>
          <w:sz w:val="22"/>
        </w:rPr>
      </w:pPr>
      <w:r>
        <w:rPr>
          <w:rFonts w:ascii="仿宋" w:eastAsia="仿宋" w:hAnsi="仿宋" w:cs="宋体"/>
          <w:sz w:val="22"/>
        </w:rPr>
        <w:t>D.</w:t>
      </w:r>
      <w:r w:rsidRPr="009F5349">
        <w:rPr>
          <w:rFonts w:ascii="仿宋" w:eastAsia="仿宋" w:hAnsi="仿宋" w:cs="宋体"/>
          <w:sz w:val="22"/>
        </w:rPr>
        <w:t xml:space="preserve">5 </w:t>
      </w:r>
    </w:p>
    <w:p w:rsidR="009F5349" w:rsidRDefault="009F5349" w:rsidP="009F5349">
      <w:pPr>
        <w:spacing w:line="500" w:lineRule="exact"/>
        <w:ind w:left="440" w:hangingChars="200" w:hanging="440"/>
        <w:rPr>
          <w:rFonts w:ascii="仿宋" w:eastAsia="仿宋" w:hAnsi="仿宋" w:cs="宋体"/>
          <w:sz w:val="22"/>
        </w:rPr>
      </w:pPr>
      <w:r>
        <w:rPr>
          <w:rFonts w:ascii="仿宋" w:eastAsia="仿宋" w:hAnsi="仿宋" w:cs="宋体"/>
          <w:sz w:val="22"/>
        </w:rPr>
        <w:t xml:space="preserve">95. </w:t>
      </w:r>
      <w:r w:rsidRPr="009F5349">
        <w:rPr>
          <w:rFonts w:ascii="仿宋" w:eastAsia="仿宋" w:hAnsi="仿宋" w:cs="宋体"/>
          <w:sz w:val="22"/>
        </w:rPr>
        <w:t>关于</w:t>
      </w:r>
      <w:r>
        <w:rPr>
          <w:rFonts w:ascii="仿宋" w:eastAsia="仿宋" w:hAnsi="仿宋" w:cs="宋体"/>
          <w:sz w:val="22"/>
        </w:rPr>
        <w:t xml:space="preserve"> 2009</w:t>
      </w:r>
      <w:r>
        <w:rPr>
          <w:rFonts w:ascii="仿宋" w:eastAsia="仿宋" w:hAnsi="仿宋" w:cs="宋体" w:hint="eastAsia"/>
          <w:sz w:val="22"/>
        </w:rPr>
        <w:t>～</w:t>
      </w:r>
      <w:r w:rsidRPr="009F5349">
        <w:rPr>
          <w:rFonts w:ascii="仿宋" w:eastAsia="仿宋" w:hAnsi="仿宋" w:cs="宋体"/>
          <w:sz w:val="22"/>
        </w:rPr>
        <w:t>2012 年全国矿产品贸易和能源生产、消费，能够从上述资料中推出</w:t>
      </w:r>
      <w:r w:rsidRPr="009F5349">
        <w:rPr>
          <w:rFonts w:ascii="仿宋" w:eastAsia="仿宋" w:hAnsi="仿宋" w:cs="宋体" w:hint="eastAsia"/>
          <w:sz w:val="22"/>
        </w:rPr>
        <w:t>的是：</w:t>
      </w:r>
      <w:r w:rsidRPr="009F5349">
        <w:rPr>
          <w:rFonts w:ascii="仿宋" w:eastAsia="仿宋" w:hAnsi="仿宋" w:cs="宋体"/>
          <w:sz w:val="22"/>
        </w:rPr>
        <w:t xml:space="preserve"> </w:t>
      </w:r>
    </w:p>
    <w:p w:rsidR="009F5349" w:rsidRDefault="009F5349" w:rsidP="009F5349">
      <w:pPr>
        <w:spacing w:line="500" w:lineRule="exact"/>
        <w:ind w:leftChars="200" w:left="420"/>
        <w:rPr>
          <w:rFonts w:ascii="仿宋" w:eastAsia="仿宋" w:hAnsi="仿宋" w:cs="宋体"/>
          <w:sz w:val="22"/>
        </w:rPr>
      </w:pPr>
      <w:r>
        <w:rPr>
          <w:rFonts w:ascii="仿宋" w:eastAsia="仿宋" w:hAnsi="仿宋" w:cs="宋体"/>
          <w:sz w:val="22"/>
        </w:rPr>
        <w:t>A.</w:t>
      </w:r>
      <w:r w:rsidRPr="009F5349">
        <w:rPr>
          <w:rFonts w:ascii="仿宋" w:eastAsia="仿宋" w:hAnsi="仿宋" w:cs="宋体"/>
          <w:sz w:val="22"/>
        </w:rPr>
        <w:t xml:space="preserve">石油产量年均增速超过一次能源生产量 </w:t>
      </w:r>
    </w:p>
    <w:p w:rsidR="009F5349" w:rsidRDefault="009F5349" w:rsidP="009F5349">
      <w:pPr>
        <w:spacing w:line="500" w:lineRule="exact"/>
        <w:ind w:leftChars="200" w:left="420"/>
        <w:rPr>
          <w:rFonts w:ascii="仿宋" w:eastAsia="仿宋" w:hAnsi="仿宋" w:cs="宋体"/>
          <w:sz w:val="22"/>
        </w:rPr>
      </w:pPr>
      <w:r>
        <w:rPr>
          <w:rFonts w:ascii="仿宋" w:eastAsia="仿宋" w:hAnsi="仿宋" w:cs="宋体"/>
          <w:sz w:val="22"/>
        </w:rPr>
        <w:t>B.</w:t>
      </w:r>
      <w:r w:rsidRPr="009F5349">
        <w:rPr>
          <w:rFonts w:ascii="仿宋" w:eastAsia="仿宋" w:hAnsi="仿宋" w:cs="宋体"/>
          <w:sz w:val="22"/>
        </w:rPr>
        <w:t xml:space="preserve">矿产品进出口总额占全国商品进出口总额比重逐年递增 </w:t>
      </w:r>
    </w:p>
    <w:p w:rsidR="009F5349" w:rsidRDefault="009F5349" w:rsidP="009F5349">
      <w:pPr>
        <w:spacing w:line="500" w:lineRule="exact"/>
        <w:ind w:leftChars="200" w:left="420"/>
        <w:rPr>
          <w:rFonts w:ascii="仿宋" w:eastAsia="仿宋" w:hAnsi="仿宋" w:cs="宋体"/>
          <w:sz w:val="22"/>
        </w:rPr>
      </w:pPr>
      <w:r>
        <w:rPr>
          <w:rFonts w:ascii="仿宋" w:eastAsia="仿宋" w:hAnsi="仿宋" w:cs="宋体"/>
          <w:sz w:val="22"/>
        </w:rPr>
        <w:t>C.</w:t>
      </w:r>
      <w:r w:rsidRPr="009F5349">
        <w:rPr>
          <w:rFonts w:ascii="仿宋" w:eastAsia="仿宋" w:hAnsi="仿宋" w:cs="宋体"/>
          <w:sz w:val="22"/>
        </w:rPr>
        <w:t xml:space="preserve">矿产品进出口总额最低的年份，一次能源消费同比增量也最低 </w:t>
      </w:r>
    </w:p>
    <w:p w:rsidR="00266D6A" w:rsidRPr="00325018" w:rsidRDefault="009F5349" w:rsidP="009F5349">
      <w:pPr>
        <w:spacing w:line="500" w:lineRule="exact"/>
        <w:ind w:leftChars="200" w:left="420"/>
        <w:rPr>
          <w:rFonts w:ascii="仿宋" w:eastAsia="仿宋" w:hAnsi="仿宋" w:cs="宋体"/>
          <w:sz w:val="22"/>
        </w:rPr>
      </w:pPr>
      <w:r>
        <w:rPr>
          <w:rFonts w:ascii="仿宋" w:eastAsia="仿宋" w:hAnsi="仿宋" w:cs="宋体"/>
          <w:sz w:val="22"/>
        </w:rPr>
        <w:t>D.</w:t>
      </w:r>
      <w:r w:rsidRPr="009F5349">
        <w:rPr>
          <w:rFonts w:ascii="仿宋" w:eastAsia="仿宋" w:hAnsi="仿宋" w:cs="宋体"/>
          <w:sz w:val="22"/>
        </w:rPr>
        <w:t>平均每年一次能源生产量超过 30 亿吨标准煤</w:t>
      </w:r>
    </w:p>
    <w:p w:rsidR="009F5349" w:rsidRDefault="009F5349" w:rsidP="0003022B">
      <w:pPr>
        <w:spacing w:line="500" w:lineRule="exact"/>
        <w:ind w:firstLine="420"/>
        <w:rPr>
          <w:rFonts w:ascii="华文楷体" w:eastAsia="华文楷体" w:hAnsi="华文楷体" w:cs="宋体"/>
          <w:b/>
          <w:sz w:val="26"/>
          <w:szCs w:val="26"/>
        </w:rPr>
      </w:pPr>
    </w:p>
    <w:p w:rsidR="00325018" w:rsidRPr="00611950" w:rsidRDefault="00611950" w:rsidP="0003022B">
      <w:pPr>
        <w:spacing w:line="500" w:lineRule="exact"/>
        <w:ind w:firstLine="420"/>
        <w:rPr>
          <w:rFonts w:ascii="华文楷体" w:eastAsia="华文楷体" w:hAnsi="华文楷体" w:cs="宋体"/>
          <w:b/>
          <w:sz w:val="26"/>
          <w:szCs w:val="26"/>
        </w:rPr>
      </w:pPr>
      <w:r w:rsidRPr="00611950">
        <w:rPr>
          <w:rFonts w:ascii="华文楷体" w:eastAsia="华文楷体" w:hAnsi="华文楷体" w:cs="宋体" w:hint="eastAsia"/>
          <w:b/>
          <w:sz w:val="26"/>
          <w:szCs w:val="26"/>
        </w:rPr>
        <w:lastRenderedPageBreak/>
        <w:t>二、根据以下资料，完成各题。</w:t>
      </w:r>
    </w:p>
    <w:p w:rsidR="00502642" w:rsidRDefault="009F5349" w:rsidP="0063043F">
      <w:pPr>
        <w:spacing w:line="500" w:lineRule="exact"/>
        <w:ind w:firstLineChars="200" w:firstLine="440"/>
        <w:rPr>
          <w:rFonts w:ascii="仿宋" w:eastAsia="仿宋" w:hAnsi="仿宋" w:cs="微软雅黑"/>
          <w:bCs/>
          <w:sz w:val="22"/>
        </w:rPr>
      </w:pPr>
      <w:r w:rsidRPr="009F5349">
        <w:rPr>
          <w:rFonts w:ascii="仿宋" w:eastAsia="仿宋" w:hAnsi="仿宋" w:cs="微软雅黑"/>
          <w:bCs/>
          <w:sz w:val="22"/>
        </w:rPr>
        <w:t>2012 年，某省规模以上工业增加值 10875 亿元，比上年增长 7.1%，月度增速从 1-2 月的 2.9% 回升到 10-12 月的 10% 以上，大型、中型和小微型企业增加值分别为 3074、3217 和 4584 亿元，比上年分别增长 8.2%、6.8% 和 6.7%。 2012 年，该省规模以上工业企业主</w:t>
      </w:r>
      <w:proofErr w:type="gramStart"/>
      <w:r w:rsidRPr="009F5349">
        <w:rPr>
          <w:rFonts w:ascii="仿宋" w:eastAsia="仿宋" w:hAnsi="仿宋" w:cs="微软雅黑"/>
          <w:bCs/>
          <w:sz w:val="22"/>
        </w:rPr>
        <w:t>营收入</w:t>
      </w:r>
      <w:proofErr w:type="gramEnd"/>
      <w:r w:rsidRPr="009F5349">
        <w:rPr>
          <w:rFonts w:ascii="仿宋" w:eastAsia="仿宋" w:hAnsi="仿宋" w:cs="微软雅黑"/>
          <w:bCs/>
          <w:sz w:val="22"/>
        </w:rPr>
        <w:t xml:space="preserve"> 56730 亿元，比上年增长 3.5%，增 速比全国低 7.5 </w:t>
      </w:r>
      <w:proofErr w:type="gramStart"/>
      <w:r w:rsidRPr="009F5349">
        <w:rPr>
          <w:rFonts w:ascii="仿宋" w:eastAsia="仿宋" w:hAnsi="仿宋" w:cs="微软雅黑"/>
          <w:bCs/>
          <w:sz w:val="22"/>
        </w:rPr>
        <w:t>个</w:t>
      </w:r>
      <w:proofErr w:type="gramEnd"/>
      <w:r w:rsidRPr="009F5349">
        <w:rPr>
          <w:rFonts w:ascii="仿宋" w:eastAsia="仿宋" w:hAnsi="仿宋" w:cs="微软雅黑"/>
          <w:bCs/>
          <w:sz w:val="22"/>
        </w:rPr>
        <w:t>百分点；利润总额 2900 亿元，比上年下降 6.1%。 2012 某省规模以上工业增加值同比增速情况：</w:t>
      </w:r>
    </w:p>
    <w:p w:rsidR="0063043F" w:rsidRDefault="009F5349" w:rsidP="0063043F">
      <w:pPr>
        <w:spacing w:line="500" w:lineRule="exact"/>
        <w:ind w:firstLineChars="200" w:firstLine="420"/>
        <w:rPr>
          <w:rFonts w:ascii="仿宋" w:eastAsia="仿宋" w:hAnsi="仿宋" w:cs="微软雅黑"/>
          <w:bCs/>
          <w:sz w:val="22"/>
        </w:rPr>
      </w:pPr>
      <w:r>
        <w:rPr>
          <w:noProof/>
        </w:rPr>
        <w:drawing>
          <wp:anchor distT="0" distB="0" distL="114300" distR="114300" simplePos="0" relativeHeight="251711488" behindDoc="0" locked="0" layoutInCell="1" allowOverlap="1">
            <wp:simplePos x="0" y="0"/>
            <wp:positionH relativeFrom="margin">
              <wp:align>center</wp:align>
            </wp:positionH>
            <wp:positionV relativeFrom="paragraph">
              <wp:posOffset>96838</wp:posOffset>
            </wp:positionV>
            <wp:extent cx="4419632" cy="2838471"/>
            <wp:effectExtent l="0" t="0" r="0" b="0"/>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419632" cy="2838471"/>
                    </a:xfrm>
                    <a:prstGeom prst="rect">
                      <a:avLst/>
                    </a:prstGeom>
                  </pic:spPr>
                </pic:pic>
              </a:graphicData>
            </a:graphic>
            <wp14:sizeRelH relativeFrom="page">
              <wp14:pctWidth>0</wp14:pctWidth>
            </wp14:sizeRelH>
            <wp14:sizeRelV relativeFrom="page">
              <wp14:pctHeight>0</wp14:pctHeight>
            </wp14:sizeRelV>
          </wp:anchor>
        </w:drawing>
      </w:r>
    </w:p>
    <w:p w:rsidR="009F5349" w:rsidRDefault="009F5349" w:rsidP="0063043F">
      <w:pPr>
        <w:spacing w:line="500" w:lineRule="exact"/>
        <w:ind w:firstLineChars="200" w:firstLine="440"/>
        <w:rPr>
          <w:rFonts w:ascii="仿宋" w:eastAsia="仿宋" w:hAnsi="仿宋" w:cs="微软雅黑"/>
          <w:bCs/>
          <w:sz w:val="22"/>
        </w:rPr>
      </w:pPr>
    </w:p>
    <w:p w:rsidR="009F5349" w:rsidRDefault="009F5349" w:rsidP="0063043F">
      <w:pPr>
        <w:spacing w:line="500" w:lineRule="exact"/>
        <w:ind w:firstLineChars="200" w:firstLine="440"/>
        <w:rPr>
          <w:rFonts w:ascii="仿宋" w:eastAsia="仿宋" w:hAnsi="仿宋" w:cs="微软雅黑"/>
          <w:bCs/>
          <w:sz w:val="22"/>
        </w:rPr>
      </w:pPr>
    </w:p>
    <w:p w:rsidR="009F5349" w:rsidRDefault="009F5349" w:rsidP="0063043F">
      <w:pPr>
        <w:spacing w:line="500" w:lineRule="exact"/>
        <w:ind w:firstLineChars="200" w:firstLine="440"/>
        <w:rPr>
          <w:rFonts w:ascii="仿宋" w:eastAsia="仿宋" w:hAnsi="仿宋" w:cs="微软雅黑"/>
          <w:bCs/>
          <w:sz w:val="22"/>
        </w:rPr>
      </w:pPr>
    </w:p>
    <w:p w:rsidR="009F5349" w:rsidRDefault="009F5349" w:rsidP="0063043F">
      <w:pPr>
        <w:spacing w:line="500" w:lineRule="exact"/>
        <w:ind w:firstLineChars="200" w:firstLine="440"/>
        <w:rPr>
          <w:rFonts w:ascii="仿宋" w:eastAsia="仿宋" w:hAnsi="仿宋" w:cs="微软雅黑"/>
          <w:bCs/>
          <w:sz w:val="22"/>
        </w:rPr>
      </w:pPr>
    </w:p>
    <w:p w:rsidR="009F5349" w:rsidRDefault="009F5349" w:rsidP="0063043F">
      <w:pPr>
        <w:spacing w:line="500" w:lineRule="exact"/>
        <w:ind w:firstLineChars="200" w:firstLine="440"/>
        <w:rPr>
          <w:rFonts w:ascii="仿宋" w:eastAsia="仿宋" w:hAnsi="仿宋" w:cs="微软雅黑"/>
          <w:bCs/>
          <w:sz w:val="22"/>
        </w:rPr>
      </w:pPr>
    </w:p>
    <w:p w:rsidR="009F5349" w:rsidRDefault="009F5349" w:rsidP="0063043F">
      <w:pPr>
        <w:spacing w:line="500" w:lineRule="exact"/>
        <w:ind w:firstLineChars="200" w:firstLine="440"/>
        <w:rPr>
          <w:rFonts w:ascii="仿宋" w:eastAsia="仿宋" w:hAnsi="仿宋" w:cs="微软雅黑"/>
          <w:bCs/>
          <w:sz w:val="22"/>
        </w:rPr>
      </w:pPr>
    </w:p>
    <w:p w:rsidR="009F5349" w:rsidRDefault="009F5349" w:rsidP="0063043F">
      <w:pPr>
        <w:spacing w:line="500" w:lineRule="exact"/>
        <w:ind w:firstLineChars="200" w:firstLine="440"/>
        <w:rPr>
          <w:rFonts w:ascii="仿宋" w:eastAsia="仿宋" w:hAnsi="仿宋" w:cs="微软雅黑" w:hint="eastAsia"/>
          <w:bCs/>
          <w:sz w:val="22"/>
        </w:rPr>
      </w:pPr>
    </w:p>
    <w:p w:rsidR="009F5349" w:rsidRDefault="009F5349" w:rsidP="009F5349">
      <w:pPr>
        <w:spacing w:line="500" w:lineRule="exact"/>
        <w:ind w:firstLine="420"/>
        <w:rPr>
          <w:rFonts w:ascii="仿宋" w:eastAsia="仿宋" w:hAnsi="仿宋" w:cs="宋体"/>
          <w:sz w:val="22"/>
        </w:rPr>
      </w:pPr>
    </w:p>
    <w:p w:rsidR="009F5349" w:rsidRDefault="009F5349" w:rsidP="009F5349">
      <w:pPr>
        <w:spacing w:line="500" w:lineRule="exact"/>
        <w:rPr>
          <w:rFonts w:ascii="仿宋" w:eastAsia="仿宋" w:hAnsi="仿宋" w:cs="宋体"/>
          <w:sz w:val="22"/>
        </w:rPr>
      </w:pPr>
    </w:p>
    <w:p w:rsidR="009F5349" w:rsidRDefault="009F5349" w:rsidP="009F5349">
      <w:pPr>
        <w:spacing w:line="500" w:lineRule="exact"/>
        <w:rPr>
          <w:rFonts w:ascii="仿宋" w:eastAsia="仿宋" w:hAnsi="仿宋" w:cs="微软雅黑"/>
          <w:bCs/>
          <w:sz w:val="22"/>
        </w:rPr>
      </w:pPr>
      <w:r>
        <w:rPr>
          <w:rFonts w:ascii="仿宋" w:eastAsia="仿宋" w:hAnsi="仿宋" w:cs="微软雅黑"/>
          <w:bCs/>
          <w:sz w:val="22"/>
        </w:rPr>
        <w:t xml:space="preserve">96. </w:t>
      </w:r>
      <w:r w:rsidRPr="009F5349">
        <w:rPr>
          <w:rFonts w:ascii="仿宋" w:eastAsia="仿宋" w:hAnsi="仿宋" w:cs="微软雅黑"/>
          <w:bCs/>
          <w:sz w:val="22"/>
        </w:rPr>
        <w:t xml:space="preserve">与 2011 年相比，2012 年该省规模以上工业增加值约增加了多少亿： </w:t>
      </w:r>
    </w:p>
    <w:p w:rsidR="009F5349" w:rsidRDefault="009F5349" w:rsidP="009F5349">
      <w:pPr>
        <w:spacing w:line="500" w:lineRule="exact"/>
        <w:ind w:firstLineChars="200" w:firstLine="440"/>
        <w:rPr>
          <w:rFonts w:ascii="仿宋" w:eastAsia="仿宋" w:hAnsi="仿宋" w:cs="微软雅黑"/>
          <w:bCs/>
          <w:sz w:val="22"/>
        </w:rPr>
      </w:pPr>
      <w:r w:rsidRPr="009F5349">
        <w:rPr>
          <w:rFonts w:ascii="仿宋" w:eastAsia="仿宋" w:hAnsi="仿宋" w:cs="微软雅黑"/>
          <w:bCs/>
          <w:sz w:val="22"/>
        </w:rPr>
        <w:t xml:space="preserve">A.600  </w:t>
      </w:r>
    </w:p>
    <w:p w:rsidR="009F5349" w:rsidRDefault="009F5349" w:rsidP="009F5349">
      <w:pPr>
        <w:spacing w:line="500" w:lineRule="exact"/>
        <w:ind w:firstLineChars="200" w:firstLine="440"/>
        <w:rPr>
          <w:rFonts w:ascii="仿宋" w:eastAsia="仿宋" w:hAnsi="仿宋" w:cs="微软雅黑"/>
          <w:bCs/>
          <w:sz w:val="22"/>
        </w:rPr>
      </w:pPr>
      <w:r>
        <w:rPr>
          <w:rFonts w:ascii="仿宋" w:eastAsia="仿宋" w:hAnsi="仿宋" w:cs="微软雅黑"/>
          <w:bCs/>
          <w:sz w:val="22"/>
        </w:rPr>
        <w:t>B.</w:t>
      </w:r>
      <w:r w:rsidRPr="009F5349">
        <w:rPr>
          <w:rFonts w:ascii="仿宋" w:eastAsia="仿宋" w:hAnsi="仿宋" w:cs="微软雅黑"/>
          <w:bCs/>
          <w:sz w:val="22"/>
        </w:rPr>
        <w:t xml:space="preserve">720 </w:t>
      </w:r>
    </w:p>
    <w:p w:rsidR="009F5349" w:rsidRDefault="009F5349" w:rsidP="009F5349">
      <w:pPr>
        <w:spacing w:line="500" w:lineRule="exact"/>
        <w:ind w:firstLineChars="200" w:firstLine="440"/>
        <w:rPr>
          <w:rFonts w:ascii="仿宋" w:eastAsia="仿宋" w:hAnsi="仿宋" w:cs="微软雅黑"/>
          <w:bCs/>
          <w:sz w:val="22"/>
        </w:rPr>
      </w:pPr>
      <w:r>
        <w:rPr>
          <w:rFonts w:ascii="仿宋" w:eastAsia="仿宋" w:hAnsi="仿宋" w:cs="微软雅黑"/>
          <w:bCs/>
          <w:sz w:val="22"/>
        </w:rPr>
        <w:t>C.</w:t>
      </w:r>
      <w:r w:rsidRPr="009F5349">
        <w:rPr>
          <w:rFonts w:ascii="仿宋" w:eastAsia="仿宋" w:hAnsi="仿宋" w:cs="微软雅黑"/>
          <w:bCs/>
          <w:sz w:val="22"/>
        </w:rPr>
        <w:t xml:space="preserve">840  </w:t>
      </w:r>
    </w:p>
    <w:p w:rsidR="009F5349" w:rsidRDefault="009F5349" w:rsidP="009F5349">
      <w:pPr>
        <w:spacing w:line="500" w:lineRule="exact"/>
        <w:ind w:firstLineChars="200" w:firstLine="440"/>
        <w:rPr>
          <w:rFonts w:ascii="仿宋" w:eastAsia="仿宋" w:hAnsi="仿宋" w:cs="微软雅黑"/>
          <w:bCs/>
          <w:sz w:val="22"/>
        </w:rPr>
      </w:pPr>
      <w:r>
        <w:rPr>
          <w:rFonts w:ascii="仿宋" w:eastAsia="仿宋" w:hAnsi="仿宋" w:cs="微软雅黑"/>
          <w:bCs/>
          <w:sz w:val="22"/>
        </w:rPr>
        <w:t>D.</w:t>
      </w:r>
      <w:r w:rsidRPr="009F5349">
        <w:rPr>
          <w:rFonts w:ascii="仿宋" w:eastAsia="仿宋" w:hAnsi="仿宋" w:cs="微软雅黑"/>
          <w:bCs/>
          <w:sz w:val="22"/>
        </w:rPr>
        <w:t xml:space="preserve">960 </w:t>
      </w:r>
    </w:p>
    <w:p w:rsidR="009F5349" w:rsidRDefault="009F5349" w:rsidP="009F5349">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97. </w:t>
      </w:r>
      <w:r w:rsidRPr="009F5349">
        <w:rPr>
          <w:rFonts w:ascii="仿宋" w:eastAsia="仿宋" w:hAnsi="仿宋" w:cs="微软雅黑"/>
          <w:bCs/>
          <w:sz w:val="22"/>
        </w:rPr>
        <w:t>2012 年</w:t>
      </w:r>
      <w:r>
        <w:rPr>
          <w:rFonts w:ascii="仿宋" w:eastAsia="仿宋" w:hAnsi="仿宋" w:cs="微软雅黑"/>
          <w:bCs/>
          <w:sz w:val="22"/>
        </w:rPr>
        <w:t xml:space="preserve"> 3</w:t>
      </w:r>
      <w:r>
        <w:rPr>
          <w:rFonts w:ascii="仿宋" w:eastAsia="仿宋" w:hAnsi="仿宋" w:cs="微软雅黑" w:hint="eastAsia"/>
          <w:bCs/>
          <w:sz w:val="22"/>
        </w:rPr>
        <w:t>～</w:t>
      </w:r>
      <w:r w:rsidRPr="009F5349">
        <w:rPr>
          <w:rFonts w:ascii="仿宋" w:eastAsia="仿宋" w:hAnsi="仿宋" w:cs="微软雅黑"/>
          <w:bCs/>
          <w:sz w:val="22"/>
        </w:rPr>
        <w:t>10 月间，中型企业增加值增速和规模以上工业增加值总体增速差异最</w:t>
      </w:r>
      <w:r w:rsidRPr="009F5349">
        <w:rPr>
          <w:rFonts w:ascii="仿宋" w:eastAsia="仿宋" w:hAnsi="仿宋" w:cs="微软雅黑" w:hint="eastAsia"/>
          <w:bCs/>
          <w:sz w:val="22"/>
        </w:rPr>
        <w:t>大的月份是：</w:t>
      </w:r>
      <w:r w:rsidRPr="009F5349">
        <w:rPr>
          <w:rFonts w:ascii="仿宋" w:eastAsia="仿宋" w:hAnsi="仿宋" w:cs="微软雅黑"/>
          <w:bCs/>
          <w:sz w:val="22"/>
        </w:rPr>
        <w:t xml:space="preserve"> </w:t>
      </w:r>
    </w:p>
    <w:p w:rsidR="009F5349" w:rsidRDefault="009F5349" w:rsidP="009F5349">
      <w:pPr>
        <w:spacing w:line="500" w:lineRule="exact"/>
        <w:ind w:leftChars="200" w:left="420"/>
        <w:rPr>
          <w:rFonts w:ascii="仿宋" w:eastAsia="仿宋" w:hAnsi="仿宋" w:cs="微软雅黑"/>
          <w:bCs/>
          <w:sz w:val="22"/>
        </w:rPr>
      </w:pPr>
      <w:r>
        <w:rPr>
          <w:rFonts w:ascii="仿宋" w:eastAsia="仿宋" w:hAnsi="仿宋" w:cs="微软雅黑"/>
          <w:bCs/>
          <w:sz w:val="22"/>
        </w:rPr>
        <w:t>A.</w:t>
      </w:r>
      <w:r w:rsidRPr="009F5349">
        <w:rPr>
          <w:rFonts w:ascii="仿宋" w:eastAsia="仿宋" w:hAnsi="仿宋" w:cs="微软雅黑"/>
          <w:bCs/>
          <w:sz w:val="22"/>
        </w:rPr>
        <w:t xml:space="preserve">4 月  </w:t>
      </w:r>
    </w:p>
    <w:p w:rsidR="009F5349" w:rsidRDefault="009F5349" w:rsidP="009F5349">
      <w:pPr>
        <w:spacing w:line="500" w:lineRule="exact"/>
        <w:ind w:leftChars="200" w:left="420"/>
        <w:rPr>
          <w:rFonts w:ascii="仿宋" w:eastAsia="仿宋" w:hAnsi="仿宋" w:cs="微软雅黑"/>
          <w:bCs/>
          <w:sz w:val="22"/>
        </w:rPr>
      </w:pPr>
      <w:r>
        <w:rPr>
          <w:rFonts w:ascii="仿宋" w:eastAsia="仿宋" w:hAnsi="仿宋" w:cs="微软雅黑"/>
          <w:bCs/>
          <w:sz w:val="22"/>
        </w:rPr>
        <w:t>B.</w:t>
      </w:r>
      <w:r w:rsidRPr="009F5349">
        <w:rPr>
          <w:rFonts w:ascii="仿宋" w:eastAsia="仿宋" w:hAnsi="仿宋" w:cs="微软雅黑"/>
          <w:bCs/>
          <w:sz w:val="22"/>
        </w:rPr>
        <w:t xml:space="preserve">6 月 </w:t>
      </w:r>
    </w:p>
    <w:p w:rsidR="009F5349" w:rsidRDefault="009F5349" w:rsidP="009F5349">
      <w:pPr>
        <w:spacing w:line="500" w:lineRule="exact"/>
        <w:ind w:leftChars="200" w:left="420"/>
        <w:rPr>
          <w:rFonts w:ascii="仿宋" w:eastAsia="仿宋" w:hAnsi="仿宋" w:cs="微软雅黑"/>
          <w:bCs/>
          <w:sz w:val="22"/>
        </w:rPr>
      </w:pPr>
      <w:r>
        <w:rPr>
          <w:rFonts w:ascii="仿宋" w:eastAsia="仿宋" w:hAnsi="仿宋" w:cs="微软雅黑"/>
          <w:bCs/>
          <w:sz w:val="22"/>
        </w:rPr>
        <w:t>C.</w:t>
      </w:r>
      <w:r w:rsidRPr="009F5349">
        <w:rPr>
          <w:rFonts w:ascii="仿宋" w:eastAsia="仿宋" w:hAnsi="仿宋" w:cs="微软雅黑"/>
          <w:bCs/>
          <w:sz w:val="22"/>
        </w:rPr>
        <w:t xml:space="preserve">8 月  </w:t>
      </w:r>
    </w:p>
    <w:p w:rsidR="009F5349" w:rsidRDefault="009F5349" w:rsidP="009F5349">
      <w:pPr>
        <w:spacing w:line="500" w:lineRule="exact"/>
        <w:ind w:leftChars="200" w:left="420"/>
        <w:rPr>
          <w:rFonts w:ascii="仿宋" w:eastAsia="仿宋" w:hAnsi="仿宋" w:cs="微软雅黑"/>
          <w:bCs/>
          <w:sz w:val="22"/>
        </w:rPr>
      </w:pPr>
      <w:r>
        <w:rPr>
          <w:rFonts w:ascii="仿宋" w:eastAsia="仿宋" w:hAnsi="仿宋" w:cs="微软雅黑"/>
          <w:bCs/>
          <w:sz w:val="22"/>
        </w:rPr>
        <w:lastRenderedPageBreak/>
        <w:t>D.</w:t>
      </w:r>
      <w:r w:rsidRPr="009F5349">
        <w:rPr>
          <w:rFonts w:ascii="仿宋" w:eastAsia="仿宋" w:hAnsi="仿宋" w:cs="微软雅黑"/>
          <w:bCs/>
          <w:sz w:val="22"/>
        </w:rPr>
        <w:t xml:space="preserve">11 月 </w:t>
      </w:r>
    </w:p>
    <w:p w:rsidR="009F5349" w:rsidRDefault="009F5349" w:rsidP="009F5349">
      <w:pPr>
        <w:spacing w:line="500" w:lineRule="exact"/>
        <w:ind w:left="440" w:hangingChars="200" w:hanging="440"/>
        <w:rPr>
          <w:rFonts w:ascii="仿宋" w:eastAsia="仿宋" w:hAnsi="仿宋" w:cs="微软雅黑"/>
          <w:bCs/>
          <w:sz w:val="22"/>
        </w:rPr>
      </w:pPr>
      <w:r>
        <w:rPr>
          <w:rFonts w:ascii="仿宋" w:eastAsia="仿宋" w:hAnsi="仿宋" w:cs="微软雅黑"/>
          <w:bCs/>
          <w:sz w:val="22"/>
        </w:rPr>
        <w:t xml:space="preserve">98. </w:t>
      </w:r>
      <w:r w:rsidRPr="009F5349">
        <w:rPr>
          <w:rFonts w:ascii="仿宋" w:eastAsia="仿宋" w:hAnsi="仿宋" w:cs="微软雅黑"/>
          <w:bCs/>
          <w:sz w:val="22"/>
        </w:rPr>
        <w:t>2012 年</w:t>
      </w:r>
      <w:r>
        <w:rPr>
          <w:rFonts w:ascii="仿宋" w:eastAsia="仿宋" w:hAnsi="仿宋" w:cs="微软雅黑"/>
          <w:bCs/>
          <w:sz w:val="22"/>
        </w:rPr>
        <w:t xml:space="preserve"> 3</w:t>
      </w:r>
      <w:r>
        <w:rPr>
          <w:rFonts w:ascii="仿宋" w:eastAsia="仿宋" w:hAnsi="仿宋" w:cs="微软雅黑" w:hint="eastAsia"/>
          <w:bCs/>
          <w:sz w:val="22"/>
        </w:rPr>
        <w:t>～</w:t>
      </w:r>
      <w:r w:rsidRPr="009F5349">
        <w:rPr>
          <w:rFonts w:ascii="仿宋" w:eastAsia="仿宋" w:hAnsi="仿宋" w:cs="微软雅黑"/>
          <w:bCs/>
          <w:sz w:val="22"/>
        </w:rPr>
        <w:t xml:space="preserve">10 月间，三类企业工业增加值同比增速均超过 5% 的月份有几个： </w:t>
      </w:r>
      <w:r>
        <w:rPr>
          <w:rFonts w:ascii="仿宋" w:eastAsia="仿宋" w:hAnsi="仿宋" w:cs="微软雅黑"/>
          <w:bCs/>
          <w:sz w:val="22"/>
        </w:rPr>
        <w:t>A.</w:t>
      </w:r>
      <w:r w:rsidRPr="009F5349">
        <w:rPr>
          <w:rFonts w:ascii="仿宋" w:eastAsia="仿宋" w:hAnsi="仿宋" w:cs="微软雅黑"/>
          <w:bCs/>
          <w:sz w:val="22"/>
        </w:rPr>
        <w:t xml:space="preserve">5  </w:t>
      </w:r>
    </w:p>
    <w:p w:rsidR="009F5349" w:rsidRDefault="009F5349" w:rsidP="009F5349">
      <w:pPr>
        <w:spacing w:line="500" w:lineRule="exact"/>
        <w:ind w:leftChars="200" w:left="420"/>
        <w:rPr>
          <w:rFonts w:ascii="仿宋" w:eastAsia="仿宋" w:hAnsi="仿宋" w:cs="微软雅黑"/>
          <w:bCs/>
          <w:sz w:val="22"/>
        </w:rPr>
      </w:pPr>
      <w:r>
        <w:rPr>
          <w:rFonts w:ascii="仿宋" w:eastAsia="仿宋" w:hAnsi="仿宋" w:cs="微软雅黑"/>
          <w:bCs/>
          <w:sz w:val="22"/>
        </w:rPr>
        <w:t>B.</w:t>
      </w:r>
      <w:r w:rsidRPr="009F5349">
        <w:rPr>
          <w:rFonts w:ascii="仿宋" w:eastAsia="仿宋" w:hAnsi="仿宋" w:cs="微软雅黑"/>
          <w:bCs/>
          <w:sz w:val="22"/>
        </w:rPr>
        <w:t xml:space="preserve">6 </w:t>
      </w:r>
    </w:p>
    <w:p w:rsidR="009F5349" w:rsidRDefault="009F5349" w:rsidP="009F5349">
      <w:pPr>
        <w:spacing w:line="500" w:lineRule="exact"/>
        <w:ind w:leftChars="200" w:left="420"/>
        <w:rPr>
          <w:rFonts w:ascii="仿宋" w:eastAsia="仿宋" w:hAnsi="仿宋" w:cs="微软雅黑"/>
          <w:bCs/>
          <w:sz w:val="22"/>
        </w:rPr>
      </w:pPr>
      <w:r>
        <w:rPr>
          <w:rFonts w:ascii="仿宋" w:eastAsia="仿宋" w:hAnsi="仿宋" w:cs="微软雅黑"/>
          <w:bCs/>
          <w:sz w:val="22"/>
        </w:rPr>
        <w:t>C.</w:t>
      </w:r>
      <w:r w:rsidRPr="009F5349">
        <w:rPr>
          <w:rFonts w:ascii="仿宋" w:eastAsia="仿宋" w:hAnsi="仿宋" w:cs="微软雅黑"/>
          <w:bCs/>
          <w:sz w:val="22"/>
        </w:rPr>
        <w:t xml:space="preserve">7  </w:t>
      </w:r>
    </w:p>
    <w:p w:rsidR="009F5349" w:rsidRDefault="009F5349" w:rsidP="009F5349">
      <w:pPr>
        <w:spacing w:line="500" w:lineRule="exact"/>
        <w:ind w:leftChars="200" w:left="420"/>
        <w:rPr>
          <w:rFonts w:ascii="仿宋" w:eastAsia="仿宋" w:hAnsi="仿宋" w:cs="微软雅黑"/>
          <w:bCs/>
          <w:sz w:val="22"/>
        </w:rPr>
      </w:pPr>
      <w:r>
        <w:rPr>
          <w:rFonts w:ascii="仿宋" w:eastAsia="仿宋" w:hAnsi="仿宋" w:cs="微软雅黑"/>
          <w:bCs/>
          <w:sz w:val="22"/>
        </w:rPr>
        <w:t>D.</w:t>
      </w:r>
      <w:r w:rsidRPr="009F5349">
        <w:rPr>
          <w:rFonts w:ascii="仿宋" w:eastAsia="仿宋" w:hAnsi="仿宋" w:cs="微软雅黑"/>
          <w:bCs/>
          <w:sz w:val="22"/>
        </w:rPr>
        <w:t xml:space="preserve">8 </w:t>
      </w:r>
    </w:p>
    <w:p w:rsidR="009F5349" w:rsidRDefault="009F5349" w:rsidP="009F5349">
      <w:pPr>
        <w:spacing w:line="500" w:lineRule="exact"/>
        <w:rPr>
          <w:rFonts w:ascii="仿宋" w:eastAsia="仿宋" w:hAnsi="仿宋" w:cs="微软雅黑"/>
          <w:bCs/>
          <w:sz w:val="22"/>
        </w:rPr>
      </w:pPr>
      <w:r>
        <w:rPr>
          <w:rFonts w:ascii="仿宋" w:eastAsia="仿宋" w:hAnsi="仿宋" w:cs="微软雅黑"/>
          <w:bCs/>
          <w:sz w:val="22"/>
        </w:rPr>
        <w:t>99</w:t>
      </w:r>
      <w:r>
        <w:rPr>
          <w:rFonts w:ascii="仿宋" w:eastAsia="仿宋" w:hAnsi="仿宋" w:cs="微软雅黑" w:hint="eastAsia"/>
          <w:bCs/>
          <w:sz w:val="22"/>
        </w:rPr>
        <w:t>．</w:t>
      </w:r>
      <w:r w:rsidRPr="009F5349">
        <w:rPr>
          <w:rFonts w:ascii="仿宋" w:eastAsia="仿宋" w:hAnsi="仿宋" w:cs="微软雅黑"/>
          <w:bCs/>
          <w:sz w:val="22"/>
        </w:rPr>
        <w:t xml:space="preserve">与 2011 年相比，2012 年全国规模以上工业企业主营业务收入： </w:t>
      </w:r>
    </w:p>
    <w:p w:rsidR="009F5349" w:rsidRDefault="009F5349" w:rsidP="009F5349">
      <w:pPr>
        <w:spacing w:line="500" w:lineRule="exact"/>
        <w:ind w:firstLineChars="200" w:firstLine="440"/>
        <w:rPr>
          <w:rFonts w:ascii="仿宋" w:eastAsia="仿宋" w:hAnsi="仿宋" w:cs="微软雅黑"/>
          <w:bCs/>
          <w:sz w:val="22"/>
        </w:rPr>
      </w:pPr>
      <w:r>
        <w:rPr>
          <w:rFonts w:ascii="仿宋" w:eastAsia="仿宋" w:hAnsi="仿宋" w:cs="微软雅黑"/>
          <w:bCs/>
          <w:sz w:val="22"/>
        </w:rPr>
        <w:t>A.</w:t>
      </w:r>
      <w:r w:rsidRPr="009F5349">
        <w:rPr>
          <w:rFonts w:ascii="仿宋" w:eastAsia="仿宋" w:hAnsi="仿宋" w:cs="微软雅黑"/>
          <w:bCs/>
          <w:sz w:val="22"/>
        </w:rPr>
        <w:t xml:space="preserve">下降了 4%  </w:t>
      </w:r>
    </w:p>
    <w:p w:rsidR="009F5349" w:rsidRDefault="009F5349" w:rsidP="009F5349">
      <w:pPr>
        <w:spacing w:line="500" w:lineRule="exact"/>
        <w:ind w:firstLineChars="200" w:firstLine="440"/>
        <w:rPr>
          <w:rFonts w:ascii="仿宋" w:eastAsia="仿宋" w:hAnsi="仿宋" w:cs="微软雅黑"/>
          <w:bCs/>
          <w:sz w:val="22"/>
        </w:rPr>
      </w:pPr>
      <w:r>
        <w:rPr>
          <w:rFonts w:ascii="仿宋" w:eastAsia="仿宋" w:hAnsi="仿宋" w:cs="微软雅黑"/>
          <w:bCs/>
          <w:sz w:val="22"/>
        </w:rPr>
        <w:t>B.</w:t>
      </w:r>
      <w:r w:rsidRPr="009F5349">
        <w:rPr>
          <w:rFonts w:ascii="仿宋" w:eastAsia="仿宋" w:hAnsi="仿宋" w:cs="微软雅黑"/>
          <w:bCs/>
          <w:sz w:val="22"/>
        </w:rPr>
        <w:t xml:space="preserve">上升了 4% </w:t>
      </w:r>
    </w:p>
    <w:p w:rsidR="009F5349" w:rsidRDefault="009F5349" w:rsidP="009F5349">
      <w:pPr>
        <w:spacing w:line="500" w:lineRule="exact"/>
        <w:ind w:firstLineChars="200" w:firstLine="440"/>
        <w:rPr>
          <w:rFonts w:ascii="仿宋" w:eastAsia="仿宋" w:hAnsi="仿宋" w:cs="微软雅黑"/>
          <w:bCs/>
          <w:sz w:val="22"/>
        </w:rPr>
      </w:pPr>
      <w:r>
        <w:rPr>
          <w:rFonts w:ascii="仿宋" w:eastAsia="仿宋" w:hAnsi="仿宋" w:cs="微软雅黑"/>
          <w:bCs/>
          <w:sz w:val="22"/>
        </w:rPr>
        <w:t>C.</w:t>
      </w:r>
      <w:r w:rsidRPr="009F5349">
        <w:rPr>
          <w:rFonts w:ascii="仿宋" w:eastAsia="仿宋" w:hAnsi="仿宋" w:cs="微软雅黑"/>
          <w:bCs/>
          <w:sz w:val="22"/>
        </w:rPr>
        <w:t xml:space="preserve">上升了 7.5%  </w:t>
      </w:r>
    </w:p>
    <w:p w:rsidR="009F5349" w:rsidRDefault="009F5349" w:rsidP="009F5349">
      <w:pPr>
        <w:spacing w:line="500" w:lineRule="exact"/>
        <w:ind w:firstLineChars="200" w:firstLine="440"/>
        <w:rPr>
          <w:rFonts w:ascii="仿宋" w:eastAsia="仿宋" w:hAnsi="仿宋" w:cs="微软雅黑"/>
          <w:bCs/>
          <w:sz w:val="22"/>
        </w:rPr>
      </w:pPr>
      <w:r>
        <w:rPr>
          <w:rFonts w:ascii="仿宋" w:eastAsia="仿宋" w:hAnsi="仿宋" w:cs="微软雅黑"/>
          <w:bCs/>
          <w:sz w:val="22"/>
        </w:rPr>
        <w:t>D.</w:t>
      </w:r>
      <w:r w:rsidRPr="009F5349">
        <w:rPr>
          <w:rFonts w:ascii="仿宋" w:eastAsia="仿宋" w:hAnsi="仿宋" w:cs="微软雅黑"/>
          <w:bCs/>
          <w:sz w:val="22"/>
        </w:rPr>
        <w:t xml:space="preserve">上升了 11% </w:t>
      </w:r>
    </w:p>
    <w:p w:rsidR="009F5349" w:rsidRDefault="009F5349" w:rsidP="009F5349">
      <w:pPr>
        <w:spacing w:line="500" w:lineRule="exact"/>
        <w:rPr>
          <w:rFonts w:ascii="仿宋" w:eastAsia="仿宋" w:hAnsi="仿宋" w:cs="微软雅黑"/>
          <w:bCs/>
          <w:sz w:val="22"/>
        </w:rPr>
      </w:pPr>
      <w:r>
        <w:rPr>
          <w:rFonts w:ascii="仿宋" w:eastAsia="仿宋" w:hAnsi="仿宋" w:cs="微软雅黑"/>
          <w:bCs/>
          <w:sz w:val="22"/>
        </w:rPr>
        <w:t>100.</w:t>
      </w:r>
      <w:r w:rsidRPr="009F5349">
        <w:rPr>
          <w:rFonts w:ascii="仿宋" w:eastAsia="仿宋" w:hAnsi="仿宋" w:cs="微软雅黑"/>
          <w:bCs/>
          <w:sz w:val="22"/>
        </w:rPr>
        <w:t xml:space="preserve">以上关于该省 2012 年规模以上工业发展状况的描述与资料相符的是： </w:t>
      </w:r>
    </w:p>
    <w:p w:rsidR="009F5349" w:rsidRDefault="009F5349" w:rsidP="009F5349">
      <w:pPr>
        <w:spacing w:line="500" w:lineRule="exact"/>
        <w:ind w:firstLineChars="200" w:firstLine="440"/>
        <w:rPr>
          <w:rFonts w:ascii="仿宋" w:eastAsia="仿宋" w:hAnsi="仿宋" w:cs="微软雅黑"/>
          <w:bCs/>
          <w:sz w:val="22"/>
        </w:rPr>
      </w:pPr>
      <w:r>
        <w:rPr>
          <w:rFonts w:ascii="仿宋" w:eastAsia="仿宋" w:hAnsi="仿宋" w:cs="微软雅黑"/>
          <w:bCs/>
          <w:sz w:val="22"/>
        </w:rPr>
        <w:t>A.</w:t>
      </w:r>
      <w:r w:rsidRPr="009F5349">
        <w:rPr>
          <w:rFonts w:ascii="仿宋" w:eastAsia="仿宋" w:hAnsi="仿宋" w:cs="微软雅黑"/>
          <w:bCs/>
          <w:sz w:val="22"/>
        </w:rPr>
        <w:t>小微型企业对 10~12 月的月度同比</w:t>
      </w:r>
      <w:r w:rsidRPr="009F5349">
        <w:rPr>
          <w:rFonts w:ascii="仿宋" w:eastAsia="仿宋" w:hAnsi="仿宋" w:cs="微软雅黑" w:hint="eastAsia"/>
          <w:bCs/>
          <w:sz w:val="22"/>
        </w:rPr>
        <w:t>增速回升拉升作用最大</w:t>
      </w:r>
      <w:r w:rsidRPr="009F5349">
        <w:rPr>
          <w:rFonts w:ascii="仿宋" w:eastAsia="仿宋" w:hAnsi="仿宋" w:cs="微软雅黑"/>
          <w:bCs/>
          <w:sz w:val="22"/>
        </w:rPr>
        <w:t xml:space="preserve"> </w:t>
      </w:r>
    </w:p>
    <w:p w:rsidR="009F5349" w:rsidRDefault="009F5349" w:rsidP="009F5349">
      <w:pPr>
        <w:spacing w:line="500" w:lineRule="exact"/>
        <w:ind w:firstLineChars="200" w:firstLine="440"/>
        <w:rPr>
          <w:rFonts w:ascii="仿宋" w:eastAsia="仿宋" w:hAnsi="仿宋" w:cs="微软雅黑"/>
          <w:bCs/>
          <w:sz w:val="22"/>
        </w:rPr>
      </w:pPr>
      <w:r>
        <w:rPr>
          <w:rFonts w:ascii="仿宋" w:eastAsia="仿宋" w:hAnsi="仿宋" w:cs="微软雅黑"/>
          <w:bCs/>
          <w:sz w:val="22"/>
        </w:rPr>
        <w:t>B.</w:t>
      </w:r>
      <w:r w:rsidRPr="009F5349">
        <w:rPr>
          <w:rFonts w:ascii="仿宋" w:eastAsia="仿宋" w:hAnsi="仿宋" w:cs="微软雅黑"/>
          <w:bCs/>
          <w:sz w:val="22"/>
        </w:rPr>
        <w:t xml:space="preserve">全年小微型企业增加值同比增量低于中型企业 </w:t>
      </w:r>
    </w:p>
    <w:p w:rsidR="009F5349" w:rsidRDefault="009F5349" w:rsidP="009F5349">
      <w:pPr>
        <w:spacing w:line="500" w:lineRule="exact"/>
        <w:ind w:firstLineChars="200" w:firstLine="440"/>
        <w:rPr>
          <w:rFonts w:ascii="仿宋" w:eastAsia="仿宋" w:hAnsi="仿宋" w:cs="微软雅黑"/>
          <w:bCs/>
          <w:sz w:val="22"/>
        </w:rPr>
      </w:pPr>
      <w:r>
        <w:rPr>
          <w:rFonts w:ascii="仿宋" w:eastAsia="仿宋" w:hAnsi="仿宋" w:cs="微软雅黑"/>
          <w:bCs/>
          <w:sz w:val="22"/>
        </w:rPr>
        <w:t>C.</w:t>
      </w:r>
      <w:r w:rsidRPr="009F5349">
        <w:rPr>
          <w:rFonts w:ascii="仿宋" w:eastAsia="仿宋" w:hAnsi="仿宋" w:cs="微软雅黑"/>
          <w:bCs/>
          <w:sz w:val="22"/>
        </w:rPr>
        <w:t xml:space="preserve">规模以上工业企业主营业务利润率高于上年水平 </w:t>
      </w:r>
    </w:p>
    <w:p w:rsidR="009F5349" w:rsidRPr="009F5349" w:rsidRDefault="009F5349" w:rsidP="009F5349">
      <w:pPr>
        <w:spacing w:line="500" w:lineRule="exact"/>
        <w:ind w:firstLineChars="200" w:firstLine="440"/>
        <w:rPr>
          <w:rFonts w:ascii="仿宋" w:eastAsia="仿宋" w:hAnsi="仿宋" w:cs="微软雅黑"/>
          <w:bCs/>
          <w:sz w:val="22"/>
        </w:rPr>
      </w:pPr>
      <w:r>
        <w:rPr>
          <w:rFonts w:ascii="仿宋" w:eastAsia="仿宋" w:hAnsi="仿宋" w:cs="微软雅黑"/>
          <w:bCs/>
          <w:sz w:val="22"/>
        </w:rPr>
        <w:t>D.</w:t>
      </w:r>
      <w:r w:rsidRPr="009F5349">
        <w:rPr>
          <w:rFonts w:ascii="仿宋" w:eastAsia="仿宋" w:hAnsi="仿宋" w:cs="微软雅黑"/>
          <w:bCs/>
          <w:sz w:val="22"/>
        </w:rPr>
        <w:t>第三季度大型企业工业增加值同比增速高于其他两类企业</w:t>
      </w:r>
    </w:p>
    <w:p w:rsidR="009F5349" w:rsidRDefault="009F5349" w:rsidP="009F5349">
      <w:pPr>
        <w:spacing w:line="500" w:lineRule="exact"/>
        <w:rPr>
          <w:rFonts w:ascii="华文楷体" w:eastAsia="华文楷体" w:hAnsi="华文楷体" w:cs="宋体" w:hint="eastAsia"/>
          <w:b/>
          <w:sz w:val="26"/>
          <w:szCs w:val="26"/>
        </w:rPr>
      </w:pPr>
    </w:p>
    <w:p w:rsidR="00611950" w:rsidRPr="00611950" w:rsidRDefault="00611950" w:rsidP="00153A3A">
      <w:pPr>
        <w:spacing w:line="500" w:lineRule="exact"/>
        <w:ind w:firstLine="420"/>
        <w:rPr>
          <w:rFonts w:ascii="华文楷体" w:eastAsia="华文楷体" w:hAnsi="华文楷体" w:cs="宋体"/>
          <w:b/>
          <w:sz w:val="26"/>
          <w:szCs w:val="26"/>
        </w:rPr>
      </w:pPr>
      <w:r w:rsidRPr="00611950">
        <w:rPr>
          <w:rFonts w:ascii="华文楷体" w:eastAsia="华文楷体" w:hAnsi="华文楷体" w:cs="宋体" w:hint="eastAsia"/>
          <w:b/>
          <w:sz w:val="26"/>
          <w:szCs w:val="26"/>
        </w:rPr>
        <w:t>三、根据以下资料，完成各题。</w:t>
      </w:r>
    </w:p>
    <w:p w:rsidR="0063043F" w:rsidRDefault="009F5349" w:rsidP="00850595">
      <w:pPr>
        <w:spacing w:line="500" w:lineRule="exact"/>
        <w:ind w:firstLine="420"/>
        <w:rPr>
          <w:rFonts w:ascii="仿宋" w:eastAsia="仿宋" w:hAnsi="仿宋" w:cs="微软雅黑"/>
          <w:bCs/>
          <w:sz w:val="22"/>
        </w:rPr>
      </w:pPr>
      <w:r>
        <w:rPr>
          <w:noProof/>
        </w:rPr>
        <w:drawing>
          <wp:anchor distT="0" distB="0" distL="114300" distR="114300" simplePos="0" relativeHeight="251712512" behindDoc="0" locked="0" layoutInCell="1" allowOverlap="1" wp14:anchorId="381C8E39" wp14:editId="3A88E0B2">
            <wp:simplePos x="0" y="0"/>
            <wp:positionH relativeFrom="column">
              <wp:posOffset>601662</wp:posOffset>
            </wp:positionH>
            <wp:positionV relativeFrom="paragraph">
              <wp:posOffset>23495</wp:posOffset>
            </wp:positionV>
            <wp:extent cx="3964870" cy="2990850"/>
            <wp:effectExtent l="0" t="0" r="0" b="0"/>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964870" cy="2990850"/>
                    </a:xfrm>
                    <a:prstGeom prst="rect">
                      <a:avLst/>
                    </a:prstGeom>
                  </pic:spPr>
                </pic:pic>
              </a:graphicData>
            </a:graphic>
            <wp14:sizeRelH relativeFrom="page">
              <wp14:pctWidth>0</wp14:pctWidth>
            </wp14:sizeRelH>
            <wp14:sizeRelV relativeFrom="page">
              <wp14:pctHeight>0</wp14:pctHeight>
            </wp14:sizeRelV>
          </wp:anchor>
        </w:drawing>
      </w:r>
    </w:p>
    <w:p w:rsidR="009F5349" w:rsidRDefault="009F5349" w:rsidP="00850595">
      <w:pPr>
        <w:spacing w:line="500" w:lineRule="exact"/>
        <w:ind w:firstLine="420"/>
        <w:rPr>
          <w:rFonts w:ascii="仿宋" w:eastAsia="仿宋" w:hAnsi="仿宋" w:cs="微软雅黑"/>
          <w:bCs/>
          <w:sz w:val="22"/>
        </w:rPr>
      </w:pPr>
    </w:p>
    <w:p w:rsidR="009F5349" w:rsidRDefault="009F5349" w:rsidP="00850595">
      <w:pPr>
        <w:spacing w:line="500" w:lineRule="exact"/>
        <w:ind w:firstLine="420"/>
        <w:rPr>
          <w:rFonts w:ascii="仿宋" w:eastAsia="仿宋" w:hAnsi="仿宋" w:cs="微软雅黑"/>
          <w:bCs/>
          <w:sz w:val="22"/>
        </w:rPr>
      </w:pPr>
    </w:p>
    <w:p w:rsidR="009F5349" w:rsidRDefault="009F5349" w:rsidP="00850595">
      <w:pPr>
        <w:spacing w:line="500" w:lineRule="exact"/>
        <w:ind w:firstLine="420"/>
        <w:rPr>
          <w:rFonts w:ascii="仿宋" w:eastAsia="仿宋" w:hAnsi="仿宋" w:cs="微软雅黑"/>
          <w:bCs/>
          <w:sz w:val="22"/>
        </w:rPr>
      </w:pPr>
    </w:p>
    <w:p w:rsidR="009F5349" w:rsidRDefault="009F5349" w:rsidP="00850595">
      <w:pPr>
        <w:spacing w:line="500" w:lineRule="exact"/>
        <w:ind w:firstLine="420"/>
        <w:rPr>
          <w:rFonts w:ascii="仿宋" w:eastAsia="仿宋" w:hAnsi="仿宋" w:cs="微软雅黑"/>
          <w:bCs/>
          <w:sz w:val="22"/>
        </w:rPr>
      </w:pPr>
    </w:p>
    <w:p w:rsidR="009F5349" w:rsidRDefault="009F5349" w:rsidP="00850595">
      <w:pPr>
        <w:spacing w:line="500" w:lineRule="exact"/>
        <w:ind w:firstLine="420"/>
        <w:rPr>
          <w:rFonts w:ascii="仿宋" w:eastAsia="仿宋" w:hAnsi="仿宋" w:cs="微软雅黑"/>
          <w:bCs/>
          <w:sz w:val="22"/>
        </w:rPr>
      </w:pPr>
    </w:p>
    <w:p w:rsidR="009F5349" w:rsidRDefault="009F5349" w:rsidP="00850595">
      <w:pPr>
        <w:spacing w:line="500" w:lineRule="exact"/>
        <w:ind w:firstLine="420"/>
        <w:rPr>
          <w:rFonts w:ascii="仿宋" w:eastAsia="仿宋" w:hAnsi="仿宋" w:cs="微软雅黑"/>
          <w:bCs/>
          <w:sz w:val="22"/>
        </w:rPr>
      </w:pPr>
    </w:p>
    <w:p w:rsidR="009F5349" w:rsidRDefault="009F5349" w:rsidP="00850595">
      <w:pPr>
        <w:spacing w:line="500" w:lineRule="exact"/>
        <w:ind w:firstLine="420"/>
        <w:rPr>
          <w:rFonts w:ascii="仿宋" w:eastAsia="仿宋" w:hAnsi="仿宋" w:cs="微软雅黑"/>
          <w:bCs/>
          <w:sz w:val="22"/>
        </w:rPr>
      </w:pPr>
    </w:p>
    <w:p w:rsidR="009F5349" w:rsidRDefault="009F5349" w:rsidP="00850595">
      <w:pPr>
        <w:spacing w:line="500" w:lineRule="exact"/>
        <w:ind w:firstLine="420"/>
        <w:rPr>
          <w:rFonts w:ascii="仿宋" w:eastAsia="仿宋" w:hAnsi="仿宋"/>
          <w:sz w:val="22"/>
        </w:rPr>
      </w:pPr>
    </w:p>
    <w:p w:rsidR="009F5349" w:rsidRDefault="009F5349" w:rsidP="009F5349">
      <w:pPr>
        <w:spacing w:line="500" w:lineRule="exact"/>
        <w:rPr>
          <w:rFonts w:ascii="仿宋" w:eastAsia="仿宋" w:hAnsi="仿宋"/>
          <w:sz w:val="22"/>
        </w:rPr>
      </w:pPr>
      <w:r>
        <w:rPr>
          <w:rFonts w:ascii="仿宋" w:eastAsia="仿宋" w:hAnsi="仿宋"/>
          <w:sz w:val="22"/>
        </w:rPr>
        <w:lastRenderedPageBreak/>
        <w:t>101.</w:t>
      </w:r>
      <w:r w:rsidRPr="009F5349">
        <w:rPr>
          <w:rFonts w:ascii="仿宋" w:eastAsia="仿宋" w:hAnsi="仿宋"/>
          <w:sz w:val="22"/>
        </w:rPr>
        <w:t>2013 年</w:t>
      </w:r>
      <w:r>
        <w:rPr>
          <w:rFonts w:ascii="仿宋" w:eastAsia="仿宋" w:hAnsi="仿宋"/>
          <w:sz w:val="22"/>
        </w:rPr>
        <w:t xml:space="preserve"> 1</w:t>
      </w:r>
      <w:r>
        <w:rPr>
          <w:rFonts w:ascii="仿宋" w:eastAsia="仿宋" w:hAnsi="仿宋" w:hint="eastAsia"/>
          <w:sz w:val="22"/>
        </w:rPr>
        <w:t>～</w:t>
      </w:r>
      <w:r w:rsidRPr="009F5349">
        <w:rPr>
          <w:rFonts w:ascii="仿宋" w:eastAsia="仿宋" w:hAnsi="仿宋"/>
          <w:sz w:val="22"/>
        </w:rPr>
        <w:t xml:space="preserve">5 月，保险业平均每月业务及管理费用约为多少亿元： </w:t>
      </w:r>
    </w:p>
    <w:p w:rsidR="009F5349" w:rsidRDefault="009F5349" w:rsidP="009F5349">
      <w:pPr>
        <w:spacing w:line="500" w:lineRule="exact"/>
        <w:ind w:firstLineChars="200" w:firstLine="440"/>
        <w:rPr>
          <w:rFonts w:ascii="仿宋" w:eastAsia="仿宋" w:hAnsi="仿宋"/>
          <w:sz w:val="22"/>
        </w:rPr>
      </w:pPr>
      <w:r>
        <w:rPr>
          <w:rFonts w:ascii="仿宋" w:eastAsia="仿宋" w:hAnsi="仿宋"/>
          <w:sz w:val="22"/>
        </w:rPr>
        <w:t>A.</w:t>
      </w:r>
      <w:r w:rsidRPr="009F5349">
        <w:rPr>
          <w:rFonts w:ascii="仿宋" w:eastAsia="仿宋" w:hAnsi="仿宋"/>
          <w:sz w:val="22"/>
        </w:rPr>
        <w:t xml:space="preserve">180 </w:t>
      </w:r>
    </w:p>
    <w:p w:rsidR="009F5349" w:rsidRDefault="009F5349" w:rsidP="009F5349">
      <w:pPr>
        <w:spacing w:line="500" w:lineRule="exact"/>
        <w:ind w:firstLineChars="200" w:firstLine="440"/>
        <w:rPr>
          <w:rFonts w:ascii="仿宋" w:eastAsia="仿宋" w:hAnsi="仿宋"/>
          <w:sz w:val="22"/>
        </w:rPr>
      </w:pPr>
      <w:r>
        <w:rPr>
          <w:rFonts w:ascii="仿宋" w:eastAsia="仿宋" w:hAnsi="仿宋"/>
          <w:sz w:val="22"/>
        </w:rPr>
        <w:t>B.</w:t>
      </w:r>
      <w:r w:rsidRPr="009F5349">
        <w:rPr>
          <w:rFonts w:ascii="仿宋" w:eastAsia="仿宋" w:hAnsi="仿宋"/>
          <w:sz w:val="22"/>
        </w:rPr>
        <w:t xml:space="preserve">185 </w:t>
      </w:r>
    </w:p>
    <w:p w:rsidR="009F5349" w:rsidRDefault="009F5349" w:rsidP="009F5349">
      <w:pPr>
        <w:spacing w:line="500" w:lineRule="exact"/>
        <w:ind w:firstLineChars="200" w:firstLine="440"/>
        <w:rPr>
          <w:rFonts w:ascii="仿宋" w:eastAsia="仿宋" w:hAnsi="仿宋"/>
          <w:sz w:val="22"/>
        </w:rPr>
      </w:pPr>
      <w:r>
        <w:rPr>
          <w:rFonts w:ascii="仿宋" w:eastAsia="仿宋" w:hAnsi="仿宋"/>
          <w:sz w:val="22"/>
        </w:rPr>
        <w:t>C.</w:t>
      </w:r>
      <w:r w:rsidRPr="009F5349">
        <w:rPr>
          <w:rFonts w:ascii="仿宋" w:eastAsia="仿宋" w:hAnsi="仿宋"/>
          <w:sz w:val="22"/>
        </w:rPr>
        <w:t xml:space="preserve">190 </w:t>
      </w:r>
    </w:p>
    <w:p w:rsidR="009F5349" w:rsidRDefault="009F5349" w:rsidP="009F5349">
      <w:pPr>
        <w:spacing w:line="500" w:lineRule="exact"/>
        <w:ind w:firstLineChars="200" w:firstLine="440"/>
        <w:rPr>
          <w:rFonts w:ascii="仿宋" w:eastAsia="仿宋" w:hAnsi="仿宋"/>
          <w:sz w:val="22"/>
        </w:rPr>
      </w:pPr>
      <w:r>
        <w:rPr>
          <w:rFonts w:ascii="仿宋" w:eastAsia="仿宋" w:hAnsi="仿宋"/>
          <w:sz w:val="22"/>
        </w:rPr>
        <w:t>D.</w:t>
      </w:r>
      <w:r w:rsidRPr="009F5349">
        <w:rPr>
          <w:rFonts w:ascii="仿宋" w:eastAsia="仿宋" w:hAnsi="仿宋"/>
          <w:sz w:val="22"/>
        </w:rPr>
        <w:t xml:space="preserve">195 </w:t>
      </w:r>
    </w:p>
    <w:p w:rsidR="009F5349" w:rsidRDefault="009F5349" w:rsidP="009F5349">
      <w:pPr>
        <w:spacing w:line="500" w:lineRule="exact"/>
        <w:rPr>
          <w:rFonts w:ascii="仿宋" w:eastAsia="仿宋" w:hAnsi="仿宋"/>
          <w:sz w:val="22"/>
        </w:rPr>
      </w:pPr>
      <w:r>
        <w:rPr>
          <w:rFonts w:ascii="仿宋" w:eastAsia="仿宋" w:hAnsi="仿宋"/>
          <w:sz w:val="22"/>
        </w:rPr>
        <w:t>102.</w:t>
      </w:r>
      <w:r w:rsidRPr="009F5349">
        <w:rPr>
          <w:rFonts w:ascii="仿宋" w:eastAsia="仿宋" w:hAnsi="仿宋"/>
          <w:sz w:val="22"/>
        </w:rPr>
        <w:t xml:space="preserve">2013 年 3 月，人身险的三个险种保费收入环比增速排序正确的是： </w:t>
      </w:r>
    </w:p>
    <w:p w:rsidR="009F5349" w:rsidRDefault="009F5349" w:rsidP="009F5349">
      <w:pPr>
        <w:spacing w:line="500" w:lineRule="exact"/>
        <w:ind w:firstLineChars="200" w:firstLine="440"/>
        <w:rPr>
          <w:rFonts w:ascii="仿宋" w:eastAsia="仿宋" w:hAnsi="仿宋"/>
          <w:sz w:val="22"/>
        </w:rPr>
      </w:pPr>
      <w:r>
        <w:rPr>
          <w:rFonts w:ascii="仿宋" w:eastAsia="仿宋" w:hAnsi="仿宋"/>
          <w:sz w:val="22"/>
        </w:rPr>
        <w:t>A.</w:t>
      </w:r>
      <w:r w:rsidRPr="009F5349">
        <w:rPr>
          <w:rFonts w:ascii="仿宋" w:eastAsia="仿宋" w:hAnsi="仿宋"/>
          <w:sz w:val="22"/>
        </w:rPr>
        <w:t xml:space="preserve">人身意外伤害险＞寿险＞健康险 </w:t>
      </w:r>
    </w:p>
    <w:p w:rsidR="009F5349" w:rsidRDefault="009F5349" w:rsidP="009F5349">
      <w:pPr>
        <w:spacing w:line="500" w:lineRule="exact"/>
        <w:ind w:firstLineChars="200" w:firstLine="440"/>
        <w:rPr>
          <w:rFonts w:ascii="仿宋" w:eastAsia="仿宋" w:hAnsi="仿宋"/>
          <w:sz w:val="22"/>
        </w:rPr>
      </w:pPr>
      <w:r>
        <w:rPr>
          <w:rFonts w:ascii="仿宋" w:eastAsia="仿宋" w:hAnsi="仿宋"/>
          <w:sz w:val="22"/>
        </w:rPr>
        <w:t>B.</w:t>
      </w:r>
      <w:r w:rsidRPr="009F5349">
        <w:rPr>
          <w:rFonts w:ascii="仿宋" w:eastAsia="仿宋" w:hAnsi="仿宋"/>
          <w:sz w:val="22"/>
        </w:rPr>
        <w:t xml:space="preserve">人身意外伤害险＞健康险＞寿险 </w:t>
      </w:r>
    </w:p>
    <w:p w:rsidR="009F5349" w:rsidRDefault="009F5349" w:rsidP="009F5349">
      <w:pPr>
        <w:spacing w:line="500" w:lineRule="exact"/>
        <w:ind w:firstLineChars="200" w:firstLine="440"/>
        <w:rPr>
          <w:rFonts w:ascii="仿宋" w:eastAsia="仿宋" w:hAnsi="仿宋"/>
          <w:sz w:val="22"/>
        </w:rPr>
      </w:pPr>
      <w:r>
        <w:rPr>
          <w:rFonts w:ascii="仿宋" w:eastAsia="仿宋" w:hAnsi="仿宋"/>
          <w:sz w:val="22"/>
        </w:rPr>
        <w:t>C.</w:t>
      </w:r>
      <w:r w:rsidRPr="009F5349">
        <w:rPr>
          <w:rFonts w:ascii="仿宋" w:eastAsia="仿宋" w:hAnsi="仿宋"/>
          <w:sz w:val="22"/>
        </w:rPr>
        <w:t xml:space="preserve">健康险＞人身意外伤害险＞寿险 </w:t>
      </w:r>
    </w:p>
    <w:p w:rsidR="009F5349" w:rsidRDefault="009F5349" w:rsidP="009F5349">
      <w:pPr>
        <w:spacing w:line="500" w:lineRule="exact"/>
        <w:ind w:firstLineChars="200" w:firstLine="440"/>
        <w:rPr>
          <w:rFonts w:ascii="仿宋" w:eastAsia="仿宋" w:hAnsi="仿宋"/>
          <w:sz w:val="22"/>
        </w:rPr>
      </w:pPr>
      <w:r>
        <w:rPr>
          <w:rFonts w:ascii="仿宋" w:eastAsia="仿宋" w:hAnsi="仿宋"/>
          <w:sz w:val="22"/>
        </w:rPr>
        <w:t>D.</w:t>
      </w:r>
      <w:r w:rsidRPr="009F5349">
        <w:rPr>
          <w:rFonts w:ascii="仿宋" w:eastAsia="仿宋" w:hAnsi="仿宋"/>
          <w:sz w:val="22"/>
        </w:rPr>
        <w:t xml:space="preserve">健康险＞寿险＞人身意外伤害险 </w:t>
      </w:r>
    </w:p>
    <w:p w:rsidR="009F5349" w:rsidRDefault="009F5349" w:rsidP="009F5349">
      <w:pPr>
        <w:spacing w:line="500" w:lineRule="exact"/>
        <w:rPr>
          <w:rFonts w:ascii="仿宋" w:eastAsia="仿宋" w:hAnsi="仿宋"/>
          <w:sz w:val="22"/>
        </w:rPr>
      </w:pPr>
      <w:r>
        <w:rPr>
          <w:rFonts w:ascii="仿宋" w:eastAsia="仿宋" w:hAnsi="仿宋"/>
          <w:sz w:val="22"/>
        </w:rPr>
        <w:t>103.</w:t>
      </w:r>
      <w:r w:rsidRPr="009F5349">
        <w:rPr>
          <w:rFonts w:ascii="仿宋" w:eastAsia="仿宋" w:hAnsi="仿宋"/>
          <w:sz w:val="22"/>
        </w:rPr>
        <w:t xml:space="preserve">以下各月中，哪个月全行业保险赔付支出额与保险保费收入额比值最低： </w:t>
      </w:r>
    </w:p>
    <w:p w:rsidR="009F5349" w:rsidRDefault="009F5349" w:rsidP="009F5349">
      <w:pPr>
        <w:spacing w:line="500" w:lineRule="exact"/>
        <w:ind w:firstLineChars="200" w:firstLine="440"/>
        <w:rPr>
          <w:rFonts w:ascii="仿宋" w:eastAsia="仿宋" w:hAnsi="仿宋"/>
          <w:sz w:val="22"/>
        </w:rPr>
      </w:pPr>
      <w:r>
        <w:rPr>
          <w:rFonts w:ascii="仿宋" w:eastAsia="仿宋" w:hAnsi="仿宋"/>
          <w:sz w:val="22"/>
        </w:rPr>
        <w:t>A.</w:t>
      </w:r>
      <w:r w:rsidRPr="009F5349">
        <w:rPr>
          <w:rFonts w:ascii="仿宋" w:eastAsia="仿宋" w:hAnsi="仿宋"/>
          <w:sz w:val="22"/>
        </w:rPr>
        <w:t xml:space="preserve">1 月 </w:t>
      </w:r>
    </w:p>
    <w:p w:rsidR="009F5349" w:rsidRDefault="009F5349" w:rsidP="009F5349">
      <w:pPr>
        <w:spacing w:line="500" w:lineRule="exact"/>
        <w:ind w:firstLineChars="200" w:firstLine="440"/>
        <w:rPr>
          <w:rFonts w:ascii="仿宋" w:eastAsia="仿宋" w:hAnsi="仿宋"/>
          <w:sz w:val="22"/>
        </w:rPr>
      </w:pPr>
      <w:r>
        <w:rPr>
          <w:rFonts w:ascii="仿宋" w:eastAsia="仿宋" w:hAnsi="仿宋"/>
          <w:sz w:val="22"/>
        </w:rPr>
        <w:t>B.</w:t>
      </w:r>
      <w:r w:rsidRPr="009F5349">
        <w:rPr>
          <w:rFonts w:ascii="仿宋" w:eastAsia="仿宋" w:hAnsi="仿宋"/>
          <w:sz w:val="22"/>
        </w:rPr>
        <w:t xml:space="preserve">2 月 </w:t>
      </w:r>
    </w:p>
    <w:p w:rsidR="009F5349" w:rsidRDefault="009F5349" w:rsidP="009F5349">
      <w:pPr>
        <w:spacing w:line="500" w:lineRule="exact"/>
        <w:ind w:firstLineChars="200" w:firstLine="440"/>
        <w:rPr>
          <w:rFonts w:ascii="仿宋" w:eastAsia="仿宋" w:hAnsi="仿宋"/>
          <w:sz w:val="22"/>
        </w:rPr>
      </w:pPr>
      <w:r>
        <w:rPr>
          <w:rFonts w:ascii="仿宋" w:eastAsia="仿宋" w:hAnsi="仿宋"/>
          <w:sz w:val="22"/>
        </w:rPr>
        <w:t>C.</w:t>
      </w:r>
      <w:r w:rsidRPr="009F5349">
        <w:rPr>
          <w:rFonts w:ascii="仿宋" w:eastAsia="仿宋" w:hAnsi="仿宋"/>
          <w:sz w:val="22"/>
        </w:rPr>
        <w:t xml:space="preserve">3 月 </w:t>
      </w:r>
    </w:p>
    <w:p w:rsidR="009F5349" w:rsidRDefault="009F5349" w:rsidP="009F5349">
      <w:pPr>
        <w:spacing w:line="500" w:lineRule="exact"/>
        <w:ind w:firstLineChars="200" w:firstLine="440"/>
        <w:rPr>
          <w:rFonts w:ascii="仿宋" w:eastAsia="仿宋" w:hAnsi="仿宋"/>
          <w:sz w:val="22"/>
        </w:rPr>
      </w:pPr>
      <w:r>
        <w:rPr>
          <w:rFonts w:ascii="仿宋" w:eastAsia="仿宋" w:hAnsi="仿宋"/>
          <w:sz w:val="22"/>
        </w:rPr>
        <w:t>D.</w:t>
      </w:r>
      <w:r w:rsidRPr="009F5349">
        <w:rPr>
          <w:rFonts w:ascii="仿宋" w:eastAsia="仿宋" w:hAnsi="仿宋"/>
          <w:sz w:val="22"/>
        </w:rPr>
        <w:t xml:space="preserve">4 月 </w:t>
      </w:r>
    </w:p>
    <w:p w:rsidR="009F5349" w:rsidRDefault="009F5349" w:rsidP="009F5349">
      <w:pPr>
        <w:spacing w:line="500" w:lineRule="exact"/>
        <w:ind w:left="440" w:hangingChars="200" w:hanging="440"/>
        <w:rPr>
          <w:rFonts w:ascii="仿宋" w:eastAsia="仿宋" w:hAnsi="仿宋"/>
          <w:sz w:val="22"/>
        </w:rPr>
      </w:pPr>
      <w:r>
        <w:rPr>
          <w:rFonts w:ascii="仿宋" w:eastAsia="仿宋" w:hAnsi="仿宋"/>
          <w:sz w:val="22"/>
        </w:rPr>
        <w:t>104.</w:t>
      </w:r>
      <w:r w:rsidRPr="009F5349">
        <w:rPr>
          <w:rFonts w:ascii="仿宋" w:eastAsia="仿宋" w:hAnsi="仿宋"/>
          <w:sz w:val="22"/>
        </w:rPr>
        <w:t>在</w:t>
      </w:r>
      <w:r w:rsidRPr="009F5349">
        <w:rPr>
          <w:rFonts w:ascii="仿宋" w:eastAsia="仿宋" w:hAnsi="仿宋" w:hint="eastAsia"/>
          <w:sz w:val="22"/>
        </w:rPr>
        <w:t>寿险、健康险和人身意外伤害险中，有几类险种在</w:t>
      </w:r>
      <w:r w:rsidRPr="009F5349">
        <w:rPr>
          <w:rFonts w:ascii="仿宋" w:eastAsia="仿宋" w:hAnsi="仿宋"/>
          <w:sz w:val="22"/>
        </w:rPr>
        <w:t xml:space="preserve"> 2013 年 5 月的保险赔付支</w:t>
      </w:r>
      <w:r w:rsidRPr="009F5349">
        <w:rPr>
          <w:rFonts w:ascii="仿宋" w:eastAsia="仿宋" w:hAnsi="仿宋" w:hint="eastAsia"/>
          <w:sz w:val="22"/>
        </w:rPr>
        <w:t>出额占全行业保险赔付支出总额的比重高于上年同期水平：</w:t>
      </w:r>
      <w:r w:rsidRPr="009F5349">
        <w:rPr>
          <w:rFonts w:ascii="仿宋" w:eastAsia="仿宋" w:hAnsi="仿宋"/>
          <w:sz w:val="22"/>
        </w:rPr>
        <w:t xml:space="preserve"> </w:t>
      </w:r>
    </w:p>
    <w:p w:rsidR="009F5349" w:rsidRDefault="009F5349" w:rsidP="009F5349">
      <w:pPr>
        <w:spacing w:line="500" w:lineRule="exact"/>
        <w:ind w:leftChars="200" w:left="420"/>
        <w:rPr>
          <w:rFonts w:ascii="仿宋" w:eastAsia="仿宋" w:hAnsi="仿宋"/>
          <w:sz w:val="22"/>
        </w:rPr>
      </w:pPr>
      <w:r>
        <w:rPr>
          <w:rFonts w:ascii="仿宋" w:eastAsia="仿宋" w:hAnsi="仿宋"/>
          <w:sz w:val="22"/>
        </w:rPr>
        <w:t>A.</w:t>
      </w:r>
      <w:r w:rsidRPr="009F5349">
        <w:rPr>
          <w:rFonts w:ascii="仿宋" w:eastAsia="仿宋" w:hAnsi="仿宋"/>
          <w:sz w:val="22"/>
        </w:rPr>
        <w:t xml:space="preserve">0 </w:t>
      </w:r>
    </w:p>
    <w:p w:rsidR="009F5349" w:rsidRDefault="009F5349" w:rsidP="009F5349">
      <w:pPr>
        <w:spacing w:line="500" w:lineRule="exact"/>
        <w:ind w:leftChars="200" w:left="420"/>
        <w:rPr>
          <w:rFonts w:ascii="仿宋" w:eastAsia="仿宋" w:hAnsi="仿宋"/>
          <w:sz w:val="22"/>
        </w:rPr>
      </w:pPr>
      <w:r>
        <w:rPr>
          <w:rFonts w:ascii="仿宋" w:eastAsia="仿宋" w:hAnsi="仿宋"/>
          <w:sz w:val="22"/>
        </w:rPr>
        <w:t>B.</w:t>
      </w:r>
      <w:r w:rsidRPr="009F5349">
        <w:rPr>
          <w:rFonts w:ascii="仿宋" w:eastAsia="仿宋" w:hAnsi="仿宋"/>
          <w:sz w:val="22"/>
        </w:rPr>
        <w:t xml:space="preserve">1 </w:t>
      </w:r>
    </w:p>
    <w:p w:rsidR="009F5349" w:rsidRDefault="009F5349" w:rsidP="009F5349">
      <w:pPr>
        <w:spacing w:line="500" w:lineRule="exact"/>
        <w:ind w:leftChars="200" w:left="420"/>
        <w:rPr>
          <w:rFonts w:ascii="仿宋" w:eastAsia="仿宋" w:hAnsi="仿宋"/>
          <w:sz w:val="22"/>
        </w:rPr>
      </w:pPr>
      <w:r>
        <w:rPr>
          <w:rFonts w:ascii="仿宋" w:eastAsia="仿宋" w:hAnsi="仿宋"/>
          <w:sz w:val="22"/>
        </w:rPr>
        <w:t>C.</w:t>
      </w:r>
      <w:r w:rsidRPr="009F5349">
        <w:rPr>
          <w:rFonts w:ascii="仿宋" w:eastAsia="仿宋" w:hAnsi="仿宋"/>
          <w:sz w:val="22"/>
        </w:rPr>
        <w:t xml:space="preserve">2 </w:t>
      </w:r>
    </w:p>
    <w:p w:rsidR="009F5349" w:rsidRDefault="009F5349" w:rsidP="009F5349">
      <w:pPr>
        <w:spacing w:line="500" w:lineRule="exact"/>
        <w:ind w:leftChars="200" w:left="420"/>
        <w:rPr>
          <w:rFonts w:ascii="仿宋" w:eastAsia="仿宋" w:hAnsi="仿宋"/>
          <w:sz w:val="22"/>
        </w:rPr>
      </w:pPr>
      <w:r>
        <w:rPr>
          <w:rFonts w:ascii="仿宋" w:eastAsia="仿宋" w:hAnsi="仿宋"/>
          <w:sz w:val="22"/>
        </w:rPr>
        <w:t>D.</w:t>
      </w:r>
      <w:r w:rsidRPr="009F5349">
        <w:rPr>
          <w:rFonts w:ascii="仿宋" w:eastAsia="仿宋" w:hAnsi="仿宋"/>
          <w:sz w:val="22"/>
        </w:rPr>
        <w:t xml:space="preserve">3 </w:t>
      </w:r>
    </w:p>
    <w:p w:rsidR="009F5349" w:rsidRDefault="009F5349" w:rsidP="009F5349">
      <w:pPr>
        <w:spacing w:line="500" w:lineRule="exact"/>
        <w:rPr>
          <w:rFonts w:ascii="仿宋" w:eastAsia="仿宋" w:hAnsi="仿宋"/>
          <w:sz w:val="22"/>
        </w:rPr>
      </w:pPr>
      <w:r>
        <w:rPr>
          <w:rFonts w:ascii="仿宋" w:eastAsia="仿宋" w:hAnsi="仿宋"/>
          <w:sz w:val="22"/>
        </w:rPr>
        <w:t>105.</w:t>
      </w:r>
      <w:r w:rsidRPr="009F5349">
        <w:rPr>
          <w:rFonts w:ascii="仿宋" w:eastAsia="仿宋" w:hAnsi="仿宋"/>
          <w:sz w:val="22"/>
        </w:rPr>
        <w:t>关于 2013 年</w:t>
      </w:r>
      <w:r>
        <w:rPr>
          <w:rFonts w:ascii="仿宋" w:eastAsia="仿宋" w:hAnsi="仿宋"/>
          <w:sz w:val="22"/>
        </w:rPr>
        <w:t xml:space="preserve"> 1</w:t>
      </w:r>
      <w:r>
        <w:rPr>
          <w:rFonts w:ascii="仿宋" w:eastAsia="仿宋" w:hAnsi="仿宋" w:hint="eastAsia"/>
          <w:sz w:val="22"/>
        </w:rPr>
        <w:t>～</w:t>
      </w:r>
      <w:r w:rsidRPr="009F5349">
        <w:rPr>
          <w:rFonts w:ascii="仿宋" w:eastAsia="仿宋" w:hAnsi="仿宋"/>
          <w:sz w:val="22"/>
        </w:rPr>
        <w:t>5 月保险业经营状况，能够从上述资料中推出的是：</w:t>
      </w:r>
    </w:p>
    <w:p w:rsidR="009F5349" w:rsidRDefault="009F5349" w:rsidP="009F5349">
      <w:pPr>
        <w:spacing w:line="500" w:lineRule="exact"/>
        <w:ind w:firstLineChars="200" w:firstLine="440"/>
        <w:rPr>
          <w:rFonts w:ascii="仿宋" w:eastAsia="仿宋" w:hAnsi="仿宋"/>
          <w:sz w:val="22"/>
        </w:rPr>
      </w:pPr>
      <w:r>
        <w:rPr>
          <w:rFonts w:ascii="仿宋" w:eastAsia="仿宋" w:hAnsi="仿宋"/>
          <w:sz w:val="22"/>
        </w:rPr>
        <w:t>A.</w:t>
      </w:r>
      <w:r w:rsidRPr="009F5349">
        <w:rPr>
          <w:rFonts w:ascii="仿宋" w:eastAsia="仿宋" w:hAnsi="仿宋"/>
          <w:sz w:val="22"/>
        </w:rPr>
        <w:t xml:space="preserve">5 月各类险种保费收入均低于 4 月 </w:t>
      </w:r>
    </w:p>
    <w:p w:rsidR="009F5349" w:rsidRDefault="009F5349" w:rsidP="009F5349">
      <w:pPr>
        <w:spacing w:line="500" w:lineRule="exact"/>
        <w:ind w:firstLineChars="200" w:firstLine="440"/>
        <w:rPr>
          <w:rFonts w:ascii="仿宋" w:eastAsia="仿宋" w:hAnsi="仿宋"/>
          <w:sz w:val="22"/>
        </w:rPr>
      </w:pPr>
      <w:r>
        <w:rPr>
          <w:rFonts w:ascii="仿宋" w:eastAsia="仿宋" w:hAnsi="仿宋"/>
          <w:sz w:val="22"/>
        </w:rPr>
        <w:t>B.</w:t>
      </w:r>
      <w:r w:rsidRPr="009F5349">
        <w:rPr>
          <w:rFonts w:ascii="仿宋" w:eastAsia="仿宋" w:hAnsi="仿宋"/>
          <w:sz w:val="22"/>
        </w:rPr>
        <w:t>4 月三个</w:t>
      </w:r>
      <w:proofErr w:type="gramStart"/>
      <w:r w:rsidRPr="009F5349">
        <w:rPr>
          <w:rFonts w:ascii="仿宋" w:eastAsia="仿宋" w:hAnsi="仿宋"/>
          <w:sz w:val="22"/>
        </w:rPr>
        <w:t>人身寿种的</w:t>
      </w:r>
      <w:proofErr w:type="gramEnd"/>
      <w:r w:rsidRPr="009F5349">
        <w:rPr>
          <w:rFonts w:ascii="仿宋" w:eastAsia="仿宋" w:hAnsi="仿宋"/>
          <w:sz w:val="22"/>
        </w:rPr>
        <w:t xml:space="preserve">收入均高于一季度平均水平 </w:t>
      </w:r>
    </w:p>
    <w:p w:rsidR="009F5349" w:rsidRDefault="009F5349" w:rsidP="009F5349">
      <w:pPr>
        <w:spacing w:line="500" w:lineRule="exact"/>
        <w:ind w:firstLineChars="200" w:firstLine="440"/>
        <w:rPr>
          <w:rFonts w:ascii="仿宋" w:eastAsia="仿宋" w:hAnsi="仿宋"/>
          <w:sz w:val="22"/>
        </w:rPr>
      </w:pPr>
      <w:r>
        <w:rPr>
          <w:rFonts w:ascii="仿宋" w:eastAsia="仿宋" w:hAnsi="仿宋"/>
          <w:sz w:val="22"/>
        </w:rPr>
        <w:t>C.</w:t>
      </w:r>
      <w:r w:rsidRPr="009F5349">
        <w:rPr>
          <w:rFonts w:ascii="仿宋" w:eastAsia="仿宋" w:hAnsi="仿宋"/>
          <w:sz w:val="22"/>
        </w:rPr>
        <w:t>1 月人身意外伤害</w:t>
      </w:r>
      <w:proofErr w:type="gramStart"/>
      <w:r w:rsidRPr="009F5349">
        <w:rPr>
          <w:rFonts w:ascii="仿宋" w:eastAsia="仿宋" w:hAnsi="仿宋"/>
          <w:sz w:val="22"/>
        </w:rPr>
        <w:t>险收入</w:t>
      </w:r>
      <w:proofErr w:type="gramEnd"/>
      <w:r w:rsidRPr="009F5349">
        <w:rPr>
          <w:rFonts w:ascii="仿宋" w:eastAsia="仿宋" w:hAnsi="仿宋"/>
          <w:sz w:val="22"/>
        </w:rPr>
        <w:t xml:space="preserve">在保费总收入中的占比不足 2% </w:t>
      </w:r>
    </w:p>
    <w:p w:rsidR="009F5349" w:rsidRPr="0063043F" w:rsidRDefault="009F5349" w:rsidP="009F5349">
      <w:pPr>
        <w:spacing w:line="500" w:lineRule="exact"/>
        <w:ind w:firstLineChars="200" w:firstLine="440"/>
        <w:rPr>
          <w:rFonts w:ascii="仿宋" w:eastAsia="仿宋" w:hAnsi="仿宋" w:hint="eastAsia"/>
          <w:sz w:val="22"/>
        </w:rPr>
      </w:pPr>
      <w:r>
        <w:rPr>
          <w:rFonts w:ascii="仿宋" w:eastAsia="仿宋" w:hAnsi="仿宋"/>
          <w:sz w:val="22"/>
        </w:rPr>
        <w:t>D.</w:t>
      </w:r>
      <w:r w:rsidRPr="009F5349">
        <w:rPr>
          <w:rFonts w:ascii="仿宋" w:eastAsia="仿宋" w:hAnsi="仿宋"/>
          <w:sz w:val="22"/>
        </w:rPr>
        <w:t>2 月各类险种保险赔付支出均低于 1 月</w:t>
      </w:r>
    </w:p>
    <w:p w:rsidR="0063043F" w:rsidRPr="00BF55B9" w:rsidRDefault="0063043F" w:rsidP="00850595">
      <w:pPr>
        <w:spacing w:line="500" w:lineRule="exact"/>
        <w:ind w:firstLine="420"/>
        <w:rPr>
          <w:rFonts w:ascii="仿宋" w:eastAsia="仿宋" w:hAnsi="仿宋"/>
          <w:sz w:val="22"/>
        </w:rPr>
      </w:pPr>
    </w:p>
    <w:p w:rsidR="0063043F" w:rsidRDefault="0063043F" w:rsidP="00850595">
      <w:pPr>
        <w:spacing w:line="500" w:lineRule="exact"/>
        <w:ind w:firstLine="420"/>
        <w:rPr>
          <w:rFonts w:ascii="仿宋" w:eastAsia="仿宋" w:hAnsi="仿宋"/>
          <w:sz w:val="22"/>
        </w:rPr>
      </w:pPr>
      <w:r>
        <w:rPr>
          <w:rFonts w:ascii="华文楷体" w:eastAsia="华文楷体" w:hAnsi="华文楷体" w:cs="宋体" w:hint="eastAsia"/>
          <w:b/>
          <w:sz w:val="26"/>
          <w:szCs w:val="26"/>
        </w:rPr>
        <w:lastRenderedPageBreak/>
        <w:t>四</w:t>
      </w:r>
      <w:r w:rsidRPr="00611950">
        <w:rPr>
          <w:rFonts w:ascii="华文楷体" w:eastAsia="华文楷体" w:hAnsi="华文楷体" w:cs="宋体" w:hint="eastAsia"/>
          <w:b/>
          <w:sz w:val="26"/>
          <w:szCs w:val="26"/>
        </w:rPr>
        <w:t>、根据以下资料，完成各题。</w:t>
      </w:r>
    </w:p>
    <w:p w:rsidR="00047D8C" w:rsidRDefault="00BF55B9" w:rsidP="00BF55B9">
      <w:pPr>
        <w:spacing w:line="500" w:lineRule="exact"/>
        <w:ind w:firstLine="420"/>
        <w:rPr>
          <w:rFonts w:ascii="仿宋" w:eastAsia="仿宋" w:hAnsi="仿宋"/>
          <w:sz w:val="22"/>
        </w:rPr>
      </w:pPr>
      <w:r w:rsidRPr="00BF55B9">
        <w:rPr>
          <w:rFonts w:ascii="仿宋" w:eastAsia="仿宋" w:hAnsi="仿宋"/>
          <w:sz w:val="22"/>
        </w:rPr>
        <w:t xml:space="preserve">2013 年 3 月末，金融机构人民币各项贷款余额 65.76 万亿元，同比增长 14.9%， 增速比上年同期低 0.8 </w:t>
      </w:r>
      <w:proofErr w:type="gramStart"/>
      <w:r w:rsidRPr="00BF55B9">
        <w:rPr>
          <w:rFonts w:ascii="仿宋" w:eastAsia="仿宋" w:hAnsi="仿宋"/>
          <w:sz w:val="22"/>
        </w:rPr>
        <w:t>个</w:t>
      </w:r>
      <w:proofErr w:type="gramEnd"/>
      <w:r w:rsidRPr="00BF55B9">
        <w:rPr>
          <w:rFonts w:ascii="仿宋" w:eastAsia="仿宋" w:hAnsi="仿宋"/>
          <w:sz w:val="22"/>
        </w:rPr>
        <w:t xml:space="preserve">百分点。 </w:t>
      </w:r>
    </w:p>
    <w:p w:rsidR="00047D8C" w:rsidRDefault="00BF55B9" w:rsidP="00BF55B9">
      <w:pPr>
        <w:spacing w:line="500" w:lineRule="exact"/>
        <w:ind w:firstLine="420"/>
        <w:rPr>
          <w:rFonts w:ascii="仿宋" w:eastAsia="仿宋" w:hAnsi="仿宋"/>
          <w:sz w:val="22"/>
        </w:rPr>
      </w:pPr>
      <w:r w:rsidRPr="00BF55B9">
        <w:rPr>
          <w:rFonts w:ascii="仿宋" w:eastAsia="仿宋" w:hAnsi="仿宋"/>
          <w:sz w:val="22"/>
        </w:rPr>
        <w:t>2013 年 3 月末，主要金融机构及</w:t>
      </w:r>
      <w:proofErr w:type="gramStart"/>
      <w:r w:rsidRPr="00BF55B9">
        <w:rPr>
          <w:rFonts w:ascii="仿宋" w:eastAsia="仿宋" w:hAnsi="仿宋"/>
          <w:sz w:val="22"/>
        </w:rPr>
        <w:t>小型农村</w:t>
      </w:r>
      <w:proofErr w:type="gramEnd"/>
      <w:r w:rsidRPr="00BF55B9">
        <w:rPr>
          <w:rFonts w:ascii="仿宋" w:eastAsia="仿宋" w:hAnsi="仿宋"/>
          <w:sz w:val="22"/>
        </w:rPr>
        <w:t>金融机构，外资银行人民币小</w:t>
      </w:r>
      <w:proofErr w:type="gramStart"/>
      <w:r w:rsidRPr="00BF55B9">
        <w:rPr>
          <w:rFonts w:ascii="仿宋" w:eastAsia="仿宋" w:hAnsi="仿宋"/>
          <w:sz w:val="22"/>
        </w:rPr>
        <w:t>微企业</w:t>
      </w:r>
      <w:proofErr w:type="gramEnd"/>
      <w:r w:rsidRPr="00BF55B9">
        <w:rPr>
          <w:rFonts w:ascii="仿宋" w:eastAsia="仿宋" w:hAnsi="仿宋"/>
          <w:sz w:val="22"/>
        </w:rPr>
        <w:t xml:space="preserve"> 贷款余额 11.78 万亿元，同比增长 13.5%，比全部企业贷款余额增速高 1.2 </w:t>
      </w:r>
      <w:proofErr w:type="gramStart"/>
      <w:r w:rsidRPr="00BF55B9">
        <w:rPr>
          <w:rFonts w:ascii="仿宋" w:eastAsia="仿宋" w:hAnsi="仿宋"/>
          <w:sz w:val="22"/>
        </w:rPr>
        <w:t>个</w:t>
      </w:r>
      <w:proofErr w:type="gramEnd"/>
      <w:r w:rsidRPr="00BF55B9">
        <w:rPr>
          <w:rFonts w:ascii="仿宋" w:eastAsia="仿宋" w:hAnsi="仿宋"/>
          <w:sz w:val="22"/>
        </w:rPr>
        <w:t xml:space="preserve">百分点。 </w:t>
      </w:r>
      <w:r w:rsidR="00047D8C">
        <w:rPr>
          <w:rFonts w:ascii="仿宋" w:eastAsia="仿宋" w:hAnsi="仿宋"/>
          <w:sz w:val="22"/>
        </w:rPr>
        <w:t xml:space="preserve"> </w:t>
      </w:r>
    </w:p>
    <w:p w:rsidR="00047D8C" w:rsidRDefault="00BF55B9" w:rsidP="00BF55B9">
      <w:pPr>
        <w:spacing w:line="500" w:lineRule="exact"/>
        <w:ind w:firstLine="420"/>
        <w:rPr>
          <w:rFonts w:ascii="仿宋" w:eastAsia="仿宋" w:hAnsi="仿宋"/>
          <w:sz w:val="22"/>
        </w:rPr>
      </w:pPr>
      <w:r w:rsidRPr="00BF55B9">
        <w:rPr>
          <w:rFonts w:ascii="仿宋" w:eastAsia="仿宋" w:hAnsi="仿宋"/>
          <w:sz w:val="22"/>
        </w:rPr>
        <w:t xml:space="preserve">2013 年 3 月末，主要金融机构本外币工业中长期贷款余额 6.46 万亿元，同比增 长 3.2%。其中，轻工业中长期贷款余额 6824 亿元，同比增长 7.6%；重工业中长期 贷款余额 5.77 </w:t>
      </w:r>
      <w:r w:rsidRPr="00BF55B9">
        <w:rPr>
          <w:rFonts w:ascii="仿宋" w:eastAsia="仿宋" w:hAnsi="仿宋" w:hint="eastAsia"/>
          <w:sz w:val="22"/>
        </w:rPr>
        <w:t>万亿元，同比增长</w:t>
      </w:r>
      <w:r w:rsidRPr="00BF55B9">
        <w:rPr>
          <w:rFonts w:ascii="仿宋" w:eastAsia="仿宋" w:hAnsi="仿宋"/>
          <w:sz w:val="22"/>
        </w:rPr>
        <w:t xml:space="preserve"> 2.7%，服务业中长期贷款余额 16.55 万亿元，同比 增长 8.9%。 </w:t>
      </w:r>
    </w:p>
    <w:p w:rsidR="00047D8C" w:rsidRDefault="00BF55B9" w:rsidP="00BF55B9">
      <w:pPr>
        <w:spacing w:line="500" w:lineRule="exact"/>
        <w:ind w:firstLine="420"/>
        <w:rPr>
          <w:rFonts w:ascii="仿宋" w:eastAsia="仿宋" w:hAnsi="仿宋"/>
          <w:sz w:val="22"/>
        </w:rPr>
      </w:pPr>
      <w:r w:rsidRPr="00BF55B9">
        <w:rPr>
          <w:rFonts w:ascii="仿宋" w:eastAsia="仿宋" w:hAnsi="仿宋"/>
          <w:sz w:val="22"/>
        </w:rPr>
        <w:t>2013 年 3 月末，主要金融机构及</w:t>
      </w:r>
      <w:proofErr w:type="gramStart"/>
      <w:r w:rsidRPr="00BF55B9">
        <w:rPr>
          <w:rFonts w:ascii="仿宋" w:eastAsia="仿宋" w:hAnsi="仿宋"/>
          <w:sz w:val="22"/>
        </w:rPr>
        <w:t>小型农村</w:t>
      </w:r>
      <w:proofErr w:type="gramEnd"/>
      <w:r w:rsidRPr="00BF55B9">
        <w:rPr>
          <w:rFonts w:ascii="仿宋" w:eastAsia="仿宋" w:hAnsi="仿宋"/>
          <w:sz w:val="22"/>
        </w:rPr>
        <w:t xml:space="preserve">金融机构、村镇银行、财务公司本外 </w:t>
      </w:r>
      <w:proofErr w:type="gramStart"/>
      <w:r w:rsidRPr="00BF55B9">
        <w:rPr>
          <w:rFonts w:ascii="仿宋" w:eastAsia="仿宋" w:hAnsi="仿宋"/>
          <w:sz w:val="22"/>
        </w:rPr>
        <w:t>币农村</w:t>
      </w:r>
      <w:proofErr w:type="gramEnd"/>
      <w:r w:rsidRPr="00BF55B9">
        <w:rPr>
          <w:rFonts w:ascii="仿宋" w:eastAsia="仿宋" w:hAnsi="仿宋"/>
          <w:sz w:val="22"/>
        </w:rPr>
        <w:t xml:space="preserve">贷款余额 15.24 万亿元，同比增长 18.4%；农户贷款余额 3.86 万亿元，同比增 长 16.9%；农业贷款余额 2.87 万亿元，同比增长 12.3%。 </w:t>
      </w:r>
    </w:p>
    <w:p w:rsidR="00047D8C" w:rsidRDefault="00BF55B9" w:rsidP="00BF55B9">
      <w:pPr>
        <w:spacing w:line="500" w:lineRule="exact"/>
        <w:ind w:firstLine="420"/>
        <w:rPr>
          <w:rFonts w:ascii="仿宋" w:eastAsia="仿宋" w:hAnsi="仿宋"/>
          <w:sz w:val="22"/>
        </w:rPr>
      </w:pPr>
      <w:r w:rsidRPr="00BF55B9">
        <w:rPr>
          <w:rFonts w:ascii="仿宋" w:eastAsia="仿宋" w:hAnsi="仿宋"/>
          <w:sz w:val="22"/>
        </w:rPr>
        <w:t>2013 年 3 月末，主要金融机构及</w:t>
      </w:r>
      <w:proofErr w:type="gramStart"/>
      <w:r w:rsidRPr="00BF55B9">
        <w:rPr>
          <w:rFonts w:ascii="仿宋" w:eastAsia="仿宋" w:hAnsi="仿宋"/>
          <w:sz w:val="22"/>
        </w:rPr>
        <w:t>小型农村</w:t>
      </w:r>
      <w:proofErr w:type="gramEnd"/>
      <w:r w:rsidRPr="00BF55B9">
        <w:rPr>
          <w:rFonts w:ascii="仿宋" w:eastAsia="仿宋" w:hAnsi="仿宋"/>
          <w:sz w:val="22"/>
        </w:rPr>
        <w:t>金融机构、外资银行人民币房地产贷 款余额 12.98 万亿元，同比增长 16.4%。地产开发贷款余额 1.04 万亿元，同</w:t>
      </w:r>
      <w:r w:rsidRPr="00BF55B9">
        <w:rPr>
          <w:rFonts w:ascii="仿宋" w:eastAsia="仿宋" w:hAnsi="仿宋" w:hint="eastAsia"/>
          <w:sz w:val="22"/>
        </w:rPr>
        <w:t>比增长</w:t>
      </w:r>
      <w:r w:rsidRPr="00BF55B9">
        <w:rPr>
          <w:rFonts w:ascii="仿宋" w:eastAsia="仿宋" w:hAnsi="仿宋"/>
          <w:sz w:val="22"/>
        </w:rPr>
        <w:t xml:space="preserve"> 21.4%。房产开发贷款余额 3.2 万亿元，同比增长 12.3%。个人购房贷款余额 8.57 万 亿元，同比增长 17.4%。保障性住房开发贷款余额 6140 亿元，同比增长 42.4%。 </w:t>
      </w:r>
    </w:p>
    <w:p w:rsidR="00047D8C" w:rsidRDefault="00047D8C" w:rsidP="00BF55B9">
      <w:pPr>
        <w:spacing w:line="500" w:lineRule="exact"/>
        <w:ind w:firstLine="420"/>
        <w:rPr>
          <w:rFonts w:ascii="仿宋" w:eastAsia="仿宋" w:hAnsi="仿宋"/>
          <w:sz w:val="22"/>
        </w:rPr>
      </w:pPr>
    </w:p>
    <w:p w:rsidR="00047D8C" w:rsidRDefault="00047D8C" w:rsidP="00047D8C">
      <w:pPr>
        <w:spacing w:line="500" w:lineRule="exact"/>
        <w:rPr>
          <w:rFonts w:ascii="仿宋" w:eastAsia="仿宋" w:hAnsi="仿宋"/>
          <w:sz w:val="22"/>
        </w:rPr>
      </w:pPr>
      <w:r>
        <w:rPr>
          <w:rFonts w:ascii="仿宋" w:eastAsia="仿宋" w:hAnsi="仿宋"/>
          <w:sz w:val="22"/>
        </w:rPr>
        <w:t xml:space="preserve">106. </w:t>
      </w:r>
      <w:r w:rsidR="00BF55B9" w:rsidRPr="00BF55B9">
        <w:rPr>
          <w:rFonts w:ascii="仿宋" w:eastAsia="仿宋" w:hAnsi="仿宋"/>
          <w:sz w:val="22"/>
        </w:rPr>
        <w:t>2013 年 3 月末，金融机构人民币各项贷款余额约是 2011 年同期的多少</w:t>
      </w:r>
      <w:proofErr w:type="gramStart"/>
      <w:r w:rsidR="00BF55B9" w:rsidRPr="00BF55B9">
        <w:rPr>
          <w:rFonts w:ascii="仿宋" w:eastAsia="仿宋" w:hAnsi="仿宋"/>
          <w:sz w:val="22"/>
        </w:rPr>
        <w:t>倍</w:t>
      </w:r>
      <w:proofErr w:type="gramEnd"/>
      <w:r w:rsidR="00BF55B9" w:rsidRPr="00BF55B9">
        <w:rPr>
          <w:rFonts w:ascii="仿宋" w:eastAsia="仿宋" w:hAnsi="仿宋"/>
          <w:sz w:val="22"/>
        </w:rPr>
        <w:t xml:space="preserve">： </w:t>
      </w:r>
    </w:p>
    <w:p w:rsidR="00047D8C" w:rsidRDefault="00047D8C" w:rsidP="00047D8C">
      <w:pPr>
        <w:spacing w:line="500" w:lineRule="exact"/>
        <w:ind w:firstLineChars="200" w:firstLine="440"/>
        <w:rPr>
          <w:rFonts w:ascii="仿宋" w:eastAsia="仿宋" w:hAnsi="仿宋"/>
          <w:sz w:val="22"/>
        </w:rPr>
      </w:pPr>
      <w:r>
        <w:rPr>
          <w:rFonts w:ascii="仿宋" w:eastAsia="仿宋" w:hAnsi="仿宋"/>
          <w:sz w:val="22"/>
        </w:rPr>
        <w:t>A.</w:t>
      </w:r>
      <w:r w:rsidR="00BF55B9" w:rsidRPr="00BF55B9">
        <w:rPr>
          <w:rFonts w:ascii="仿宋" w:eastAsia="仿宋" w:hAnsi="仿宋"/>
          <w:sz w:val="22"/>
        </w:rPr>
        <w:t xml:space="preserve">1.1 </w:t>
      </w:r>
    </w:p>
    <w:p w:rsidR="00047D8C" w:rsidRDefault="00047D8C" w:rsidP="00047D8C">
      <w:pPr>
        <w:spacing w:line="500" w:lineRule="exact"/>
        <w:ind w:firstLineChars="200" w:firstLine="440"/>
        <w:rPr>
          <w:rFonts w:ascii="仿宋" w:eastAsia="仿宋" w:hAnsi="仿宋"/>
          <w:sz w:val="22"/>
        </w:rPr>
      </w:pPr>
      <w:r>
        <w:rPr>
          <w:rFonts w:ascii="仿宋" w:eastAsia="仿宋" w:hAnsi="仿宋"/>
          <w:sz w:val="22"/>
        </w:rPr>
        <w:t>B.</w:t>
      </w:r>
      <w:r w:rsidR="00BF55B9" w:rsidRPr="00BF55B9">
        <w:rPr>
          <w:rFonts w:ascii="仿宋" w:eastAsia="仿宋" w:hAnsi="仿宋"/>
          <w:sz w:val="22"/>
        </w:rPr>
        <w:t xml:space="preserve">1.2 </w:t>
      </w:r>
    </w:p>
    <w:p w:rsidR="00047D8C" w:rsidRDefault="00047D8C" w:rsidP="00047D8C">
      <w:pPr>
        <w:spacing w:line="500" w:lineRule="exact"/>
        <w:ind w:firstLineChars="200" w:firstLine="440"/>
        <w:rPr>
          <w:rFonts w:ascii="仿宋" w:eastAsia="仿宋" w:hAnsi="仿宋"/>
          <w:sz w:val="22"/>
        </w:rPr>
      </w:pPr>
      <w:r>
        <w:rPr>
          <w:rFonts w:ascii="仿宋" w:eastAsia="仿宋" w:hAnsi="仿宋"/>
          <w:sz w:val="22"/>
        </w:rPr>
        <w:t>C.</w:t>
      </w:r>
      <w:r w:rsidR="00BF55B9" w:rsidRPr="00BF55B9">
        <w:rPr>
          <w:rFonts w:ascii="仿宋" w:eastAsia="仿宋" w:hAnsi="仿宋"/>
          <w:sz w:val="22"/>
        </w:rPr>
        <w:t xml:space="preserve">1.4 </w:t>
      </w:r>
    </w:p>
    <w:p w:rsidR="00047D8C" w:rsidRDefault="00047D8C" w:rsidP="00047D8C">
      <w:pPr>
        <w:spacing w:line="500" w:lineRule="exact"/>
        <w:ind w:firstLineChars="200" w:firstLine="440"/>
        <w:rPr>
          <w:rFonts w:ascii="仿宋" w:eastAsia="仿宋" w:hAnsi="仿宋"/>
          <w:sz w:val="22"/>
        </w:rPr>
      </w:pPr>
      <w:r>
        <w:rPr>
          <w:rFonts w:ascii="仿宋" w:eastAsia="仿宋" w:hAnsi="仿宋"/>
          <w:sz w:val="22"/>
        </w:rPr>
        <w:t>D.</w:t>
      </w:r>
      <w:r w:rsidR="00BF55B9" w:rsidRPr="00BF55B9">
        <w:rPr>
          <w:rFonts w:ascii="仿宋" w:eastAsia="仿宋" w:hAnsi="仿宋"/>
          <w:sz w:val="22"/>
        </w:rPr>
        <w:t xml:space="preserve">1.3 </w:t>
      </w:r>
    </w:p>
    <w:p w:rsidR="00047D8C" w:rsidRDefault="00047D8C" w:rsidP="00047D8C">
      <w:pPr>
        <w:spacing w:line="500" w:lineRule="exact"/>
        <w:ind w:left="440" w:hangingChars="200" w:hanging="440"/>
        <w:rPr>
          <w:rFonts w:ascii="仿宋" w:eastAsia="仿宋" w:hAnsi="仿宋"/>
          <w:sz w:val="22"/>
        </w:rPr>
      </w:pPr>
      <w:r>
        <w:rPr>
          <w:rFonts w:ascii="仿宋" w:eastAsia="仿宋" w:hAnsi="仿宋"/>
          <w:sz w:val="22"/>
        </w:rPr>
        <w:t>107.</w:t>
      </w:r>
      <w:r w:rsidR="00BF55B9" w:rsidRPr="00BF55B9">
        <w:rPr>
          <w:rFonts w:ascii="仿宋" w:eastAsia="仿宋" w:hAnsi="仿宋"/>
          <w:sz w:val="22"/>
        </w:rPr>
        <w:t>2013 年 3 月末，轻工业中长期贷款余额占工业中长期贷款余额总体的比重与上</w:t>
      </w:r>
      <w:r w:rsidR="00BF55B9" w:rsidRPr="00BF55B9">
        <w:rPr>
          <w:rFonts w:ascii="仿宋" w:eastAsia="仿宋" w:hAnsi="仿宋" w:hint="eastAsia"/>
          <w:sz w:val="22"/>
        </w:rPr>
        <w:t>年相比：</w:t>
      </w:r>
      <w:r w:rsidR="00BF55B9" w:rsidRPr="00BF55B9">
        <w:rPr>
          <w:rFonts w:ascii="仿宋" w:eastAsia="仿宋" w:hAnsi="仿宋"/>
          <w:sz w:val="22"/>
        </w:rPr>
        <w:t xml:space="preserve"> </w:t>
      </w:r>
    </w:p>
    <w:p w:rsidR="00047D8C" w:rsidRDefault="00047D8C" w:rsidP="00047D8C">
      <w:pPr>
        <w:spacing w:line="500" w:lineRule="exact"/>
        <w:ind w:leftChars="200" w:left="420"/>
        <w:rPr>
          <w:rFonts w:ascii="仿宋" w:eastAsia="仿宋" w:hAnsi="仿宋"/>
          <w:sz w:val="22"/>
        </w:rPr>
      </w:pPr>
      <w:r>
        <w:rPr>
          <w:rFonts w:ascii="仿宋" w:eastAsia="仿宋" w:hAnsi="仿宋"/>
          <w:sz w:val="22"/>
        </w:rPr>
        <w:t>A.</w:t>
      </w:r>
      <w:r w:rsidR="00BF55B9" w:rsidRPr="00BF55B9">
        <w:rPr>
          <w:rFonts w:ascii="仿宋" w:eastAsia="仿宋" w:hAnsi="仿宋"/>
          <w:sz w:val="22"/>
        </w:rPr>
        <w:t xml:space="preserve">约上升 0.4 </w:t>
      </w:r>
      <w:proofErr w:type="gramStart"/>
      <w:r w:rsidR="00BF55B9" w:rsidRPr="00BF55B9">
        <w:rPr>
          <w:rFonts w:ascii="仿宋" w:eastAsia="仿宋" w:hAnsi="仿宋"/>
          <w:sz w:val="22"/>
        </w:rPr>
        <w:t>个</w:t>
      </w:r>
      <w:proofErr w:type="gramEnd"/>
      <w:r w:rsidR="00BF55B9" w:rsidRPr="00BF55B9">
        <w:rPr>
          <w:rFonts w:ascii="仿宋" w:eastAsia="仿宋" w:hAnsi="仿宋"/>
          <w:sz w:val="22"/>
        </w:rPr>
        <w:t xml:space="preserve">百分点 </w:t>
      </w:r>
    </w:p>
    <w:p w:rsidR="00047D8C" w:rsidRDefault="00047D8C" w:rsidP="00047D8C">
      <w:pPr>
        <w:spacing w:line="500" w:lineRule="exact"/>
        <w:ind w:leftChars="200" w:left="420"/>
        <w:rPr>
          <w:rFonts w:ascii="仿宋" w:eastAsia="仿宋" w:hAnsi="仿宋"/>
          <w:sz w:val="22"/>
        </w:rPr>
      </w:pPr>
      <w:r>
        <w:rPr>
          <w:rFonts w:ascii="仿宋" w:eastAsia="仿宋" w:hAnsi="仿宋"/>
          <w:sz w:val="22"/>
        </w:rPr>
        <w:t>B.</w:t>
      </w:r>
      <w:r w:rsidR="00BF55B9" w:rsidRPr="00BF55B9">
        <w:rPr>
          <w:rFonts w:ascii="仿宋" w:eastAsia="仿宋" w:hAnsi="仿宋"/>
          <w:sz w:val="22"/>
        </w:rPr>
        <w:t xml:space="preserve">约上升 4 </w:t>
      </w:r>
      <w:proofErr w:type="gramStart"/>
      <w:r w:rsidR="00BF55B9" w:rsidRPr="00BF55B9">
        <w:rPr>
          <w:rFonts w:ascii="仿宋" w:eastAsia="仿宋" w:hAnsi="仿宋"/>
          <w:sz w:val="22"/>
        </w:rPr>
        <w:t>个</w:t>
      </w:r>
      <w:proofErr w:type="gramEnd"/>
      <w:r w:rsidR="00BF55B9" w:rsidRPr="00BF55B9">
        <w:rPr>
          <w:rFonts w:ascii="仿宋" w:eastAsia="仿宋" w:hAnsi="仿宋"/>
          <w:sz w:val="22"/>
        </w:rPr>
        <w:t xml:space="preserve">百分点 </w:t>
      </w:r>
    </w:p>
    <w:p w:rsidR="00047D8C" w:rsidRDefault="00047D8C" w:rsidP="00047D8C">
      <w:pPr>
        <w:spacing w:line="500" w:lineRule="exact"/>
        <w:ind w:leftChars="200" w:left="420"/>
        <w:rPr>
          <w:rFonts w:ascii="仿宋" w:eastAsia="仿宋" w:hAnsi="仿宋"/>
          <w:sz w:val="22"/>
        </w:rPr>
      </w:pPr>
      <w:r>
        <w:rPr>
          <w:rFonts w:ascii="仿宋" w:eastAsia="仿宋" w:hAnsi="仿宋"/>
          <w:sz w:val="22"/>
        </w:rPr>
        <w:t>C.</w:t>
      </w:r>
      <w:r w:rsidR="00BF55B9" w:rsidRPr="00BF55B9">
        <w:rPr>
          <w:rFonts w:ascii="仿宋" w:eastAsia="仿宋" w:hAnsi="仿宋"/>
          <w:sz w:val="22"/>
        </w:rPr>
        <w:t xml:space="preserve">约下降 0.4 </w:t>
      </w:r>
      <w:proofErr w:type="gramStart"/>
      <w:r w:rsidR="00BF55B9" w:rsidRPr="00BF55B9">
        <w:rPr>
          <w:rFonts w:ascii="仿宋" w:eastAsia="仿宋" w:hAnsi="仿宋"/>
          <w:sz w:val="22"/>
        </w:rPr>
        <w:t>个</w:t>
      </w:r>
      <w:proofErr w:type="gramEnd"/>
      <w:r w:rsidR="00BF55B9" w:rsidRPr="00BF55B9">
        <w:rPr>
          <w:rFonts w:ascii="仿宋" w:eastAsia="仿宋" w:hAnsi="仿宋"/>
          <w:sz w:val="22"/>
        </w:rPr>
        <w:t xml:space="preserve">百分点 </w:t>
      </w:r>
    </w:p>
    <w:p w:rsidR="00047D8C" w:rsidRDefault="00047D8C" w:rsidP="00047D8C">
      <w:pPr>
        <w:spacing w:line="500" w:lineRule="exact"/>
        <w:ind w:leftChars="200" w:left="420"/>
        <w:rPr>
          <w:rFonts w:ascii="仿宋" w:eastAsia="仿宋" w:hAnsi="仿宋"/>
          <w:sz w:val="22"/>
        </w:rPr>
      </w:pPr>
      <w:r>
        <w:rPr>
          <w:rFonts w:ascii="仿宋" w:eastAsia="仿宋" w:hAnsi="仿宋"/>
          <w:sz w:val="22"/>
        </w:rPr>
        <w:lastRenderedPageBreak/>
        <w:t>D.</w:t>
      </w:r>
      <w:r w:rsidR="00BF55B9" w:rsidRPr="00BF55B9">
        <w:rPr>
          <w:rFonts w:ascii="仿宋" w:eastAsia="仿宋" w:hAnsi="仿宋"/>
          <w:sz w:val="22"/>
        </w:rPr>
        <w:t xml:space="preserve">约下降 4 </w:t>
      </w:r>
      <w:proofErr w:type="gramStart"/>
      <w:r w:rsidR="00BF55B9" w:rsidRPr="00BF55B9">
        <w:rPr>
          <w:rFonts w:ascii="仿宋" w:eastAsia="仿宋" w:hAnsi="仿宋"/>
          <w:sz w:val="22"/>
        </w:rPr>
        <w:t>个</w:t>
      </w:r>
      <w:proofErr w:type="gramEnd"/>
      <w:r w:rsidR="00BF55B9" w:rsidRPr="00BF55B9">
        <w:rPr>
          <w:rFonts w:ascii="仿宋" w:eastAsia="仿宋" w:hAnsi="仿宋"/>
          <w:sz w:val="22"/>
        </w:rPr>
        <w:t xml:space="preserve">百分点 </w:t>
      </w:r>
    </w:p>
    <w:p w:rsidR="0063043F" w:rsidRDefault="00047D8C" w:rsidP="00047D8C">
      <w:pPr>
        <w:spacing w:line="500" w:lineRule="exact"/>
        <w:rPr>
          <w:rFonts w:ascii="仿宋" w:eastAsia="仿宋" w:hAnsi="仿宋"/>
          <w:sz w:val="22"/>
        </w:rPr>
      </w:pPr>
      <w:r>
        <w:rPr>
          <w:rFonts w:ascii="仿宋" w:eastAsia="仿宋" w:hAnsi="仿宋"/>
          <w:sz w:val="22"/>
        </w:rPr>
        <w:t>108.</w:t>
      </w:r>
      <w:r w:rsidR="00BF55B9" w:rsidRPr="00BF55B9">
        <w:rPr>
          <w:rFonts w:ascii="仿宋" w:eastAsia="仿宋" w:hAnsi="仿宋"/>
          <w:sz w:val="22"/>
        </w:rPr>
        <w:t>2013 年 3 月末，各项贷款余额从高到底排序正确的是：</w:t>
      </w:r>
    </w:p>
    <w:p w:rsidR="00047D8C" w:rsidRDefault="00047D8C" w:rsidP="00850595">
      <w:pPr>
        <w:spacing w:line="500" w:lineRule="exact"/>
        <w:ind w:firstLine="420"/>
        <w:rPr>
          <w:rFonts w:ascii="仿宋" w:eastAsia="仿宋" w:hAnsi="仿宋"/>
          <w:sz w:val="22"/>
        </w:rPr>
      </w:pPr>
      <w:r>
        <w:rPr>
          <w:rFonts w:ascii="仿宋" w:eastAsia="仿宋" w:hAnsi="仿宋"/>
          <w:sz w:val="22"/>
        </w:rPr>
        <w:t>A.</w:t>
      </w:r>
      <w:r w:rsidRPr="00047D8C">
        <w:rPr>
          <w:rFonts w:ascii="仿宋" w:eastAsia="仿宋" w:hAnsi="仿宋"/>
          <w:sz w:val="22"/>
        </w:rPr>
        <w:t xml:space="preserve">农户贷款余额、地产开发贷款余额、农业贷款余额 </w:t>
      </w:r>
    </w:p>
    <w:p w:rsidR="00047D8C" w:rsidRDefault="00047D8C" w:rsidP="00850595">
      <w:pPr>
        <w:spacing w:line="500" w:lineRule="exact"/>
        <w:ind w:firstLine="420"/>
        <w:rPr>
          <w:rFonts w:ascii="仿宋" w:eastAsia="仿宋" w:hAnsi="仿宋"/>
          <w:sz w:val="22"/>
        </w:rPr>
      </w:pPr>
      <w:r>
        <w:rPr>
          <w:rFonts w:ascii="仿宋" w:eastAsia="仿宋" w:hAnsi="仿宋"/>
          <w:sz w:val="22"/>
        </w:rPr>
        <w:t>B.</w:t>
      </w:r>
      <w:r w:rsidRPr="00047D8C">
        <w:rPr>
          <w:rFonts w:ascii="仿宋" w:eastAsia="仿宋" w:hAnsi="仿宋"/>
          <w:sz w:val="22"/>
        </w:rPr>
        <w:t xml:space="preserve">房产开发贷款余额、地产开发贷款余额、轻工业中长期贷款余额 </w:t>
      </w:r>
    </w:p>
    <w:p w:rsidR="00047D8C" w:rsidRDefault="00047D8C" w:rsidP="00850595">
      <w:pPr>
        <w:spacing w:line="500" w:lineRule="exact"/>
        <w:ind w:firstLine="420"/>
        <w:rPr>
          <w:rFonts w:ascii="仿宋" w:eastAsia="仿宋" w:hAnsi="仿宋"/>
          <w:sz w:val="22"/>
        </w:rPr>
      </w:pPr>
      <w:r>
        <w:rPr>
          <w:rFonts w:ascii="仿宋" w:eastAsia="仿宋" w:hAnsi="仿宋"/>
          <w:sz w:val="22"/>
        </w:rPr>
        <w:t>C.</w:t>
      </w:r>
      <w:r w:rsidRPr="00047D8C">
        <w:rPr>
          <w:rFonts w:ascii="仿宋" w:eastAsia="仿宋" w:hAnsi="仿宋"/>
          <w:sz w:val="22"/>
        </w:rPr>
        <w:t xml:space="preserve">服务业中长期贷款余额、农户贷款余额、重工业中长期贷款余额 </w:t>
      </w:r>
    </w:p>
    <w:p w:rsidR="00047D8C" w:rsidRDefault="00047D8C" w:rsidP="00850595">
      <w:pPr>
        <w:spacing w:line="500" w:lineRule="exact"/>
        <w:ind w:firstLine="420"/>
        <w:rPr>
          <w:rFonts w:ascii="仿宋" w:eastAsia="仿宋" w:hAnsi="仿宋"/>
          <w:sz w:val="22"/>
        </w:rPr>
      </w:pPr>
      <w:r>
        <w:rPr>
          <w:rFonts w:ascii="仿宋" w:eastAsia="仿宋" w:hAnsi="仿宋"/>
          <w:sz w:val="22"/>
        </w:rPr>
        <w:t>D.</w:t>
      </w:r>
      <w:r w:rsidRPr="00047D8C">
        <w:rPr>
          <w:rFonts w:ascii="仿宋" w:eastAsia="仿宋" w:hAnsi="仿宋"/>
          <w:sz w:val="22"/>
        </w:rPr>
        <w:t xml:space="preserve">重工业中长期贷款余额、轻工业中长期贷款余额、房产开发贷款余额 </w:t>
      </w:r>
    </w:p>
    <w:p w:rsidR="00047D8C" w:rsidRDefault="00047D8C" w:rsidP="00047D8C">
      <w:pPr>
        <w:spacing w:line="500" w:lineRule="exact"/>
        <w:rPr>
          <w:rFonts w:ascii="仿宋" w:eastAsia="仿宋" w:hAnsi="仿宋"/>
          <w:sz w:val="22"/>
        </w:rPr>
      </w:pPr>
      <w:r>
        <w:rPr>
          <w:rFonts w:ascii="仿宋" w:eastAsia="仿宋" w:hAnsi="仿宋"/>
          <w:sz w:val="22"/>
        </w:rPr>
        <w:t>109.</w:t>
      </w:r>
      <w:r w:rsidRPr="00047D8C">
        <w:rPr>
          <w:rFonts w:ascii="仿宋" w:eastAsia="仿宋" w:hAnsi="仿宋"/>
          <w:sz w:val="22"/>
        </w:rPr>
        <w:t>2013 年 3 月末，房地产</w:t>
      </w:r>
      <w:proofErr w:type="gramStart"/>
      <w:r w:rsidRPr="00047D8C">
        <w:rPr>
          <w:rFonts w:ascii="仿宋" w:eastAsia="仿宋" w:hAnsi="仿宋"/>
          <w:sz w:val="22"/>
        </w:rPr>
        <w:t>开发余额</w:t>
      </w:r>
      <w:proofErr w:type="gramEnd"/>
      <w:r w:rsidRPr="00047D8C">
        <w:rPr>
          <w:rFonts w:ascii="仿宋" w:eastAsia="仿宋" w:hAnsi="仿宋"/>
          <w:sz w:val="22"/>
        </w:rPr>
        <w:t xml:space="preserve">同比增速为： </w:t>
      </w:r>
    </w:p>
    <w:p w:rsidR="00047D8C" w:rsidRDefault="00047D8C" w:rsidP="00047D8C">
      <w:pPr>
        <w:spacing w:line="500" w:lineRule="exact"/>
        <w:ind w:firstLineChars="200" w:firstLine="440"/>
        <w:rPr>
          <w:rFonts w:ascii="仿宋" w:eastAsia="仿宋" w:hAnsi="仿宋"/>
          <w:sz w:val="22"/>
        </w:rPr>
      </w:pPr>
      <w:r>
        <w:rPr>
          <w:rFonts w:ascii="仿宋" w:eastAsia="仿宋" w:hAnsi="仿宋"/>
          <w:sz w:val="22"/>
        </w:rPr>
        <w:t>A.</w:t>
      </w:r>
      <w:r w:rsidRPr="00047D8C">
        <w:rPr>
          <w:rFonts w:ascii="仿宋" w:eastAsia="仿宋" w:hAnsi="仿宋"/>
          <w:sz w:val="22"/>
        </w:rPr>
        <w:t xml:space="preserve">14.4% </w:t>
      </w:r>
    </w:p>
    <w:p w:rsidR="00047D8C" w:rsidRDefault="00047D8C" w:rsidP="00047D8C">
      <w:pPr>
        <w:spacing w:line="500" w:lineRule="exact"/>
        <w:ind w:firstLineChars="200" w:firstLine="440"/>
        <w:rPr>
          <w:rFonts w:ascii="仿宋" w:eastAsia="仿宋" w:hAnsi="仿宋"/>
          <w:sz w:val="22"/>
        </w:rPr>
      </w:pPr>
      <w:r>
        <w:rPr>
          <w:rFonts w:ascii="仿宋" w:eastAsia="仿宋" w:hAnsi="仿宋"/>
          <w:sz w:val="22"/>
        </w:rPr>
        <w:t>B.</w:t>
      </w:r>
      <w:r w:rsidRPr="00047D8C">
        <w:rPr>
          <w:rFonts w:ascii="仿宋" w:eastAsia="仿宋" w:hAnsi="仿宋"/>
          <w:sz w:val="22"/>
        </w:rPr>
        <w:t xml:space="preserve">12.3% </w:t>
      </w:r>
    </w:p>
    <w:p w:rsidR="00047D8C" w:rsidRDefault="00047D8C" w:rsidP="00047D8C">
      <w:pPr>
        <w:spacing w:line="500" w:lineRule="exact"/>
        <w:ind w:firstLineChars="200" w:firstLine="440"/>
        <w:rPr>
          <w:rFonts w:ascii="仿宋" w:eastAsia="仿宋" w:hAnsi="仿宋"/>
          <w:sz w:val="22"/>
        </w:rPr>
      </w:pPr>
      <w:r>
        <w:rPr>
          <w:rFonts w:ascii="仿宋" w:eastAsia="仿宋" w:hAnsi="仿宋"/>
          <w:sz w:val="22"/>
        </w:rPr>
        <w:t>C.</w:t>
      </w:r>
      <w:r w:rsidRPr="00047D8C">
        <w:rPr>
          <w:rFonts w:ascii="仿宋" w:eastAsia="仿宋" w:hAnsi="仿宋"/>
          <w:sz w:val="22"/>
        </w:rPr>
        <w:t xml:space="preserve">19.3% </w:t>
      </w:r>
    </w:p>
    <w:p w:rsidR="00047D8C" w:rsidRDefault="00047D8C" w:rsidP="00047D8C">
      <w:pPr>
        <w:spacing w:line="500" w:lineRule="exact"/>
        <w:ind w:firstLineChars="200" w:firstLine="440"/>
        <w:rPr>
          <w:rFonts w:ascii="仿宋" w:eastAsia="仿宋" w:hAnsi="仿宋"/>
          <w:sz w:val="22"/>
        </w:rPr>
      </w:pPr>
      <w:r>
        <w:rPr>
          <w:rFonts w:ascii="仿宋" w:eastAsia="仿宋" w:hAnsi="仿宋"/>
          <w:sz w:val="22"/>
        </w:rPr>
        <w:t>D.</w:t>
      </w:r>
      <w:r w:rsidRPr="00047D8C">
        <w:rPr>
          <w:rFonts w:ascii="仿宋" w:eastAsia="仿宋" w:hAnsi="仿宋"/>
          <w:sz w:val="22"/>
        </w:rPr>
        <w:t xml:space="preserve">21.4% </w:t>
      </w:r>
    </w:p>
    <w:p w:rsidR="00047D8C" w:rsidRDefault="00047D8C" w:rsidP="00047D8C">
      <w:pPr>
        <w:spacing w:line="500" w:lineRule="exact"/>
        <w:rPr>
          <w:rFonts w:ascii="仿宋" w:eastAsia="仿宋" w:hAnsi="仿宋"/>
          <w:sz w:val="22"/>
        </w:rPr>
      </w:pPr>
      <w:r>
        <w:rPr>
          <w:rFonts w:ascii="仿宋" w:eastAsia="仿宋" w:hAnsi="仿宋"/>
          <w:sz w:val="22"/>
        </w:rPr>
        <w:t>110.</w:t>
      </w:r>
      <w:r w:rsidRPr="00047D8C">
        <w:rPr>
          <w:rFonts w:ascii="仿宋" w:eastAsia="仿宋" w:hAnsi="仿宋"/>
          <w:sz w:val="22"/>
        </w:rPr>
        <w:t xml:space="preserve">关于 2013 年 3 月末贷款余额的情况，能够从上述材料中推出的是： </w:t>
      </w:r>
    </w:p>
    <w:p w:rsidR="00047D8C" w:rsidRDefault="00047D8C" w:rsidP="00047D8C">
      <w:pPr>
        <w:spacing w:line="500" w:lineRule="exact"/>
        <w:ind w:firstLineChars="200" w:firstLine="440"/>
        <w:rPr>
          <w:rFonts w:ascii="仿宋" w:eastAsia="仿宋" w:hAnsi="仿宋"/>
          <w:sz w:val="22"/>
        </w:rPr>
      </w:pPr>
      <w:r>
        <w:rPr>
          <w:rFonts w:ascii="仿宋" w:eastAsia="仿宋" w:hAnsi="仿宋"/>
          <w:sz w:val="22"/>
        </w:rPr>
        <w:t>A</w:t>
      </w:r>
      <w:r>
        <w:rPr>
          <w:rFonts w:ascii="仿宋" w:eastAsia="仿宋" w:hAnsi="仿宋" w:hint="eastAsia"/>
          <w:sz w:val="22"/>
        </w:rPr>
        <w:t>.</w:t>
      </w:r>
      <w:r w:rsidRPr="00047D8C">
        <w:rPr>
          <w:rFonts w:ascii="仿宋" w:eastAsia="仿宋" w:hAnsi="仿宋"/>
          <w:sz w:val="22"/>
        </w:rPr>
        <w:t xml:space="preserve">全国企业贷款余额同比增长了 14.7% </w:t>
      </w:r>
    </w:p>
    <w:p w:rsidR="00047D8C" w:rsidRDefault="00047D8C" w:rsidP="00047D8C">
      <w:pPr>
        <w:spacing w:line="500" w:lineRule="exact"/>
        <w:ind w:firstLineChars="200" w:firstLine="440"/>
        <w:rPr>
          <w:rFonts w:ascii="仿宋" w:eastAsia="仿宋" w:hAnsi="仿宋"/>
          <w:sz w:val="22"/>
        </w:rPr>
      </w:pPr>
      <w:r>
        <w:rPr>
          <w:rFonts w:ascii="仿宋" w:eastAsia="仿宋" w:hAnsi="仿宋"/>
          <w:sz w:val="22"/>
        </w:rPr>
        <w:t>B.</w:t>
      </w:r>
      <w:r w:rsidRPr="00047D8C">
        <w:rPr>
          <w:rFonts w:ascii="仿宋" w:eastAsia="仿宋" w:hAnsi="仿宋"/>
          <w:sz w:val="22"/>
        </w:rPr>
        <w:t xml:space="preserve">农村贷款余额比上年同期增长了 3 万多亿元 </w:t>
      </w:r>
    </w:p>
    <w:p w:rsidR="00047D8C" w:rsidRDefault="00047D8C" w:rsidP="00047D8C">
      <w:pPr>
        <w:spacing w:line="500" w:lineRule="exact"/>
        <w:ind w:firstLineChars="200" w:firstLine="440"/>
        <w:rPr>
          <w:rFonts w:ascii="仿宋" w:eastAsia="仿宋" w:hAnsi="仿宋"/>
          <w:sz w:val="22"/>
        </w:rPr>
      </w:pPr>
      <w:r>
        <w:rPr>
          <w:rFonts w:ascii="仿宋" w:eastAsia="仿宋" w:hAnsi="仿宋"/>
          <w:sz w:val="22"/>
        </w:rPr>
        <w:t>C.</w:t>
      </w:r>
      <w:r w:rsidRPr="00047D8C">
        <w:rPr>
          <w:rFonts w:ascii="仿宋" w:eastAsia="仿宋" w:hAnsi="仿宋"/>
          <w:sz w:val="22"/>
        </w:rPr>
        <w:t xml:space="preserve">个人购房贷款余额同比增速快于保障性住房开发贷款余额 </w:t>
      </w:r>
    </w:p>
    <w:p w:rsidR="0063043F" w:rsidRDefault="00047D8C" w:rsidP="00047D8C">
      <w:pPr>
        <w:spacing w:line="500" w:lineRule="exact"/>
        <w:ind w:firstLineChars="200" w:firstLine="440"/>
        <w:rPr>
          <w:rFonts w:ascii="仿宋" w:eastAsia="仿宋" w:hAnsi="仿宋"/>
          <w:sz w:val="22"/>
        </w:rPr>
      </w:pPr>
      <w:r>
        <w:rPr>
          <w:rFonts w:ascii="仿宋" w:eastAsia="仿宋" w:hAnsi="仿宋"/>
          <w:sz w:val="22"/>
        </w:rPr>
        <w:t>D.</w:t>
      </w:r>
      <w:r w:rsidRPr="00047D8C">
        <w:rPr>
          <w:rFonts w:ascii="仿宋" w:eastAsia="仿宋" w:hAnsi="仿宋"/>
          <w:sz w:val="22"/>
        </w:rPr>
        <w:t>服务业中长期贷款余额同比增量超过工业中长期贷款余额的 3 倍</w:t>
      </w:r>
    </w:p>
    <w:p w:rsidR="0063043F" w:rsidRDefault="0063043F" w:rsidP="00047D8C">
      <w:pPr>
        <w:spacing w:line="500" w:lineRule="exact"/>
        <w:rPr>
          <w:rFonts w:asciiTheme="minorEastAsia" w:hAnsiTheme="minorEastAsia" w:cs="微软雅黑"/>
          <w:bCs/>
          <w:szCs w:val="21"/>
        </w:rPr>
      </w:pPr>
    </w:p>
    <w:p w:rsidR="00C93604" w:rsidRDefault="00C93604" w:rsidP="0063043F">
      <w:pPr>
        <w:spacing w:line="500" w:lineRule="exact"/>
        <w:ind w:firstLineChars="200" w:firstLine="420"/>
        <w:jc w:val="center"/>
        <w:rPr>
          <w:rFonts w:asciiTheme="minorEastAsia" w:hAnsiTheme="minorEastAsia" w:cs="微软雅黑"/>
          <w:bCs/>
          <w:szCs w:val="21"/>
        </w:rPr>
      </w:pPr>
    </w:p>
    <w:p w:rsidR="00C93604" w:rsidRDefault="00C93604" w:rsidP="00C93604">
      <w:pPr>
        <w:spacing w:line="500" w:lineRule="exact"/>
        <w:jc w:val="center"/>
        <w:rPr>
          <w:rFonts w:ascii="华文楷体" w:eastAsia="华文楷体" w:hAnsi="华文楷体"/>
          <w:b/>
          <w:sz w:val="28"/>
          <w:szCs w:val="28"/>
        </w:rPr>
      </w:pPr>
      <w:r w:rsidRPr="007F1D23">
        <w:rPr>
          <w:rFonts w:ascii="华文楷体" w:eastAsia="华文楷体" w:hAnsi="华文楷体" w:hint="eastAsia"/>
          <w:b/>
          <w:sz w:val="28"/>
          <w:szCs w:val="28"/>
        </w:rPr>
        <w:t>※※※</w:t>
      </w:r>
      <w:r>
        <w:rPr>
          <w:rFonts w:ascii="华文楷体" w:eastAsia="华文楷体" w:hAnsi="华文楷体" w:hint="eastAsia"/>
          <w:b/>
          <w:sz w:val="28"/>
          <w:szCs w:val="28"/>
        </w:rPr>
        <w:t>第四</w:t>
      </w:r>
      <w:r w:rsidRPr="007F1D23">
        <w:rPr>
          <w:rFonts w:ascii="华文楷体" w:eastAsia="华文楷体" w:hAnsi="华文楷体" w:hint="eastAsia"/>
          <w:b/>
          <w:sz w:val="28"/>
          <w:szCs w:val="28"/>
        </w:rPr>
        <w:t>部分结束</w:t>
      </w:r>
      <w:r>
        <w:rPr>
          <w:rFonts w:ascii="华文楷体" w:eastAsia="华文楷体" w:hAnsi="华文楷体" w:hint="eastAsia"/>
          <w:b/>
          <w:sz w:val="28"/>
          <w:szCs w:val="28"/>
        </w:rPr>
        <w:t>，请继续做第五</w:t>
      </w:r>
      <w:r w:rsidRPr="007F1D23">
        <w:rPr>
          <w:rFonts w:ascii="华文楷体" w:eastAsia="华文楷体" w:hAnsi="华文楷体" w:hint="eastAsia"/>
          <w:b/>
          <w:sz w:val="28"/>
          <w:szCs w:val="28"/>
        </w:rPr>
        <w:t>部分！※※※</w:t>
      </w:r>
    </w:p>
    <w:p w:rsidR="00C93604" w:rsidRDefault="00C93604" w:rsidP="0063043F">
      <w:pPr>
        <w:spacing w:line="500" w:lineRule="exact"/>
        <w:ind w:firstLineChars="200" w:firstLine="420"/>
        <w:jc w:val="center"/>
        <w:rPr>
          <w:rFonts w:asciiTheme="minorEastAsia" w:hAnsiTheme="minorEastAsia" w:cs="微软雅黑"/>
          <w:bCs/>
          <w:szCs w:val="21"/>
        </w:rPr>
      </w:pPr>
    </w:p>
    <w:p w:rsidR="00047D8C" w:rsidRDefault="00047D8C" w:rsidP="0063043F">
      <w:pPr>
        <w:spacing w:line="500" w:lineRule="exact"/>
        <w:ind w:firstLineChars="200" w:firstLine="420"/>
        <w:jc w:val="center"/>
        <w:rPr>
          <w:rFonts w:asciiTheme="minorEastAsia" w:hAnsiTheme="minorEastAsia" w:cs="微软雅黑"/>
          <w:bCs/>
          <w:szCs w:val="21"/>
        </w:rPr>
      </w:pPr>
    </w:p>
    <w:p w:rsidR="00047D8C" w:rsidRDefault="00047D8C" w:rsidP="0063043F">
      <w:pPr>
        <w:spacing w:line="500" w:lineRule="exact"/>
        <w:ind w:firstLineChars="200" w:firstLine="420"/>
        <w:jc w:val="center"/>
        <w:rPr>
          <w:rFonts w:asciiTheme="minorEastAsia" w:hAnsiTheme="minorEastAsia" w:cs="微软雅黑"/>
          <w:bCs/>
          <w:szCs w:val="21"/>
        </w:rPr>
      </w:pPr>
    </w:p>
    <w:p w:rsidR="00047D8C" w:rsidRDefault="00047D8C" w:rsidP="0063043F">
      <w:pPr>
        <w:spacing w:line="500" w:lineRule="exact"/>
        <w:ind w:firstLineChars="200" w:firstLine="420"/>
        <w:jc w:val="center"/>
        <w:rPr>
          <w:rFonts w:asciiTheme="minorEastAsia" w:hAnsiTheme="minorEastAsia" w:cs="微软雅黑"/>
          <w:bCs/>
          <w:szCs w:val="21"/>
        </w:rPr>
      </w:pPr>
    </w:p>
    <w:p w:rsidR="00047D8C" w:rsidRDefault="00047D8C" w:rsidP="0063043F">
      <w:pPr>
        <w:spacing w:line="500" w:lineRule="exact"/>
        <w:ind w:firstLineChars="200" w:firstLine="420"/>
        <w:jc w:val="center"/>
        <w:rPr>
          <w:rFonts w:asciiTheme="minorEastAsia" w:hAnsiTheme="minorEastAsia" w:cs="微软雅黑"/>
          <w:bCs/>
          <w:szCs w:val="21"/>
        </w:rPr>
      </w:pPr>
    </w:p>
    <w:p w:rsidR="00047D8C" w:rsidRDefault="00047D8C" w:rsidP="0063043F">
      <w:pPr>
        <w:spacing w:line="500" w:lineRule="exact"/>
        <w:ind w:firstLineChars="200" w:firstLine="420"/>
        <w:jc w:val="center"/>
        <w:rPr>
          <w:rFonts w:asciiTheme="minorEastAsia" w:hAnsiTheme="minorEastAsia" w:cs="微软雅黑"/>
          <w:bCs/>
          <w:szCs w:val="21"/>
        </w:rPr>
      </w:pPr>
    </w:p>
    <w:p w:rsidR="00047D8C" w:rsidRDefault="00047D8C" w:rsidP="0063043F">
      <w:pPr>
        <w:spacing w:line="500" w:lineRule="exact"/>
        <w:ind w:firstLineChars="200" w:firstLine="420"/>
        <w:jc w:val="center"/>
        <w:rPr>
          <w:rFonts w:asciiTheme="minorEastAsia" w:hAnsiTheme="minorEastAsia" w:cs="微软雅黑"/>
          <w:bCs/>
          <w:szCs w:val="21"/>
        </w:rPr>
      </w:pPr>
    </w:p>
    <w:p w:rsidR="00047D8C" w:rsidRPr="00C93604" w:rsidRDefault="00047D8C" w:rsidP="0063043F">
      <w:pPr>
        <w:spacing w:line="500" w:lineRule="exact"/>
        <w:ind w:firstLineChars="200" w:firstLine="420"/>
        <w:jc w:val="center"/>
        <w:rPr>
          <w:rFonts w:asciiTheme="minorEastAsia" w:hAnsiTheme="minorEastAsia" w:cs="微软雅黑" w:hint="eastAsia"/>
          <w:bCs/>
          <w:szCs w:val="21"/>
        </w:rPr>
      </w:pPr>
    </w:p>
    <w:p w:rsidR="00C93604" w:rsidRPr="00325018" w:rsidRDefault="00C93604" w:rsidP="00C93604">
      <w:pPr>
        <w:spacing w:line="500" w:lineRule="exact"/>
        <w:jc w:val="center"/>
        <w:rPr>
          <w:rFonts w:ascii="华文楷体" w:eastAsia="华文楷体" w:hAnsi="华文楷体"/>
          <w:b/>
          <w:sz w:val="36"/>
          <w:szCs w:val="36"/>
        </w:rPr>
      </w:pPr>
      <w:r>
        <w:rPr>
          <w:rFonts w:ascii="华文楷体" w:eastAsia="华文楷体" w:hAnsi="华文楷体"/>
          <w:b/>
          <w:sz w:val="36"/>
          <w:szCs w:val="36"/>
        </w:rPr>
        <w:lastRenderedPageBreak/>
        <w:t>第</w:t>
      </w:r>
      <w:r>
        <w:rPr>
          <w:rFonts w:ascii="华文楷体" w:eastAsia="华文楷体" w:hAnsi="华文楷体" w:hint="eastAsia"/>
          <w:b/>
          <w:sz w:val="36"/>
          <w:szCs w:val="36"/>
        </w:rPr>
        <w:t>五</w:t>
      </w:r>
      <w:r w:rsidRPr="00325018">
        <w:rPr>
          <w:rFonts w:ascii="华文楷体" w:eastAsia="华文楷体" w:hAnsi="华文楷体"/>
          <w:b/>
          <w:sz w:val="36"/>
          <w:szCs w:val="36"/>
        </w:rPr>
        <w:t xml:space="preserve">部分 </w:t>
      </w:r>
      <w:r>
        <w:rPr>
          <w:rFonts w:ascii="华文楷体" w:eastAsia="华文楷体" w:hAnsi="华文楷体" w:hint="eastAsia"/>
          <w:b/>
          <w:sz w:val="36"/>
          <w:szCs w:val="36"/>
        </w:rPr>
        <w:t>常识判断</w:t>
      </w:r>
    </w:p>
    <w:p w:rsidR="00C93604" w:rsidRDefault="00C93604" w:rsidP="00C93604">
      <w:pPr>
        <w:spacing w:line="500" w:lineRule="exact"/>
        <w:rPr>
          <w:rFonts w:asciiTheme="minorEastAsia" w:hAnsiTheme="minorEastAsia" w:cs="宋体"/>
          <w:szCs w:val="21"/>
        </w:rPr>
      </w:pPr>
      <w:r>
        <w:rPr>
          <w:rFonts w:asciiTheme="minorEastAsia" w:hAnsiTheme="minorEastAsia" w:cs="宋体" w:hint="eastAsia"/>
          <w:szCs w:val="21"/>
        </w:rPr>
        <w:t xml:space="preserve">                         （</w:t>
      </w:r>
      <w:r w:rsidRPr="00325018">
        <w:rPr>
          <w:rFonts w:ascii="仿宋" w:eastAsia="仿宋" w:hAnsi="仿宋" w:cs="宋体" w:hint="eastAsia"/>
          <w:sz w:val="24"/>
          <w:szCs w:val="24"/>
        </w:rPr>
        <w:t>共</w:t>
      </w:r>
      <w:r>
        <w:rPr>
          <w:rFonts w:ascii="仿宋" w:eastAsia="仿宋" w:hAnsi="仿宋" w:cs="宋体"/>
          <w:sz w:val="24"/>
          <w:szCs w:val="24"/>
        </w:rPr>
        <w:t>25</w:t>
      </w:r>
      <w:r w:rsidRPr="00325018">
        <w:rPr>
          <w:rFonts w:ascii="仿宋" w:eastAsia="仿宋" w:hAnsi="仿宋" w:cs="宋体" w:hint="eastAsia"/>
          <w:sz w:val="24"/>
          <w:szCs w:val="24"/>
        </w:rPr>
        <w:t>题，参考时限</w:t>
      </w:r>
      <w:r>
        <w:rPr>
          <w:rFonts w:ascii="仿宋" w:eastAsia="仿宋" w:hAnsi="仿宋" w:cs="宋体" w:hint="eastAsia"/>
          <w:sz w:val="24"/>
          <w:szCs w:val="24"/>
        </w:rPr>
        <w:t>20</w:t>
      </w:r>
      <w:r w:rsidRPr="00325018">
        <w:rPr>
          <w:rFonts w:ascii="仿宋" w:eastAsia="仿宋" w:hAnsi="仿宋" w:cs="宋体" w:hint="eastAsia"/>
          <w:sz w:val="24"/>
          <w:szCs w:val="24"/>
        </w:rPr>
        <w:t>分钟</w:t>
      </w:r>
      <w:r>
        <w:rPr>
          <w:rFonts w:asciiTheme="minorEastAsia" w:hAnsiTheme="minorEastAsia" w:cs="宋体" w:hint="eastAsia"/>
          <w:szCs w:val="21"/>
        </w:rPr>
        <w:t>）</w:t>
      </w:r>
    </w:p>
    <w:p w:rsidR="00C93604" w:rsidRDefault="00C93604" w:rsidP="00C93604">
      <w:pPr>
        <w:spacing w:line="500" w:lineRule="exact"/>
        <w:ind w:firstLineChars="200" w:firstLine="521"/>
        <w:rPr>
          <w:rFonts w:ascii="华文楷体" w:eastAsia="华文楷体" w:hAnsi="华文楷体" w:cs="宋体"/>
          <w:b/>
          <w:sz w:val="26"/>
          <w:szCs w:val="26"/>
        </w:rPr>
      </w:pPr>
      <w:r>
        <w:rPr>
          <w:rFonts w:ascii="华文楷体" w:eastAsia="华文楷体" w:hAnsi="华文楷体" w:cs="宋体" w:hint="eastAsia"/>
          <w:b/>
          <w:sz w:val="26"/>
          <w:szCs w:val="26"/>
        </w:rPr>
        <w:t>根据题目要求，在四个选项中选出一个最恰当的答案。</w:t>
      </w:r>
    </w:p>
    <w:p w:rsidR="00C93604" w:rsidRDefault="00C93604" w:rsidP="00C93604">
      <w:pPr>
        <w:spacing w:line="500" w:lineRule="exact"/>
        <w:ind w:left="101" w:firstLine="420"/>
        <w:rPr>
          <w:rFonts w:ascii="华文楷体" w:eastAsia="华文楷体" w:hAnsi="华文楷体" w:cs="宋体"/>
          <w:b/>
          <w:sz w:val="26"/>
          <w:szCs w:val="26"/>
        </w:rPr>
      </w:pPr>
      <w:r>
        <w:rPr>
          <w:rFonts w:ascii="华文楷体" w:eastAsia="华文楷体" w:hAnsi="华文楷体" w:cs="宋体" w:hint="eastAsia"/>
          <w:b/>
          <w:sz w:val="26"/>
          <w:szCs w:val="26"/>
        </w:rPr>
        <w:t>请开始答题：</w:t>
      </w:r>
    </w:p>
    <w:p w:rsidR="00047D8C" w:rsidRDefault="00047D8C" w:rsidP="00047D8C">
      <w:pPr>
        <w:spacing w:line="500" w:lineRule="exact"/>
        <w:rPr>
          <w:rFonts w:ascii="仿宋" w:eastAsia="仿宋" w:hAnsi="仿宋" w:cs="微软雅黑"/>
          <w:bCs/>
          <w:sz w:val="22"/>
        </w:rPr>
      </w:pPr>
      <w:r>
        <w:rPr>
          <w:rFonts w:ascii="仿宋" w:eastAsia="仿宋" w:hAnsi="仿宋" w:cs="微软雅黑"/>
          <w:bCs/>
          <w:sz w:val="22"/>
        </w:rPr>
        <w:t>111.</w:t>
      </w:r>
      <w:r w:rsidRPr="00047D8C">
        <w:rPr>
          <w:rFonts w:ascii="仿宋" w:eastAsia="仿宋" w:hAnsi="仿宋" w:cs="微软雅黑"/>
          <w:bCs/>
          <w:sz w:val="22"/>
        </w:rPr>
        <w:t xml:space="preserve">下列关于铅的说法错误的是：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A.</w:t>
      </w:r>
      <w:r w:rsidRPr="00047D8C">
        <w:rPr>
          <w:rFonts w:ascii="仿宋" w:eastAsia="仿宋" w:hAnsi="仿宋" w:cs="微软雅黑"/>
          <w:bCs/>
          <w:sz w:val="22"/>
        </w:rPr>
        <w:t xml:space="preserve">铅笔芯的主要成分是铅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B.</w:t>
      </w:r>
      <w:r w:rsidRPr="00047D8C">
        <w:rPr>
          <w:rFonts w:ascii="仿宋" w:eastAsia="仿宋" w:hAnsi="仿宋" w:cs="微软雅黑"/>
          <w:bCs/>
          <w:sz w:val="22"/>
        </w:rPr>
        <w:t xml:space="preserve">香烟中是含铅的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C.</w:t>
      </w:r>
      <w:r w:rsidRPr="00047D8C">
        <w:rPr>
          <w:rFonts w:ascii="仿宋" w:eastAsia="仿宋" w:hAnsi="仿宋" w:cs="微软雅黑"/>
          <w:bCs/>
          <w:sz w:val="22"/>
        </w:rPr>
        <w:t xml:space="preserve">铅在人体内日积月累，不会分解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D.</w:t>
      </w:r>
      <w:r w:rsidRPr="00047D8C">
        <w:rPr>
          <w:rFonts w:ascii="仿宋" w:eastAsia="仿宋" w:hAnsi="仿宋" w:cs="微软雅黑"/>
          <w:bCs/>
          <w:sz w:val="22"/>
        </w:rPr>
        <w:t xml:space="preserve">汽油中添加铅元素可以起到防爆的作用 </w:t>
      </w:r>
    </w:p>
    <w:p w:rsidR="00047D8C" w:rsidRDefault="00047D8C" w:rsidP="00047D8C">
      <w:pPr>
        <w:spacing w:line="500" w:lineRule="exact"/>
        <w:rPr>
          <w:rFonts w:ascii="仿宋" w:eastAsia="仿宋" w:hAnsi="仿宋" w:cs="微软雅黑"/>
          <w:bCs/>
          <w:sz w:val="22"/>
        </w:rPr>
      </w:pPr>
      <w:r>
        <w:rPr>
          <w:rFonts w:ascii="仿宋" w:eastAsia="仿宋" w:hAnsi="仿宋" w:cs="微软雅黑"/>
          <w:bCs/>
          <w:sz w:val="22"/>
        </w:rPr>
        <w:t>112.</w:t>
      </w:r>
      <w:r w:rsidRPr="00047D8C">
        <w:rPr>
          <w:rFonts w:ascii="仿宋" w:eastAsia="仿宋" w:hAnsi="仿宋" w:cs="微软雅黑"/>
          <w:bCs/>
          <w:sz w:val="22"/>
        </w:rPr>
        <w:t xml:space="preserve">下列塑料制品中，能够作为食物容器放入微波炉中加热的是：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A.</w:t>
      </w:r>
      <w:r w:rsidRPr="00047D8C">
        <w:rPr>
          <w:rFonts w:ascii="仿宋" w:eastAsia="仿宋" w:hAnsi="仿宋" w:cs="微软雅黑"/>
          <w:bCs/>
          <w:sz w:val="22"/>
        </w:rPr>
        <w:t xml:space="preserve">聚氯乙烯（PVC）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B.</w:t>
      </w:r>
      <w:r w:rsidRPr="00047D8C">
        <w:rPr>
          <w:rFonts w:ascii="仿宋" w:eastAsia="仿宋" w:hAnsi="仿宋" w:cs="微软雅黑"/>
          <w:bCs/>
          <w:sz w:val="22"/>
        </w:rPr>
        <w:t xml:space="preserve">聚乙烯（PE）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C.</w:t>
      </w:r>
      <w:r w:rsidRPr="00047D8C">
        <w:rPr>
          <w:rFonts w:ascii="仿宋" w:eastAsia="仿宋" w:hAnsi="仿宋" w:cs="微软雅黑"/>
          <w:bCs/>
          <w:sz w:val="22"/>
        </w:rPr>
        <w:t xml:space="preserve">聚丙烯（PP）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D.</w:t>
      </w:r>
      <w:r w:rsidRPr="00047D8C">
        <w:rPr>
          <w:rFonts w:ascii="仿宋" w:eastAsia="仿宋" w:hAnsi="仿宋" w:cs="微软雅黑"/>
          <w:bCs/>
          <w:sz w:val="22"/>
        </w:rPr>
        <w:t xml:space="preserve">聚苯乙烯（PS） </w:t>
      </w:r>
    </w:p>
    <w:p w:rsidR="00047D8C" w:rsidRDefault="00047D8C" w:rsidP="00047D8C">
      <w:pPr>
        <w:spacing w:line="500" w:lineRule="exact"/>
        <w:rPr>
          <w:rFonts w:ascii="仿宋" w:eastAsia="仿宋" w:hAnsi="仿宋" w:cs="微软雅黑"/>
          <w:bCs/>
          <w:sz w:val="22"/>
        </w:rPr>
      </w:pPr>
      <w:r>
        <w:rPr>
          <w:rFonts w:ascii="仿宋" w:eastAsia="仿宋" w:hAnsi="仿宋" w:cs="微软雅黑"/>
          <w:bCs/>
          <w:sz w:val="22"/>
        </w:rPr>
        <w:t>113.</w:t>
      </w:r>
      <w:r w:rsidRPr="00047D8C">
        <w:rPr>
          <w:rFonts w:ascii="仿宋" w:eastAsia="仿宋" w:hAnsi="仿宋" w:cs="微软雅黑"/>
          <w:bCs/>
          <w:sz w:val="22"/>
        </w:rPr>
        <w:t xml:space="preserve">下列关于石灰的说法错误的是：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A.</w:t>
      </w:r>
      <w:r w:rsidRPr="00047D8C">
        <w:rPr>
          <w:rFonts w:ascii="仿宋" w:eastAsia="仿宋" w:hAnsi="仿宋" w:cs="微软雅黑"/>
          <w:bCs/>
          <w:sz w:val="22"/>
        </w:rPr>
        <w:t xml:space="preserve">生石灰通常可以作为食品干燥剂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B.</w:t>
      </w:r>
      <w:r w:rsidRPr="00047D8C">
        <w:rPr>
          <w:rFonts w:ascii="仿宋" w:eastAsia="仿宋" w:hAnsi="仿宋" w:cs="微软雅黑"/>
          <w:bCs/>
          <w:sz w:val="22"/>
        </w:rPr>
        <w:t xml:space="preserve">澄清石灰水放置在空气中易变浑浊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C.</w:t>
      </w:r>
      <w:r w:rsidRPr="00047D8C">
        <w:rPr>
          <w:rFonts w:ascii="仿宋" w:eastAsia="仿宋" w:hAnsi="仿宋" w:cs="微软雅黑"/>
          <w:bCs/>
          <w:sz w:val="22"/>
        </w:rPr>
        <w:t xml:space="preserve">汉白玉与石灰石的主要成分相同 </w:t>
      </w:r>
    </w:p>
    <w:p w:rsidR="00047D8C" w:rsidRDefault="00047D8C" w:rsidP="00047D8C">
      <w:pPr>
        <w:spacing w:line="500" w:lineRule="exact"/>
        <w:ind w:firstLineChars="200" w:firstLine="440"/>
        <w:rPr>
          <w:rFonts w:ascii="仿宋" w:eastAsia="仿宋" w:hAnsi="仿宋" w:cs="微软雅黑"/>
          <w:bCs/>
          <w:sz w:val="22"/>
        </w:rPr>
      </w:pPr>
      <w:proofErr w:type="gramStart"/>
      <w:r>
        <w:rPr>
          <w:rFonts w:ascii="仿宋" w:eastAsia="仿宋" w:hAnsi="仿宋" w:cs="微软雅黑"/>
          <w:bCs/>
          <w:sz w:val="22"/>
        </w:rPr>
        <w:t>D.</w:t>
      </w:r>
      <w:r w:rsidRPr="00047D8C">
        <w:rPr>
          <w:rFonts w:ascii="仿宋" w:eastAsia="仿宋" w:hAnsi="仿宋" w:cs="微软雅黑"/>
          <w:bCs/>
          <w:sz w:val="22"/>
        </w:rPr>
        <w:t>“</w:t>
      </w:r>
      <w:proofErr w:type="gramEnd"/>
      <w:r w:rsidRPr="00047D8C">
        <w:rPr>
          <w:rFonts w:ascii="仿宋" w:eastAsia="仿宋" w:hAnsi="仿宋" w:cs="微软雅黑"/>
          <w:bCs/>
          <w:sz w:val="22"/>
        </w:rPr>
        <w:t>烈火焚烧若等闲”指熟石</w:t>
      </w:r>
      <w:r w:rsidRPr="00047D8C">
        <w:rPr>
          <w:rFonts w:ascii="仿宋" w:eastAsia="仿宋" w:hAnsi="仿宋" w:cs="微软雅黑" w:hint="eastAsia"/>
          <w:bCs/>
          <w:sz w:val="22"/>
        </w:rPr>
        <w:t>灰的高温煅烧</w:t>
      </w:r>
      <w:r w:rsidRPr="00047D8C">
        <w:rPr>
          <w:rFonts w:ascii="仿宋" w:eastAsia="仿宋" w:hAnsi="仿宋" w:cs="微软雅黑"/>
          <w:bCs/>
          <w:sz w:val="22"/>
        </w:rPr>
        <w:t xml:space="preserve"> </w:t>
      </w:r>
    </w:p>
    <w:p w:rsidR="00047D8C" w:rsidRDefault="00047D8C" w:rsidP="00047D8C">
      <w:pPr>
        <w:spacing w:line="500" w:lineRule="exact"/>
        <w:rPr>
          <w:rFonts w:ascii="仿宋" w:eastAsia="仿宋" w:hAnsi="仿宋" w:cs="微软雅黑"/>
          <w:bCs/>
          <w:sz w:val="22"/>
        </w:rPr>
      </w:pPr>
      <w:r>
        <w:rPr>
          <w:rFonts w:ascii="仿宋" w:eastAsia="仿宋" w:hAnsi="仿宋" w:cs="微软雅黑"/>
          <w:bCs/>
          <w:sz w:val="22"/>
        </w:rPr>
        <w:t>114.</w:t>
      </w:r>
      <w:r w:rsidRPr="00047D8C">
        <w:rPr>
          <w:rFonts w:ascii="仿宋" w:eastAsia="仿宋" w:hAnsi="仿宋" w:cs="微软雅黑"/>
          <w:bCs/>
          <w:sz w:val="22"/>
        </w:rPr>
        <w:t xml:space="preserve">下列哪组物品均属可燃固体：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A.</w:t>
      </w:r>
      <w:r w:rsidRPr="00047D8C">
        <w:rPr>
          <w:rFonts w:ascii="仿宋" w:eastAsia="仿宋" w:hAnsi="仿宋" w:cs="微软雅黑"/>
          <w:bCs/>
          <w:sz w:val="22"/>
        </w:rPr>
        <w:t xml:space="preserve">香蕉水、酒精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B.</w:t>
      </w:r>
      <w:r w:rsidRPr="00047D8C">
        <w:rPr>
          <w:rFonts w:ascii="仿宋" w:eastAsia="仿宋" w:hAnsi="仿宋" w:cs="微软雅黑"/>
          <w:bCs/>
          <w:sz w:val="22"/>
        </w:rPr>
        <w:t xml:space="preserve">面粉、油漆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C.</w:t>
      </w:r>
      <w:r w:rsidRPr="00047D8C">
        <w:rPr>
          <w:rFonts w:ascii="仿宋" w:eastAsia="仿宋" w:hAnsi="仿宋" w:cs="微软雅黑"/>
          <w:bCs/>
          <w:sz w:val="22"/>
        </w:rPr>
        <w:t xml:space="preserve">沥青、松香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D.</w:t>
      </w:r>
      <w:r w:rsidRPr="00047D8C">
        <w:rPr>
          <w:rFonts w:ascii="仿宋" w:eastAsia="仿宋" w:hAnsi="仿宋" w:cs="微软雅黑"/>
          <w:bCs/>
          <w:sz w:val="22"/>
        </w:rPr>
        <w:t xml:space="preserve">甲烷、乙炔 </w:t>
      </w:r>
    </w:p>
    <w:p w:rsidR="00047D8C" w:rsidRDefault="00047D8C" w:rsidP="00047D8C">
      <w:pPr>
        <w:spacing w:line="500" w:lineRule="exact"/>
        <w:rPr>
          <w:rFonts w:ascii="仿宋" w:eastAsia="仿宋" w:hAnsi="仿宋" w:cs="微软雅黑"/>
          <w:bCs/>
          <w:sz w:val="22"/>
        </w:rPr>
      </w:pPr>
      <w:r>
        <w:rPr>
          <w:rFonts w:ascii="仿宋" w:eastAsia="仿宋" w:hAnsi="仿宋" w:cs="微软雅黑"/>
          <w:bCs/>
          <w:sz w:val="22"/>
        </w:rPr>
        <w:t>115.</w:t>
      </w:r>
      <w:r w:rsidRPr="00047D8C">
        <w:rPr>
          <w:rFonts w:ascii="仿宋" w:eastAsia="仿宋" w:hAnsi="仿宋" w:cs="微软雅黑"/>
          <w:bCs/>
          <w:sz w:val="22"/>
        </w:rPr>
        <w:t>下列哪组不</w:t>
      </w:r>
      <w:proofErr w:type="gramStart"/>
      <w:r w:rsidRPr="00047D8C">
        <w:rPr>
          <w:rFonts w:ascii="仿宋" w:eastAsia="仿宋" w:hAnsi="仿宋" w:cs="微软雅黑"/>
          <w:bCs/>
          <w:sz w:val="22"/>
        </w:rPr>
        <w:t>属于存命“急症”</w:t>
      </w:r>
      <w:proofErr w:type="gramEnd"/>
      <w:r w:rsidRPr="00047D8C">
        <w:rPr>
          <w:rFonts w:ascii="仿宋" w:eastAsia="仿宋" w:hAnsi="仿宋" w:cs="微软雅黑"/>
          <w:bCs/>
          <w:sz w:val="22"/>
        </w:rPr>
        <w:t xml:space="preserve">：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A.</w:t>
      </w:r>
      <w:r w:rsidRPr="00047D8C">
        <w:rPr>
          <w:rFonts w:ascii="仿宋" w:eastAsia="仿宋" w:hAnsi="仿宋" w:cs="微软雅黑"/>
          <w:bCs/>
          <w:sz w:val="22"/>
        </w:rPr>
        <w:t>肺栓塞、哮喘</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B.</w:t>
      </w:r>
      <w:r w:rsidRPr="00047D8C">
        <w:rPr>
          <w:rFonts w:ascii="仿宋" w:eastAsia="仿宋" w:hAnsi="仿宋" w:cs="微软雅黑"/>
          <w:bCs/>
          <w:sz w:val="22"/>
        </w:rPr>
        <w:t xml:space="preserve">冠心病、毒品过量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lastRenderedPageBreak/>
        <w:t>C.</w:t>
      </w:r>
      <w:r w:rsidRPr="00047D8C">
        <w:rPr>
          <w:rFonts w:ascii="仿宋" w:eastAsia="仿宋" w:hAnsi="仿宋" w:cs="微软雅黑"/>
          <w:bCs/>
          <w:sz w:val="22"/>
        </w:rPr>
        <w:t xml:space="preserve">脑出血、急性坏死性胰腺炎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D.</w:t>
      </w:r>
      <w:r w:rsidRPr="00047D8C">
        <w:rPr>
          <w:rFonts w:ascii="仿宋" w:eastAsia="仿宋" w:hAnsi="仿宋" w:cs="微软雅黑"/>
          <w:bCs/>
          <w:sz w:val="22"/>
        </w:rPr>
        <w:t xml:space="preserve">阑尾炎、腹膜炎 </w:t>
      </w:r>
    </w:p>
    <w:p w:rsidR="00047D8C" w:rsidRDefault="00047D8C" w:rsidP="00047D8C">
      <w:pPr>
        <w:spacing w:line="500" w:lineRule="exact"/>
        <w:rPr>
          <w:rFonts w:ascii="仿宋" w:eastAsia="仿宋" w:hAnsi="仿宋" w:cs="微软雅黑"/>
          <w:bCs/>
          <w:sz w:val="22"/>
        </w:rPr>
      </w:pPr>
      <w:r>
        <w:rPr>
          <w:rFonts w:ascii="仿宋" w:eastAsia="仿宋" w:hAnsi="仿宋" w:cs="微软雅黑"/>
          <w:bCs/>
          <w:sz w:val="22"/>
        </w:rPr>
        <w:t>116.</w:t>
      </w:r>
      <w:r w:rsidRPr="00047D8C">
        <w:rPr>
          <w:rFonts w:ascii="仿宋" w:eastAsia="仿宋" w:hAnsi="仿宋" w:cs="微软雅黑"/>
          <w:bCs/>
          <w:sz w:val="22"/>
        </w:rPr>
        <w:t xml:space="preserve">下列说法错误的是：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A.</w:t>
      </w:r>
      <w:r w:rsidRPr="00047D8C">
        <w:rPr>
          <w:rFonts w:ascii="仿宋" w:eastAsia="仿宋" w:hAnsi="仿宋" w:cs="微软雅黑"/>
          <w:bCs/>
          <w:sz w:val="22"/>
        </w:rPr>
        <w:t xml:space="preserve">蓝藻对地球表面从无氧到有氧的大气环境起了巨大作用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B.</w:t>
      </w:r>
      <w:r w:rsidRPr="00047D8C">
        <w:rPr>
          <w:rFonts w:ascii="仿宋" w:eastAsia="仿宋" w:hAnsi="仿宋" w:cs="微软雅黑"/>
          <w:bCs/>
          <w:sz w:val="22"/>
        </w:rPr>
        <w:t xml:space="preserve">植物光合作用主要在细胞的线粒体进行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C.</w:t>
      </w:r>
      <w:r w:rsidRPr="00047D8C">
        <w:rPr>
          <w:rFonts w:ascii="仿宋" w:eastAsia="仿宋" w:hAnsi="仿宋" w:cs="微软雅黑"/>
          <w:bCs/>
          <w:sz w:val="22"/>
        </w:rPr>
        <w:t xml:space="preserve">呼吸作用分为有氧呼吸和无氧呼吸两种类型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D.</w:t>
      </w:r>
      <w:r w:rsidRPr="00047D8C">
        <w:rPr>
          <w:rFonts w:ascii="仿宋" w:eastAsia="仿宋" w:hAnsi="仿宋" w:cs="微软雅黑"/>
          <w:bCs/>
          <w:sz w:val="22"/>
        </w:rPr>
        <w:t xml:space="preserve">种子植物是地球表面绿色的主体 </w:t>
      </w:r>
    </w:p>
    <w:p w:rsidR="00047D8C" w:rsidRDefault="00047D8C" w:rsidP="00047D8C">
      <w:pPr>
        <w:spacing w:line="500" w:lineRule="exact"/>
        <w:rPr>
          <w:rFonts w:ascii="仿宋" w:eastAsia="仿宋" w:hAnsi="仿宋" w:cs="微软雅黑"/>
          <w:bCs/>
          <w:sz w:val="22"/>
        </w:rPr>
      </w:pPr>
      <w:r>
        <w:rPr>
          <w:rFonts w:ascii="仿宋" w:eastAsia="仿宋" w:hAnsi="仿宋" w:cs="微软雅黑"/>
          <w:bCs/>
          <w:sz w:val="22"/>
        </w:rPr>
        <w:t>117.</w:t>
      </w:r>
      <w:r w:rsidRPr="00047D8C">
        <w:rPr>
          <w:rFonts w:ascii="仿宋" w:eastAsia="仿宋" w:hAnsi="仿宋" w:cs="微软雅黑"/>
          <w:bCs/>
          <w:sz w:val="22"/>
        </w:rPr>
        <w:t xml:space="preserve">下列关于火山的表述错误的是：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A.</w:t>
      </w:r>
      <w:r w:rsidRPr="00047D8C">
        <w:rPr>
          <w:rFonts w:ascii="仿宋" w:eastAsia="仿宋" w:hAnsi="仿宋" w:cs="微软雅黑"/>
          <w:bCs/>
          <w:sz w:val="22"/>
        </w:rPr>
        <w:t xml:space="preserve">喷出的物质有气态、流态和固态三种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B.</w:t>
      </w:r>
      <w:r w:rsidRPr="00047D8C">
        <w:rPr>
          <w:rFonts w:ascii="仿宋" w:eastAsia="仿宋" w:hAnsi="仿宋" w:cs="微软雅黑"/>
          <w:bCs/>
          <w:sz w:val="22"/>
        </w:rPr>
        <w:t xml:space="preserve">页岩是最常见的岩浆岩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C.</w:t>
      </w:r>
      <w:r w:rsidRPr="00047D8C">
        <w:rPr>
          <w:rFonts w:ascii="仿宋" w:eastAsia="仿宋" w:hAnsi="仿宋" w:cs="微软雅黑"/>
          <w:bCs/>
          <w:sz w:val="22"/>
        </w:rPr>
        <w:t xml:space="preserve">五大连池的形成与火山喷发有关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D.</w:t>
      </w:r>
      <w:r w:rsidRPr="00047D8C">
        <w:rPr>
          <w:rFonts w:ascii="仿宋" w:eastAsia="仿宋" w:hAnsi="仿宋" w:cs="微软雅黑"/>
          <w:bCs/>
          <w:sz w:val="22"/>
        </w:rPr>
        <w:t xml:space="preserve">可分为死火山、活火山和休眠火山 </w:t>
      </w:r>
    </w:p>
    <w:p w:rsidR="00047D8C" w:rsidRDefault="00047D8C" w:rsidP="00047D8C">
      <w:pPr>
        <w:spacing w:line="500" w:lineRule="exact"/>
        <w:rPr>
          <w:rFonts w:ascii="仿宋" w:eastAsia="仿宋" w:hAnsi="仿宋" w:cs="微软雅黑"/>
          <w:bCs/>
          <w:sz w:val="22"/>
        </w:rPr>
      </w:pPr>
      <w:r>
        <w:rPr>
          <w:rFonts w:ascii="仿宋" w:eastAsia="仿宋" w:hAnsi="仿宋" w:cs="微软雅黑"/>
          <w:bCs/>
          <w:sz w:val="22"/>
        </w:rPr>
        <w:t>118.</w:t>
      </w:r>
      <w:r w:rsidRPr="00047D8C">
        <w:rPr>
          <w:rFonts w:ascii="仿宋" w:eastAsia="仿宋" w:hAnsi="仿宋" w:cs="微软雅黑"/>
          <w:bCs/>
          <w:sz w:val="22"/>
        </w:rPr>
        <w:t>关于天体及其运行，下列表述</w:t>
      </w:r>
      <w:r w:rsidRPr="00047D8C">
        <w:rPr>
          <w:rFonts w:ascii="仿宋" w:eastAsia="仿宋" w:hAnsi="仿宋" w:cs="微软雅黑" w:hint="eastAsia"/>
          <w:bCs/>
          <w:sz w:val="22"/>
        </w:rPr>
        <w:t>错误的是：</w:t>
      </w:r>
      <w:r w:rsidRPr="00047D8C">
        <w:rPr>
          <w:rFonts w:ascii="仿宋" w:eastAsia="仿宋" w:hAnsi="仿宋" w:cs="微软雅黑"/>
          <w:bCs/>
          <w:sz w:val="22"/>
        </w:rPr>
        <w:t xml:space="preserve">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A.</w:t>
      </w:r>
      <w:r w:rsidRPr="00047D8C">
        <w:rPr>
          <w:rFonts w:ascii="仿宋" w:eastAsia="仿宋" w:hAnsi="仿宋" w:cs="微软雅黑"/>
          <w:bCs/>
          <w:sz w:val="22"/>
        </w:rPr>
        <w:t xml:space="preserve">天球是为了确定天体位置和运动而假想的圆球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B.</w:t>
      </w:r>
      <w:r w:rsidRPr="00047D8C">
        <w:rPr>
          <w:rFonts w:ascii="仿宋" w:eastAsia="仿宋" w:hAnsi="仿宋" w:cs="微软雅黑"/>
          <w:bCs/>
          <w:sz w:val="22"/>
        </w:rPr>
        <w:t xml:space="preserve">在火星和木星轨道之间存在一个小行星带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C.</w:t>
      </w:r>
      <w:r w:rsidRPr="00047D8C">
        <w:rPr>
          <w:rFonts w:ascii="仿宋" w:eastAsia="仿宋" w:hAnsi="仿宋" w:cs="微软雅黑"/>
          <w:bCs/>
          <w:sz w:val="22"/>
        </w:rPr>
        <w:t xml:space="preserve">黄道面是指月球绕地球运行的轨道面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D.</w:t>
      </w:r>
      <w:r w:rsidRPr="00047D8C">
        <w:rPr>
          <w:rFonts w:ascii="仿宋" w:eastAsia="仿宋" w:hAnsi="仿宋" w:cs="微软雅黑"/>
          <w:bCs/>
          <w:sz w:val="22"/>
        </w:rPr>
        <w:t xml:space="preserve">星座是指在天球上投影位置相近的恒星群落 </w:t>
      </w:r>
    </w:p>
    <w:p w:rsidR="00047D8C" w:rsidRDefault="00047D8C" w:rsidP="00047D8C">
      <w:pPr>
        <w:spacing w:line="500" w:lineRule="exact"/>
        <w:rPr>
          <w:rFonts w:ascii="仿宋" w:eastAsia="仿宋" w:hAnsi="仿宋" w:cs="微软雅黑"/>
          <w:bCs/>
          <w:sz w:val="22"/>
        </w:rPr>
      </w:pPr>
      <w:r>
        <w:rPr>
          <w:rFonts w:ascii="仿宋" w:eastAsia="仿宋" w:hAnsi="仿宋" w:cs="微软雅黑"/>
          <w:bCs/>
          <w:sz w:val="22"/>
        </w:rPr>
        <w:t>119.</w:t>
      </w:r>
      <w:r w:rsidRPr="00047D8C">
        <w:rPr>
          <w:rFonts w:ascii="仿宋" w:eastAsia="仿宋" w:hAnsi="仿宋" w:cs="微软雅黑"/>
          <w:bCs/>
          <w:sz w:val="22"/>
        </w:rPr>
        <w:t xml:space="preserve">关于四大文明古国及其数学成就，下列对应错误的是：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A.古埃及</w:t>
      </w:r>
      <w:r>
        <w:rPr>
          <w:rFonts w:ascii="仿宋" w:eastAsia="仿宋" w:hAnsi="仿宋" w:cs="微软雅黑" w:hint="eastAsia"/>
          <w:bCs/>
          <w:sz w:val="22"/>
        </w:rPr>
        <w:t>：</w:t>
      </w:r>
      <w:r w:rsidRPr="00047D8C">
        <w:rPr>
          <w:rFonts w:ascii="仿宋" w:eastAsia="仿宋" w:hAnsi="仿宋" w:cs="微软雅黑"/>
          <w:bCs/>
          <w:sz w:val="22"/>
        </w:rPr>
        <w:t xml:space="preserve">“0”的发现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B.</w:t>
      </w:r>
      <w:r w:rsidRPr="00047D8C">
        <w:rPr>
          <w:rFonts w:ascii="仿宋" w:eastAsia="仿宋" w:hAnsi="仿宋" w:cs="微软雅黑"/>
          <w:bCs/>
          <w:sz w:val="22"/>
        </w:rPr>
        <w:t xml:space="preserve">古印度：阿拉伯数字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C.</w:t>
      </w:r>
      <w:r w:rsidRPr="00047D8C">
        <w:rPr>
          <w:rFonts w:ascii="仿宋" w:eastAsia="仿宋" w:hAnsi="仿宋" w:cs="微软雅黑"/>
          <w:bCs/>
          <w:sz w:val="22"/>
        </w:rPr>
        <w:t xml:space="preserve">古巴比伦：六十进位制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D.</w:t>
      </w:r>
      <w:r w:rsidRPr="00047D8C">
        <w:rPr>
          <w:rFonts w:ascii="仿宋" w:eastAsia="仿宋" w:hAnsi="仿宋" w:cs="微软雅黑"/>
          <w:bCs/>
          <w:sz w:val="22"/>
        </w:rPr>
        <w:t xml:space="preserve">古中国：勾股定理 </w:t>
      </w:r>
    </w:p>
    <w:p w:rsidR="00047D8C" w:rsidRDefault="00047D8C" w:rsidP="00047D8C">
      <w:pPr>
        <w:spacing w:line="500" w:lineRule="exact"/>
        <w:rPr>
          <w:rFonts w:ascii="仿宋" w:eastAsia="仿宋" w:hAnsi="仿宋" w:cs="微软雅黑"/>
          <w:bCs/>
          <w:sz w:val="22"/>
        </w:rPr>
      </w:pPr>
      <w:r>
        <w:rPr>
          <w:rFonts w:ascii="仿宋" w:eastAsia="仿宋" w:hAnsi="仿宋" w:cs="微软雅黑"/>
          <w:bCs/>
          <w:sz w:val="22"/>
        </w:rPr>
        <w:t>120.</w:t>
      </w:r>
      <w:r w:rsidRPr="00047D8C">
        <w:rPr>
          <w:rFonts w:ascii="仿宋" w:eastAsia="仿宋" w:hAnsi="仿宋" w:cs="微软雅黑"/>
          <w:bCs/>
          <w:sz w:val="22"/>
        </w:rPr>
        <w:t xml:space="preserve">关于下列各组人物说法错误的是：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A.</w:t>
      </w:r>
      <w:r w:rsidRPr="00047D8C">
        <w:rPr>
          <w:rFonts w:ascii="仿宋" w:eastAsia="仿宋" w:hAnsi="仿宋" w:cs="微软雅黑"/>
          <w:bCs/>
          <w:sz w:val="22"/>
        </w:rPr>
        <w:t xml:space="preserve">苏格拉底、柏拉图和亚里士多德被称为“古希腊三贤”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B.</w:t>
      </w:r>
      <w:r w:rsidRPr="00047D8C">
        <w:rPr>
          <w:rFonts w:ascii="仿宋" w:eastAsia="仿宋" w:hAnsi="仿宋" w:cs="微软雅黑"/>
          <w:bCs/>
          <w:sz w:val="22"/>
        </w:rPr>
        <w:t xml:space="preserve">颜回、曾子都属孔子七十二门徒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C.</w:t>
      </w:r>
      <w:r w:rsidRPr="00047D8C">
        <w:rPr>
          <w:rFonts w:ascii="仿宋" w:eastAsia="仿宋" w:hAnsi="仿宋" w:cs="微软雅黑"/>
          <w:bCs/>
          <w:sz w:val="22"/>
        </w:rPr>
        <w:t>荀子及其弟</w:t>
      </w:r>
      <w:r w:rsidRPr="00047D8C">
        <w:rPr>
          <w:rFonts w:ascii="仿宋" w:eastAsia="仿宋" w:hAnsi="仿宋" w:cs="微软雅黑" w:hint="eastAsia"/>
          <w:bCs/>
          <w:sz w:val="22"/>
        </w:rPr>
        <w:t>子韩非子是法家学派的代表人物</w:t>
      </w:r>
      <w:r w:rsidRPr="00047D8C">
        <w:rPr>
          <w:rFonts w:ascii="仿宋" w:eastAsia="仿宋" w:hAnsi="仿宋" w:cs="微软雅黑"/>
          <w:bCs/>
          <w:sz w:val="22"/>
        </w:rPr>
        <w:t xml:space="preserve">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D.</w:t>
      </w:r>
      <w:r w:rsidRPr="00047D8C">
        <w:rPr>
          <w:rFonts w:ascii="仿宋" w:eastAsia="仿宋" w:hAnsi="仿宋" w:cs="微软雅黑"/>
          <w:bCs/>
          <w:sz w:val="22"/>
        </w:rPr>
        <w:t>康有为、梁启超都是“公车上书”的发起人</w:t>
      </w:r>
    </w:p>
    <w:p w:rsidR="00047D8C" w:rsidRDefault="00047D8C" w:rsidP="00047D8C">
      <w:pPr>
        <w:spacing w:line="500" w:lineRule="exact"/>
        <w:rPr>
          <w:rFonts w:ascii="仿宋" w:eastAsia="仿宋" w:hAnsi="仿宋" w:cs="微软雅黑"/>
          <w:bCs/>
          <w:sz w:val="22"/>
        </w:rPr>
      </w:pPr>
      <w:r>
        <w:rPr>
          <w:rFonts w:ascii="仿宋" w:eastAsia="仿宋" w:hAnsi="仿宋" w:cs="微软雅黑"/>
          <w:bCs/>
          <w:sz w:val="22"/>
        </w:rPr>
        <w:lastRenderedPageBreak/>
        <w:t>121.</w:t>
      </w:r>
      <w:r w:rsidRPr="00047D8C">
        <w:rPr>
          <w:rFonts w:ascii="仿宋" w:eastAsia="仿宋" w:hAnsi="仿宋" w:cs="微软雅黑"/>
          <w:bCs/>
          <w:sz w:val="22"/>
        </w:rPr>
        <w:t xml:space="preserve">关于海水及其运动，下列说法错误的是：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A.</w:t>
      </w:r>
      <w:r w:rsidRPr="00047D8C">
        <w:rPr>
          <w:rFonts w:ascii="仿宋" w:eastAsia="仿宋" w:hAnsi="仿宋" w:cs="微软雅黑"/>
          <w:bCs/>
          <w:sz w:val="22"/>
        </w:rPr>
        <w:t xml:space="preserve">海水的冰点温度比淡水低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B.</w:t>
      </w:r>
      <w:r w:rsidRPr="00047D8C">
        <w:rPr>
          <w:rFonts w:ascii="仿宋" w:eastAsia="仿宋" w:hAnsi="仿宋" w:cs="微软雅黑"/>
          <w:bCs/>
          <w:sz w:val="22"/>
        </w:rPr>
        <w:t xml:space="preserve">北海道渔场位于寒流与暖流的交汇处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C.</w:t>
      </w:r>
      <w:r w:rsidRPr="00047D8C">
        <w:rPr>
          <w:rFonts w:ascii="仿宋" w:eastAsia="仿宋" w:hAnsi="仿宋" w:cs="微软雅黑"/>
          <w:bCs/>
          <w:sz w:val="22"/>
        </w:rPr>
        <w:t xml:space="preserve">波罗的海是世界上盐度最高的海域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D.</w:t>
      </w:r>
      <w:r w:rsidRPr="00047D8C">
        <w:rPr>
          <w:rFonts w:ascii="仿宋" w:eastAsia="仿宋" w:hAnsi="仿宋" w:cs="微软雅黑"/>
          <w:bCs/>
          <w:sz w:val="22"/>
        </w:rPr>
        <w:t xml:space="preserve">波浪、潮汐和洋流是海水运动的主要形式 </w:t>
      </w:r>
    </w:p>
    <w:p w:rsidR="00047D8C" w:rsidRDefault="00047D8C" w:rsidP="00047D8C">
      <w:pPr>
        <w:spacing w:line="500" w:lineRule="exact"/>
        <w:rPr>
          <w:rFonts w:ascii="仿宋" w:eastAsia="仿宋" w:hAnsi="仿宋" w:cs="微软雅黑"/>
          <w:bCs/>
          <w:sz w:val="22"/>
        </w:rPr>
      </w:pPr>
      <w:r>
        <w:rPr>
          <w:rFonts w:ascii="仿宋" w:eastAsia="仿宋" w:hAnsi="仿宋" w:cs="微软雅黑"/>
          <w:bCs/>
          <w:sz w:val="22"/>
        </w:rPr>
        <w:t>122.</w:t>
      </w:r>
      <w:r w:rsidRPr="00047D8C">
        <w:rPr>
          <w:rFonts w:ascii="仿宋" w:eastAsia="仿宋" w:hAnsi="仿宋" w:cs="微软雅黑"/>
          <w:bCs/>
          <w:sz w:val="22"/>
        </w:rPr>
        <w:t xml:space="preserve">关于中国地理，下列说法错误的是：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A.</w:t>
      </w:r>
      <w:r w:rsidRPr="00047D8C">
        <w:rPr>
          <w:rFonts w:ascii="仿宋" w:eastAsia="仿宋" w:hAnsi="仿宋" w:cs="微软雅黑"/>
          <w:bCs/>
          <w:sz w:val="22"/>
        </w:rPr>
        <w:t xml:space="preserve">九寨沟国家地质公园以雅丹地貌闻名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B.</w:t>
      </w:r>
      <w:r w:rsidRPr="00047D8C">
        <w:rPr>
          <w:rFonts w:ascii="仿宋" w:eastAsia="仿宋" w:hAnsi="仿宋" w:cs="微软雅黑"/>
          <w:bCs/>
          <w:sz w:val="22"/>
        </w:rPr>
        <w:t xml:space="preserve">藏羚羊主要生活在可可西里国家级自然保护区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C.</w:t>
      </w:r>
      <w:r w:rsidRPr="00047D8C">
        <w:rPr>
          <w:rFonts w:ascii="仿宋" w:eastAsia="仿宋" w:hAnsi="仿宋" w:cs="微软雅黑"/>
          <w:bCs/>
          <w:sz w:val="22"/>
        </w:rPr>
        <w:t xml:space="preserve">张家界国家森林公园处于武陵山脉的腹地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D.</w:t>
      </w:r>
      <w:r w:rsidRPr="00047D8C">
        <w:rPr>
          <w:rFonts w:ascii="仿宋" w:eastAsia="仿宋" w:hAnsi="仿宋" w:cs="微软雅黑"/>
          <w:bCs/>
          <w:sz w:val="22"/>
        </w:rPr>
        <w:t xml:space="preserve">三江并流风景名胜区已被列入《世界遗产名录》 </w:t>
      </w:r>
    </w:p>
    <w:p w:rsidR="00047D8C" w:rsidRDefault="00047D8C" w:rsidP="00047D8C">
      <w:pPr>
        <w:spacing w:line="500" w:lineRule="exact"/>
        <w:rPr>
          <w:rFonts w:ascii="仿宋" w:eastAsia="仿宋" w:hAnsi="仿宋" w:cs="微软雅黑"/>
          <w:bCs/>
          <w:sz w:val="22"/>
        </w:rPr>
      </w:pPr>
      <w:r>
        <w:rPr>
          <w:rFonts w:ascii="仿宋" w:eastAsia="仿宋" w:hAnsi="仿宋" w:cs="微软雅黑"/>
          <w:bCs/>
          <w:sz w:val="22"/>
        </w:rPr>
        <w:t>123.</w:t>
      </w:r>
      <w:r w:rsidRPr="00047D8C">
        <w:rPr>
          <w:rFonts w:ascii="仿宋" w:eastAsia="仿宋" w:hAnsi="仿宋" w:cs="微软雅黑"/>
          <w:bCs/>
          <w:sz w:val="22"/>
        </w:rPr>
        <w:t xml:space="preserve">下列哪项不在中国地形的第二级阶梯上：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A.</w:t>
      </w:r>
      <w:r w:rsidRPr="00047D8C">
        <w:rPr>
          <w:rFonts w:ascii="仿宋" w:eastAsia="仿宋" w:hAnsi="仿宋" w:cs="微软雅黑"/>
          <w:bCs/>
          <w:sz w:val="22"/>
        </w:rPr>
        <w:t xml:space="preserve">秦岭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B.</w:t>
      </w:r>
      <w:r w:rsidRPr="00047D8C">
        <w:rPr>
          <w:rFonts w:ascii="仿宋" w:eastAsia="仿宋" w:hAnsi="仿宋" w:cs="微软雅黑"/>
          <w:bCs/>
          <w:sz w:val="22"/>
        </w:rPr>
        <w:t xml:space="preserve">呼伦贝尔高原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C.</w:t>
      </w:r>
      <w:r w:rsidRPr="00047D8C">
        <w:rPr>
          <w:rFonts w:ascii="仿宋" w:eastAsia="仿宋" w:hAnsi="仿宋" w:cs="微软雅黑"/>
          <w:bCs/>
          <w:sz w:val="22"/>
        </w:rPr>
        <w:t xml:space="preserve">鄂尔多斯高原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D.</w:t>
      </w:r>
      <w:r w:rsidRPr="00047D8C">
        <w:rPr>
          <w:rFonts w:ascii="仿宋" w:eastAsia="仿宋" w:hAnsi="仿宋" w:cs="微软雅黑"/>
          <w:bCs/>
          <w:sz w:val="22"/>
        </w:rPr>
        <w:t xml:space="preserve">巴颜喀拉山 </w:t>
      </w:r>
    </w:p>
    <w:p w:rsidR="00047D8C" w:rsidRDefault="00047D8C" w:rsidP="00047D8C">
      <w:pPr>
        <w:spacing w:line="500" w:lineRule="exact"/>
        <w:rPr>
          <w:rFonts w:ascii="仿宋" w:eastAsia="仿宋" w:hAnsi="仿宋" w:cs="微软雅黑"/>
          <w:bCs/>
          <w:sz w:val="22"/>
        </w:rPr>
      </w:pPr>
      <w:r>
        <w:rPr>
          <w:rFonts w:ascii="仿宋" w:eastAsia="仿宋" w:hAnsi="仿宋" w:cs="微软雅黑"/>
          <w:bCs/>
          <w:sz w:val="22"/>
        </w:rPr>
        <w:t>124.</w:t>
      </w:r>
      <w:r w:rsidRPr="00047D8C">
        <w:rPr>
          <w:rFonts w:ascii="仿宋" w:eastAsia="仿宋" w:hAnsi="仿宋" w:cs="微软雅黑"/>
          <w:bCs/>
          <w:sz w:val="22"/>
        </w:rPr>
        <w:t xml:space="preserve">关于矿产资源及其主要分布国，下列对应错误的是：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A.</w:t>
      </w:r>
      <w:r w:rsidRPr="00047D8C">
        <w:rPr>
          <w:rFonts w:ascii="仿宋" w:eastAsia="仿宋" w:hAnsi="仿宋" w:cs="微软雅黑"/>
          <w:bCs/>
          <w:sz w:val="22"/>
        </w:rPr>
        <w:t xml:space="preserve">硝石：加拿大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B.</w:t>
      </w:r>
      <w:r w:rsidRPr="00047D8C">
        <w:rPr>
          <w:rFonts w:ascii="仿宋" w:eastAsia="仿宋" w:hAnsi="仿宋" w:cs="微软雅黑"/>
          <w:bCs/>
          <w:sz w:val="22"/>
        </w:rPr>
        <w:t xml:space="preserve">磷矿：摩洛哥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C.</w:t>
      </w:r>
      <w:r w:rsidRPr="00047D8C">
        <w:rPr>
          <w:rFonts w:ascii="仿宋" w:eastAsia="仿宋" w:hAnsi="仿宋" w:cs="微软雅黑"/>
          <w:bCs/>
          <w:sz w:val="22"/>
        </w:rPr>
        <w:t xml:space="preserve">铜矿：智利、秘鲁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D.</w:t>
      </w:r>
      <w:r w:rsidRPr="00047D8C">
        <w:rPr>
          <w:rFonts w:ascii="仿宋" w:eastAsia="仿宋" w:hAnsi="仿宋" w:cs="微软雅黑"/>
          <w:bCs/>
          <w:sz w:val="22"/>
        </w:rPr>
        <w:t xml:space="preserve">金矿：南非 </w:t>
      </w:r>
    </w:p>
    <w:p w:rsidR="00047D8C" w:rsidRDefault="00047D8C" w:rsidP="00047D8C">
      <w:pPr>
        <w:spacing w:line="500" w:lineRule="exact"/>
        <w:rPr>
          <w:rFonts w:ascii="仿宋" w:eastAsia="仿宋" w:hAnsi="仿宋" w:cs="微软雅黑"/>
          <w:bCs/>
          <w:sz w:val="22"/>
        </w:rPr>
      </w:pPr>
      <w:r>
        <w:rPr>
          <w:rFonts w:ascii="仿宋" w:eastAsia="仿宋" w:hAnsi="仿宋" w:cs="微软雅黑"/>
          <w:bCs/>
          <w:sz w:val="22"/>
        </w:rPr>
        <w:t>125.</w:t>
      </w:r>
      <w:r w:rsidRPr="00047D8C">
        <w:rPr>
          <w:rFonts w:ascii="仿宋" w:eastAsia="仿宋" w:hAnsi="仿宋" w:cs="微软雅黑"/>
          <w:bCs/>
          <w:sz w:val="22"/>
        </w:rPr>
        <w:t xml:space="preserve">关于农作物，下列说法正确的是：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A.</w:t>
      </w:r>
      <w:r w:rsidRPr="00047D8C">
        <w:rPr>
          <w:rFonts w:ascii="仿宋" w:eastAsia="仿宋" w:hAnsi="仿宋" w:cs="微软雅黑"/>
          <w:bCs/>
          <w:sz w:val="22"/>
        </w:rPr>
        <w:t xml:space="preserve">中国是最早栽培大豆的国家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B.</w:t>
      </w:r>
      <w:r w:rsidRPr="00047D8C">
        <w:rPr>
          <w:rFonts w:ascii="仿宋" w:eastAsia="仿宋" w:hAnsi="仿宋" w:cs="微软雅黑"/>
          <w:bCs/>
          <w:sz w:val="22"/>
        </w:rPr>
        <w:t xml:space="preserve">玉米是通过丝绸之路传入中国的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C.</w:t>
      </w:r>
      <w:r w:rsidRPr="00047D8C">
        <w:rPr>
          <w:rFonts w:ascii="仿宋" w:eastAsia="仿宋" w:hAnsi="仿宋" w:cs="微软雅黑"/>
          <w:bCs/>
          <w:sz w:val="22"/>
        </w:rPr>
        <w:t xml:space="preserve">花生是世界上最主要的油料作物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D.</w:t>
      </w:r>
      <w:r w:rsidRPr="00047D8C">
        <w:rPr>
          <w:rFonts w:ascii="仿宋" w:eastAsia="仿宋" w:hAnsi="仿宋" w:cs="微软雅黑"/>
          <w:bCs/>
          <w:sz w:val="22"/>
        </w:rPr>
        <w:t xml:space="preserve">印度是世界上最大的稻米出口国 </w:t>
      </w:r>
    </w:p>
    <w:p w:rsidR="00047D8C" w:rsidRDefault="00047D8C" w:rsidP="00047D8C">
      <w:pPr>
        <w:spacing w:line="500" w:lineRule="exact"/>
        <w:rPr>
          <w:rFonts w:ascii="仿宋" w:eastAsia="仿宋" w:hAnsi="仿宋" w:cs="微软雅黑"/>
          <w:bCs/>
          <w:sz w:val="22"/>
        </w:rPr>
      </w:pPr>
      <w:r>
        <w:rPr>
          <w:rFonts w:ascii="仿宋" w:eastAsia="仿宋" w:hAnsi="仿宋" w:cs="微软雅黑"/>
          <w:bCs/>
          <w:sz w:val="22"/>
        </w:rPr>
        <w:t>126.</w:t>
      </w:r>
      <w:r w:rsidRPr="00047D8C">
        <w:rPr>
          <w:rFonts w:ascii="仿宋" w:eastAsia="仿宋" w:hAnsi="仿宋" w:cs="微软雅黑"/>
          <w:bCs/>
          <w:sz w:val="22"/>
        </w:rPr>
        <w:t xml:space="preserve">下列体育人物与其擅长领域对应错误的是：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A.</w:t>
      </w:r>
      <w:r w:rsidRPr="00047D8C">
        <w:rPr>
          <w:rFonts w:ascii="仿宋" w:eastAsia="仿宋" w:hAnsi="仿宋" w:cs="微软雅黑"/>
          <w:bCs/>
          <w:sz w:val="22"/>
        </w:rPr>
        <w:t>罗尼</w:t>
      </w:r>
      <w:r>
        <w:rPr>
          <w:rFonts w:ascii="仿宋" w:eastAsia="仿宋" w:hAnsi="仿宋" w:cs="微软雅黑"/>
          <w:bCs/>
          <w:sz w:val="22"/>
        </w:rPr>
        <w:t>·</w:t>
      </w:r>
      <w:r w:rsidRPr="00047D8C">
        <w:rPr>
          <w:rFonts w:ascii="仿宋" w:eastAsia="仿宋" w:hAnsi="仿宋" w:cs="微软雅黑"/>
          <w:bCs/>
          <w:sz w:val="22"/>
        </w:rPr>
        <w:t xml:space="preserve">奥沙利文：斯诺克台球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lastRenderedPageBreak/>
        <w:t>B.</w:t>
      </w:r>
      <w:r w:rsidRPr="00047D8C">
        <w:rPr>
          <w:rFonts w:ascii="仿宋" w:eastAsia="仿宋" w:hAnsi="仿宋" w:cs="微软雅黑"/>
          <w:bCs/>
          <w:sz w:val="22"/>
        </w:rPr>
        <w:t>拉菲尔</w:t>
      </w:r>
      <w:r>
        <w:rPr>
          <w:rFonts w:ascii="仿宋" w:eastAsia="仿宋" w:hAnsi="仿宋" w:cs="微软雅黑"/>
          <w:bCs/>
          <w:sz w:val="22"/>
        </w:rPr>
        <w:t>·</w:t>
      </w:r>
      <w:r w:rsidRPr="00047D8C">
        <w:rPr>
          <w:rFonts w:ascii="仿宋" w:eastAsia="仿宋" w:hAnsi="仿宋" w:cs="微软雅黑"/>
          <w:bCs/>
          <w:sz w:val="22"/>
        </w:rPr>
        <w:t>纳达尔：棒球</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C.</w:t>
      </w:r>
      <w:r w:rsidRPr="00047D8C">
        <w:rPr>
          <w:rFonts w:ascii="仿宋" w:eastAsia="仿宋" w:hAnsi="仿宋" w:cs="微软雅黑"/>
          <w:bCs/>
          <w:sz w:val="22"/>
        </w:rPr>
        <w:t>罗杰</w:t>
      </w:r>
      <w:r>
        <w:rPr>
          <w:rFonts w:ascii="仿宋" w:eastAsia="仿宋" w:hAnsi="仿宋" w:cs="微软雅黑"/>
          <w:bCs/>
          <w:sz w:val="22"/>
        </w:rPr>
        <w:t>·</w:t>
      </w:r>
      <w:r w:rsidRPr="00047D8C">
        <w:rPr>
          <w:rFonts w:ascii="仿宋" w:eastAsia="仿宋" w:hAnsi="仿宋" w:cs="微软雅黑"/>
          <w:bCs/>
          <w:sz w:val="22"/>
        </w:rPr>
        <w:t xml:space="preserve">费德勒：网球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D.</w:t>
      </w:r>
      <w:r w:rsidRPr="00047D8C">
        <w:rPr>
          <w:rFonts w:ascii="仿宋" w:eastAsia="仿宋" w:hAnsi="仿宋" w:cs="微软雅黑"/>
          <w:bCs/>
          <w:sz w:val="22"/>
        </w:rPr>
        <w:t xml:space="preserve">泰格· 伍兹：高尔夫 </w:t>
      </w:r>
    </w:p>
    <w:p w:rsidR="00047D8C" w:rsidRDefault="00047D8C" w:rsidP="00047D8C">
      <w:pPr>
        <w:spacing w:line="500" w:lineRule="exact"/>
        <w:rPr>
          <w:rFonts w:ascii="仿宋" w:eastAsia="仿宋" w:hAnsi="仿宋" w:cs="微软雅黑"/>
          <w:bCs/>
          <w:sz w:val="22"/>
        </w:rPr>
      </w:pPr>
      <w:r>
        <w:rPr>
          <w:rFonts w:ascii="仿宋" w:eastAsia="仿宋" w:hAnsi="仿宋" w:cs="微软雅黑"/>
          <w:bCs/>
          <w:sz w:val="22"/>
        </w:rPr>
        <w:t>127.</w:t>
      </w:r>
      <w:r w:rsidRPr="00047D8C">
        <w:rPr>
          <w:rFonts w:ascii="仿宋" w:eastAsia="仿宋" w:hAnsi="仿宋" w:cs="微软雅黑"/>
          <w:bCs/>
          <w:sz w:val="22"/>
        </w:rPr>
        <w:t xml:space="preserve">关于亚洲政坛女性首脑，下列说法错误的是：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A.</w:t>
      </w:r>
      <w:r w:rsidRPr="00047D8C">
        <w:rPr>
          <w:rFonts w:ascii="仿宋" w:eastAsia="仿宋" w:hAnsi="仿宋" w:cs="微软雅黑"/>
          <w:bCs/>
          <w:sz w:val="22"/>
        </w:rPr>
        <w:t xml:space="preserve">科拉松· 阿基诺夫人是亚洲首位女总统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B.</w:t>
      </w:r>
      <w:r w:rsidRPr="00047D8C">
        <w:rPr>
          <w:rFonts w:ascii="仿宋" w:eastAsia="仿宋" w:hAnsi="仿宋" w:cs="微软雅黑"/>
          <w:bCs/>
          <w:sz w:val="22"/>
        </w:rPr>
        <w:t xml:space="preserve">阿罗约曾任菲律宾总统之职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C.</w:t>
      </w:r>
      <w:r w:rsidRPr="00047D8C">
        <w:rPr>
          <w:rFonts w:ascii="仿宋" w:eastAsia="仿宋" w:hAnsi="仿宋" w:cs="微软雅黑"/>
          <w:bCs/>
          <w:sz w:val="22"/>
        </w:rPr>
        <w:t>朴</w:t>
      </w:r>
      <w:proofErr w:type="gramStart"/>
      <w:r w:rsidRPr="00047D8C">
        <w:rPr>
          <w:rFonts w:ascii="仿宋" w:eastAsia="仿宋" w:hAnsi="仿宋" w:cs="微软雅黑"/>
          <w:bCs/>
          <w:sz w:val="22"/>
        </w:rPr>
        <w:t>槿</w:t>
      </w:r>
      <w:proofErr w:type="gramEnd"/>
      <w:r w:rsidRPr="00047D8C">
        <w:rPr>
          <w:rFonts w:ascii="仿宋" w:eastAsia="仿宋" w:hAnsi="仿宋" w:cs="微软雅黑"/>
          <w:bCs/>
          <w:sz w:val="22"/>
        </w:rPr>
        <w:t xml:space="preserve">惠的父亲曾任韩国总统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D.</w:t>
      </w:r>
      <w:r w:rsidRPr="00047D8C">
        <w:rPr>
          <w:rFonts w:ascii="仿宋" w:eastAsia="仿宋" w:hAnsi="仿宋" w:cs="微软雅黑"/>
          <w:bCs/>
          <w:sz w:val="22"/>
        </w:rPr>
        <w:t>英拉</w:t>
      </w:r>
      <w:r>
        <w:rPr>
          <w:rFonts w:ascii="仿宋" w:eastAsia="仿宋" w:hAnsi="仿宋" w:cs="微软雅黑"/>
          <w:bCs/>
          <w:sz w:val="22"/>
        </w:rPr>
        <w:t>·</w:t>
      </w:r>
      <w:r w:rsidRPr="00047D8C">
        <w:rPr>
          <w:rFonts w:ascii="仿宋" w:eastAsia="仿宋" w:hAnsi="仿宋" w:cs="微软雅黑"/>
          <w:bCs/>
          <w:sz w:val="22"/>
        </w:rPr>
        <w:t xml:space="preserve">西那瓦是马来西亚总理 </w:t>
      </w:r>
    </w:p>
    <w:p w:rsidR="00047D8C" w:rsidRDefault="00047D8C" w:rsidP="00047D8C">
      <w:pPr>
        <w:spacing w:line="500" w:lineRule="exact"/>
        <w:rPr>
          <w:rFonts w:ascii="仿宋" w:eastAsia="仿宋" w:hAnsi="仿宋" w:cs="微软雅黑"/>
          <w:bCs/>
          <w:sz w:val="22"/>
        </w:rPr>
      </w:pPr>
      <w:r>
        <w:rPr>
          <w:rFonts w:ascii="仿宋" w:eastAsia="仿宋" w:hAnsi="仿宋" w:cs="微软雅黑"/>
          <w:bCs/>
          <w:sz w:val="22"/>
        </w:rPr>
        <w:t>128.</w:t>
      </w:r>
      <w:r w:rsidRPr="00047D8C">
        <w:rPr>
          <w:rFonts w:ascii="仿宋" w:eastAsia="仿宋" w:hAnsi="仿宋" w:cs="微软雅黑"/>
          <w:bCs/>
          <w:sz w:val="22"/>
        </w:rPr>
        <w:t xml:space="preserve">下列诗词不属于描述江西景物的是：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A.</w:t>
      </w:r>
      <w:r w:rsidRPr="00047D8C">
        <w:rPr>
          <w:rFonts w:ascii="仿宋" w:eastAsia="仿宋" w:hAnsi="仿宋" w:cs="微软雅黑"/>
          <w:bCs/>
          <w:sz w:val="22"/>
        </w:rPr>
        <w:t xml:space="preserve">人间四月芳菲尽，山寺桃花始盛开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B.</w:t>
      </w:r>
      <w:r w:rsidRPr="00047D8C">
        <w:rPr>
          <w:rFonts w:ascii="仿宋" w:eastAsia="仿宋" w:hAnsi="仿宋" w:cs="微软雅黑"/>
          <w:bCs/>
          <w:sz w:val="22"/>
        </w:rPr>
        <w:t>画栋朝飞南浦云，珠帘</w:t>
      </w:r>
      <w:proofErr w:type="gramStart"/>
      <w:r w:rsidRPr="00047D8C">
        <w:rPr>
          <w:rFonts w:ascii="仿宋" w:eastAsia="仿宋" w:hAnsi="仿宋" w:cs="微软雅黑"/>
          <w:bCs/>
          <w:sz w:val="22"/>
        </w:rPr>
        <w:t>暮</w:t>
      </w:r>
      <w:proofErr w:type="gramEnd"/>
      <w:r w:rsidRPr="00047D8C">
        <w:rPr>
          <w:rFonts w:ascii="仿宋" w:eastAsia="仿宋" w:hAnsi="仿宋" w:cs="微软雅黑"/>
          <w:bCs/>
          <w:sz w:val="22"/>
        </w:rPr>
        <w:t xml:space="preserve">卷西山雨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C.</w:t>
      </w:r>
      <w:r w:rsidRPr="00047D8C">
        <w:rPr>
          <w:rFonts w:ascii="仿宋" w:eastAsia="仿宋" w:hAnsi="仿宋" w:cs="微软雅黑"/>
          <w:bCs/>
          <w:sz w:val="22"/>
        </w:rPr>
        <w:t xml:space="preserve">孤帆远影碧空见，唯见长江天际流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D.</w:t>
      </w:r>
      <w:r w:rsidRPr="00047D8C">
        <w:rPr>
          <w:rFonts w:ascii="仿宋" w:eastAsia="仿宋" w:hAnsi="仿宋" w:cs="微软雅黑"/>
          <w:bCs/>
          <w:sz w:val="22"/>
        </w:rPr>
        <w:t xml:space="preserve">踏遍青山人未老，风景这边独好 </w:t>
      </w:r>
    </w:p>
    <w:p w:rsidR="00047D8C" w:rsidRDefault="00047D8C" w:rsidP="00047D8C">
      <w:pPr>
        <w:spacing w:line="500" w:lineRule="exact"/>
        <w:rPr>
          <w:rFonts w:ascii="仿宋" w:eastAsia="仿宋" w:hAnsi="仿宋" w:cs="微软雅黑"/>
          <w:bCs/>
          <w:sz w:val="22"/>
        </w:rPr>
      </w:pPr>
      <w:r>
        <w:rPr>
          <w:rFonts w:ascii="仿宋" w:eastAsia="仿宋" w:hAnsi="仿宋" w:cs="微软雅黑"/>
          <w:bCs/>
          <w:sz w:val="22"/>
        </w:rPr>
        <w:t>129.</w:t>
      </w:r>
      <w:r w:rsidRPr="00047D8C">
        <w:rPr>
          <w:rFonts w:ascii="仿宋" w:eastAsia="仿宋" w:hAnsi="仿宋" w:cs="微软雅黑"/>
          <w:bCs/>
          <w:sz w:val="22"/>
        </w:rPr>
        <w:t xml:space="preserve">关于我国公务员制度，下列叙述正确的是：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A.</w:t>
      </w:r>
      <w:r w:rsidRPr="00047D8C">
        <w:rPr>
          <w:rFonts w:ascii="仿宋" w:eastAsia="仿宋" w:hAnsi="仿宋" w:cs="微软雅黑"/>
          <w:bCs/>
          <w:sz w:val="22"/>
        </w:rPr>
        <w:t>正在</w:t>
      </w:r>
      <w:r w:rsidRPr="00047D8C">
        <w:rPr>
          <w:rFonts w:ascii="仿宋" w:eastAsia="仿宋" w:hAnsi="仿宋" w:cs="微软雅黑" w:hint="eastAsia"/>
          <w:bCs/>
          <w:sz w:val="22"/>
        </w:rPr>
        <w:t>接受纪律审查的公务员不得辞去公职</w:t>
      </w:r>
      <w:r w:rsidRPr="00047D8C">
        <w:rPr>
          <w:rFonts w:ascii="仿宋" w:eastAsia="仿宋" w:hAnsi="仿宋" w:cs="微软雅黑"/>
          <w:bCs/>
          <w:sz w:val="22"/>
        </w:rPr>
        <w:t xml:space="preserve">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B.</w:t>
      </w:r>
      <w:r w:rsidRPr="00047D8C">
        <w:rPr>
          <w:rFonts w:ascii="仿宋" w:eastAsia="仿宋" w:hAnsi="仿宋" w:cs="微软雅黑"/>
          <w:bCs/>
          <w:sz w:val="22"/>
        </w:rPr>
        <w:t xml:space="preserve">我国公务员培训基地是党校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C.</w:t>
      </w:r>
      <w:r w:rsidRPr="00047D8C">
        <w:rPr>
          <w:rFonts w:ascii="仿宋" w:eastAsia="仿宋" w:hAnsi="仿宋" w:cs="微软雅黑"/>
          <w:bCs/>
          <w:sz w:val="22"/>
        </w:rPr>
        <w:t xml:space="preserve">公务员对降职不服，可以向人民法院提出申诉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D.</w:t>
      </w:r>
      <w:r w:rsidRPr="00047D8C">
        <w:rPr>
          <w:rFonts w:ascii="仿宋" w:eastAsia="仿宋" w:hAnsi="仿宋" w:cs="微软雅黑"/>
          <w:bCs/>
          <w:sz w:val="22"/>
        </w:rPr>
        <w:t xml:space="preserve">公务员考核的基本内容包括德、能、勤、绩、才 </w:t>
      </w:r>
    </w:p>
    <w:p w:rsidR="00047D8C" w:rsidRDefault="00047D8C" w:rsidP="00047D8C">
      <w:pPr>
        <w:spacing w:line="500" w:lineRule="exact"/>
        <w:rPr>
          <w:rFonts w:ascii="仿宋" w:eastAsia="仿宋" w:hAnsi="仿宋" w:cs="微软雅黑"/>
          <w:bCs/>
          <w:sz w:val="22"/>
        </w:rPr>
      </w:pPr>
      <w:r>
        <w:rPr>
          <w:rFonts w:ascii="仿宋" w:eastAsia="仿宋" w:hAnsi="仿宋" w:cs="微软雅黑"/>
          <w:bCs/>
          <w:sz w:val="22"/>
        </w:rPr>
        <w:t>130.</w:t>
      </w:r>
      <w:r w:rsidRPr="00047D8C">
        <w:rPr>
          <w:rFonts w:ascii="仿宋" w:eastAsia="仿宋" w:hAnsi="仿宋" w:cs="微软雅黑"/>
          <w:bCs/>
          <w:sz w:val="22"/>
        </w:rPr>
        <w:t xml:space="preserve">下列思想流派与产生时代对应错误的是：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A.</w:t>
      </w:r>
      <w:r w:rsidRPr="00047D8C">
        <w:rPr>
          <w:rFonts w:ascii="仿宋" w:eastAsia="仿宋" w:hAnsi="仿宋" w:cs="微软雅黑"/>
          <w:bCs/>
          <w:sz w:val="22"/>
        </w:rPr>
        <w:t xml:space="preserve">心学——明代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B.</w:t>
      </w:r>
      <w:r w:rsidRPr="00047D8C">
        <w:rPr>
          <w:rFonts w:ascii="仿宋" w:eastAsia="仿宋" w:hAnsi="仿宋" w:cs="微软雅黑"/>
          <w:bCs/>
          <w:sz w:val="22"/>
        </w:rPr>
        <w:t xml:space="preserve">玄学——魏晋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C.</w:t>
      </w:r>
      <w:r w:rsidRPr="00047D8C">
        <w:rPr>
          <w:rFonts w:ascii="仿宋" w:eastAsia="仿宋" w:hAnsi="仿宋" w:cs="微软雅黑"/>
          <w:bCs/>
          <w:sz w:val="22"/>
        </w:rPr>
        <w:t xml:space="preserve">理学——宋代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D.</w:t>
      </w:r>
      <w:r w:rsidRPr="00047D8C">
        <w:rPr>
          <w:rFonts w:ascii="仿宋" w:eastAsia="仿宋" w:hAnsi="仿宋" w:cs="微软雅黑"/>
          <w:bCs/>
          <w:sz w:val="22"/>
        </w:rPr>
        <w:t xml:space="preserve">儒学——汉代 </w:t>
      </w:r>
    </w:p>
    <w:p w:rsidR="00047D8C" w:rsidRDefault="00047D8C" w:rsidP="00047D8C">
      <w:pPr>
        <w:spacing w:line="500" w:lineRule="exact"/>
        <w:rPr>
          <w:rFonts w:ascii="仿宋" w:eastAsia="仿宋" w:hAnsi="仿宋" w:cs="微软雅黑"/>
          <w:bCs/>
          <w:sz w:val="22"/>
        </w:rPr>
      </w:pPr>
      <w:r>
        <w:rPr>
          <w:rFonts w:ascii="仿宋" w:eastAsia="仿宋" w:hAnsi="仿宋" w:cs="微软雅黑"/>
          <w:bCs/>
          <w:sz w:val="22"/>
        </w:rPr>
        <w:t>131.</w:t>
      </w:r>
      <w:r w:rsidRPr="00047D8C">
        <w:rPr>
          <w:rFonts w:ascii="仿宋" w:eastAsia="仿宋" w:hAnsi="仿宋" w:cs="微软雅黑"/>
          <w:bCs/>
          <w:sz w:val="22"/>
        </w:rPr>
        <w:t xml:space="preserve">关于政治思想，下列表述错误的是：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A.</w:t>
      </w:r>
      <w:r w:rsidRPr="00047D8C">
        <w:rPr>
          <w:rFonts w:ascii="仿宋" w:eastAsia="仿宋" w:hAnsi="仿宋" w:cs="微软雅黑"/>
          <w:bCs/>
          <w:sz w:val="22"/>
        </w:rPr>
        <w:t xml:space="preserve">孟德斯鸠提出三权分立学说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B.</w:t>
      </w:r>
      <w:r w:rsidRPr="00047D8C">
        <w:rPr>
          <w:rFonts w:ascii="仿宋" w:eastAsia="仿宋" w:hAnsi="仿宋" w:cs="微软雅黑"/>
          <w:bCs/>
          <w:sz w:val="22"/>
        </w:rPr>
        <w:t xml:space="preserve">伏尔泰最早提出社会契约论的思想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C.</w:t>
      </w:r>
      <w:r w:rsidRPr="00047D8C">
        <w:rPr>
          <w:rFonts w:ascii="仿宋" w:eastAsia="仿宋" w:hAnsi="仿宋" w:cs="微软雅黑"/>
          <w:bCs/>
          <w:sz w:val="22"/>
        </w:rPr>
        <w:t xml:space="preserve">柏拉图主张建立哲学王统治的国家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lastRenderedPageBreak/>
        <w:t>D.</w:t>
      </w:r>
      <w:r w:rsidRPr="00047D8C">
        <w:rPr>
          <w:rFonts w:ascii="仿宋" w:eastAsia="仿宋" w:hAnsi="仿宋" w:cs="微软雅黑"/>
          <w:bCs/>
          <w:sz w:val="22"/>
        </w:rPr>
        <w:t>让</w:t>
      </w:r>
      <w:r>
        <w:rPr>
          <w:rFonts w:ascii="仿宋" w:eastAsia="仿宋" w:hAnsi="仿宋" w:cs="微软雅黑"/>
          <w:bCs/>
          <w:sz w:val="22"/>
        </w:rPr>
        <w:t>·</w:t>
      </w:r>
      <w:r w:rsidRPr="00047D8C">
        <w:rPr>
          <w:rFonts w:ascii="仿宋" w:eastAsia="仿宋" w:hAnsi="仿宋" w:cs="微软雅黑"/>
          <w:bCs/>
          <w:sz w:val="22"/>
        </w:rPr>
        <w:t xml:space="preserve">布丹提出君主主权学说 </w:t>
      </w:r>
    </w:p>
    <w:p w:rsidR="00047D8C" w:rsidRDefault="00047D8C" w:rsidP="00047D8C">
      <w:pPr>
        <w:spacing w:line="500" w:lineRule="exact"/>
        <w:rPr>
          <w:rFonts w:ascii="仿宋" w:eastAsia="仿宋" w:hAnsi="仿宋" w:cs="微软雅黑"/>
          <w:bCs/>
          <w:sz w:val="22"/>
        </w:rPr>
      </w:pPr>
      <w:r>
        <w:rPr>
          <w:rFonts w:ascii="仿宋" w:eastAsia="仿宋" w:hAnsi="仿宋" w:cs="微软雅黑"/>
          <w:bCs/>
          <w:sz w:val="22"/>
        </w:rPr>
        <w:t>132.</w:t>
      </w:r>
      <w:r w:rsidRPr="00047D8C">
        <w:rPr>
          <w:rFonts w:ascii="仿宋" w:eastAsia="仿宋" w:hAnsi="仿宋" w:cs="微软雅黑"/>
          <w:bCs/>
          <w:sz w:val="22"/>
        </w:rPr>
        <w:t>关于存款保险制度，</w:t>
      </w:r>
      <w:r w:rsidRPr="00047D8C">
        <w:rPr>
          <w:rFonts w:ascii="仿宋" w:eastAsia="仿宋" w:hAnsi="仿宋" w:cs="微软雅黑" w:hint="eastAsia"/>
          <w:bCs/>
          <w:sz w:val="22"/>
        </w:rPr>
        <w:t>下列说法错误的是：</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A.</w:t>
      </w:r>
      <w:r w:rsidRPr="00047D8C">
        <w:rPr>
          <w:rFonts w:ascii="仿宋" w:eastAsia="仿宋" w:hAnsi="仿宋" w:cs="微软雅黑"/>
          <w:bCs/>
          <w:sz w:val="22"/>
        </w:rPr>
        <w:t xml:space="preserve">存款保险制度起始于 20 世纪 30 年代大萧条之后的美国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B.</w:t>
      </w:r>
      <w:r w:rsidRPr="00047D8C">
        <w:rPr>
          <w:rFonts w:ascii="仿宋" w:eastAsia="仿宋" w:hAnsi="仿宋" w:cs="微软雅黑"/>
          <w:bCs/>
          <w:sz w:val="22"/>
        </w:rPr>
        <w:t xml:space="preserve">存款保险制度有利于保护存款人的利益，提高公众对银行体系的信心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C.</w:t>
      </w:r>
      <w:r w:rsidRPr="00047D8C">
        <w:rPr>
          <w:rFonts w:ascii="仿宋" w:eastAsia="仿宋" w:hAnsi="仿宋" w:cs="微软雅黑"/>
          <w:bCs/>
          <w:sz w:val="22"/>
        </w:rPr>
        <w:t xml:space="preserve">存款保险由存款人向存款保险公司投保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D.</w:t>
      </w:r>
      <w:r w:rsidRPr="00047D8C">
        <w:rPr>
          <w:rFonts w:ascii="仿宋" w:eastAsia="仿宋" w:hAnsi="仿宋" w:cs="微软雅黑"/>
          <w:bCs/>
          <w:sz w:val="22"/>
        </w:rPr>
        <w:t xml:space="preserve">存款保险通常只赔偿存款人因银行倒闭而遭受的部分损失 </w:t>
      </w:r>
    </w:p>
    <w:p w:rsidR="00047D8C" w:rsidRDefault="00047D8C" w:rsidP="00047D8C">
      <w:pPr>
        <w:spacing w:line="500" w:lineRule="exact"/>
        <w:rPr>
          <w:rFonts w:ascii="仿宋" w:eastAsia="仿宋" w:hAnsi="仿宋" w:cs="微软雅黑"/>
          <w:bCs/>
          <w:sz w:val="22"/>
        </w:rPr>
      </w:pPr>
      <w:r>
        <w:rPr>
          <w:rFonts w:ascii="仿宋" w:eastAsia="仿宋" w:hAnsi="仿宋" w:cs="微软雅黑"/>
          <w:bCs/>
          <w:sz w:val="22"/>
        </w:rPr>
        <w:t>133.</w:t>
      </w:r>
      <w:r w:rsidRPr="00047D8C">
        <w:rPr>
          <w:rFonts w:ascii="仿宋" w:eastAsia="仿宋" w:hAnsi="仿宋" w:cs="微软雅黑"/>
          <w:bCs/>
          <w:sz w:val="22"/>
        </w:rPr>
        <w:t xml:space="preserve">关于我国的农民工现象，下列说法错误的是：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A.</w:t>
      </w:r>
      <w:r w:rsidRPr="00047D8C">
        <w:rPr>
          <w:rFonts w:ascii="仿宋" w:eastAsia="仿宋" w:hAnsi="仿宋" w:cs="微软雅黑"/>
          <w:bCs/>
          <w:sz w:val="22"/>
        </w:rPr>
        <w:t xml:space="preserve">农民工是我国特有的城乡二元体制的产物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B.</w:t>
      </w:r>
      <w:r w:rsidRPr="00047D8C">
        <w:rPr>
          <w:rFonts w:ascii="仿宋" w:eastAsia="仿宋" w:hAnsi="仿宋" w:cs="微软雅黑"/>
          <w:bCs/>
          <w:sz w:val="22"/>
        </w:rPr>
        <w:t xml:space="preserve">近年来跨省流动农民工所占比重继续下降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C.</w:t>
      </w:r>
      <w:r w:rsidRPr="00047D8C">
        <w:rPr>
          <w:rFonts w:ascii="仿宋" w:eastAsia="仿宋" w:hAnsi="仿宋" w:cs="微软雅黑"/>
          <w:bCs/>
          <w:sz w:val="22"/>
        </w:rPr>
        <w:t xml:space="preserve">从输出地看，中部地区输出农民工最多，西部次之，东部最少 </w:t>
      </w:r>
    </w:p>
    <w:p w:rsidR="00047D8C" w:rsidRDefault="00047D8C" w:rsidP="00047D8C">
      <w:pPr>
        <w:spacing w:line="500" w:lineRule="exact"/>
        <w:ind w:firstLineChars="200" w:firstLine="440"/>
        <w:rPr>
          <w:rFonts w:ascii="仿宋" w:eastAsia="仿宋" w:hAnsi="仿宋" w:cs="微软雅黑"/>
          <w:bCs/>
          <w:sz w:val="22"/>
        </w:rPr>
      </w:pPr>
      <w:proofErr w:type="gramStart"/>
      <w:r>
        <w:rPr>
          <w:rFonts w:ascii="仿宋" w:eastAsia="仿宋" w:hAnsi="仿宋" w:cs="微软雅黑"/>
          <w:bCs/>
          <w:sz w:val="22"/>
        </w:rPr>
        <w:t>D.</w:t>
      </w:r>
      <w:r w:rsidRPr="00047D8C">
        <w:rPr>
          <w:rFonts w:ascii="仿宋" w:eastAsia="仿宋" w:hAnsi="仿宋" w:cs="微软雅黑"/>
          <w:bCs/>
          <w:sz w:val="22"/>
        </w:rPr>
        <w:t>“</w:t>
      </w:r>
      <w:proofErr w:type="gramEnd"/>
      <w:r w:rsidRPr="00047D8C">
        <w:rPr>
          <w:rFonts w:ascii="仿宋" w:eastAsia="仿宋" w:hAnsi="仿宋" w:cs="微软雅黑"/>
          <w:bCs/>
          <w:sz w:val="22"/>
        </w:rPr>
        <w:t>新生代农民工”主要指 80 后、90 后，目前在农民工群体中占一半</w:t>
      </w:r>
      <w:r w:rsidRPr="00047D8C">
        <w:rPr>
          <w:rFonts w:ascii="仿宋" w:eastAsia="仿宋" w:hAnsi="仿宋" w:cs="微软雅黑" w:hint="eastAsia"/>
          <w:bCs/>
          <w:sz w:val="22"/>
        </w:rPr>
        <w:t>以上</w:t>
      </w:r>
      <w:r w:rsidRPr="00047D8C">
        <w:rPr>
          <w:rFonts w:ascii="仿宋" w:eastAsia="仿宋" w:hAnsi="仿宋" w:cs="微软雅黑"/>
          <w:bCs/>
          <w:sz w:val="22"/>
        </w:rPr>
        <w:t xml:space="preserve"> </w:t>
      </w:r>
    </w:p>
    <w:p w:rsidR="00047D8C" w:rsidRDefault="00047D8C" w:rsidP="00047D8C">
      <w:pPr>
        <w:spacing w:line="500" w:lineRule="exact"/>
        <w:rPr>
          <w:rFonts w:ascii="仿宋" w:eastAsia="仿宋" w:hAnsi="仿宋" w:cs="微软雅黑"/>
          <w:bCs/>
          <w:sz w:val="22"/>
        </w:rPr>
      </w:pPr>
      <w:r>
        <w:rPr>
          <w:rFonts w:ascii="仿宋" w:eastAsia="仿宋" w:hAnsi="仿宋" w:cs="微软雅黑"/>
          <w:bCs/>
          <w:sz w:val="22"/>
        </w:rPr>
        <w:t>134.</w:t>
      </w:r>
      <w:r w:rsidRPr="00047D8C">
        <w:rPr>
          <w:rFonts w:ascii="仿宋" w:eastAsia="仿宋" w:hAnsi="仿宋" w:cs="微软雅黑"/>
          <w:bCs/>
          <w:sz w:val="22"/>
        </w:rPr>
        <w:t xml:space="preserve">根据民事诉讼法的规定，下列说法错误的是：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A.</w:t>
      </w:r>
      <w:r w:rsidRPr="00047D8C">
        <w:rPr>
          <w:rFonts w:ascii="仿宋" w:eastAsia="仿宋" w:hAnsi="仿宋" w:cs="微软雅黑"/>
          <w:bCs/>
          <w:sz w:val="22"/>
        </w:rPr>
        <w:t xml:space="preserve">人民法院调解好的离婚案件，可以不制作调解书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B.</w:t>
      </w:r>
      <w:r w:rsidRPr="00047D8C">
        <w:rPr>
          <w:rFonts w:ascii="仿宋" w:eastAsia="仿宋" w:hAnsi="仿宋" w:cs="微软雅黑"/>
          <w:bCs/>
          <w:sz w:val="22"/>
        </w:rPr>
        <w:t xml:space="preserve">修改后的民事诉讼法增加了“公益诉讼”的内容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C.</w:t>
      </w:r>
      <w:r w:rsidRPr="00047D8C">
        <w:rPr>
          <w:rFonts w:ascii="仿宋" w:eastAsia="仿宋" w:hAnsi="仿宋" w:cs="微软雅黑"/>
          <w:bCs/>
          <w:sz w:val="22"/>
        </w:rPr>
        <w:t xml:space="preserve">人民法院可以根据实际情况，决定采取传真的方式送达判决书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D.</w:t>
      </w:r>
      <w:r w:rsidRPr="00047D8C">
        <w:rPr>
          <w:rFonts w:ascii="仿宋" w:eastAsia="仿宋" w:hAnsi="仿宋" w:cs="微软雅黑"/>
          <w:bCs/>
          <w:sz w:val="22"/>
        </w:rPr>
        <w:t xml:space="preserve">修改后的民事诉讼法规定，当事人所在社区可推荐公民作为诉讼代理 </w:t>
      </w:r>
    </w:p>
    <w:p w:rsidR="00047D8C" w:rsidRDefault="00047D8C" w:rsidP="00047D8C">
      <w:pPr>
        <w:spacing w:line="500" w:lineRule="exact"/>
        <w:rPr>
          <w:rFonts w:ascii="仿宋" w:eastAsia="仿宋" w:hAnsi="仿宋" w:cs="微软雅黑"/>
          <w:bCs/>
          <w:sz w:val="22"/>
        </w:rPr>
      </w:pPr>
      <w:r>
        <w:rPr>
          <w:rFonts w:ascii="仿宋" w:eastAsia="仿宋" w:hAnsi="仿宋" w:cs="微软雅黑"/>
          <w:bCs/>
          <w:sz w:val="22"/>
        </w:rPr>
        <w:t>135.</w:t>
      </w:r>
      <w:r w:rsidRPr="00047D8C">
        <w:rPr>
          <w:rFonts w:ascii="仿宋" w:eastAsia="仿宋" w:hAnsi="仿宋" w:cs="微软雅黑"/>
          <w:bCs/>
          <w:sz w:val="22"/>
        </w:rPr>
        <w:t xml:space="preserve">下列犯罪嫌疑人、被告人中，哪个人不适用取保候审：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A.</w:t>
      </w:r>
      <w:r w:rsidRPr="00047D8C">
        <w:rPr>
          <w:rFonts w:ascii="仿宋" w:eastAsia="仿宋" w:hAnsi="仿宋" w:cs="微软雅黑"/>
          <w:bCs/>
          <w:sz w:val="22"/>
        </w:rPr>
        <w:t xml:space="preserve">甲在逮捕后侦查羁押期限届满仍需继续查证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B.</w:t>
      </w:r>
      <w:r w:rsidRPr="00047D8C">
        <w:rPr>
          <w:rFonts w:ascii="仿宋" w:eastAsia="仿宋" w:hAnsi="仿宋" w:cs="微软雅黑"/>
          <w:bCs/>
          <w:sz w:val="22"/>
        </w:rPr>
        <w:t>有证据</w:t>
      </w:r>
      <w:proofErr w:type="gramStart"/>
      <w:r w:rsidRPr="00047D8C">
        <w:rPr>
          <w:rFonts w:ascii="仿宋" w:eastAsia="仿宋" w:hAnsi="仿宋" w:cs="微软雅黑"/>
          <w:bCs/>
          <w:sz w:val="22"/>
        </w:rPr>
        <w:t>证明乙犯故意</w:t>
      </w:r>
      <w:proofErr w:type="gramEnd"/>
      <w:r w:rsidRPr="00047D8C">
        <w:rPr>
          <w:rFonts w:ascii="仿宋" w:eastAsia="仿宋" w:hAnsi="仿宋" w:cs="微软雅黑"/>
          <w:bCs/>
          <w:sz w:val="22"/>
        </w:rPr>
        <w:t xml:space="preserve">杀人罪，有可能被判十年以上有期徒刑 </w:t>
      </w:r>
    </w:p>
    <w:p w:rsidR="00047D8C"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C.</w:t>
      </w:r>
      <w:r w:rsidRPr="00047D8C">
        <w:rPr>
          <w:rFonts w:ascii="仿宋" w:eastAsia="仿宋" w:hAnsi="仿宋" w:cs="微软雅黑"/>
          <w:bCs/>
          <w:sz w:val="22"/>
        </w:rPr>
        <w:t xml:space="preserve">丙涉嫌侮辱罪被起诉 </w:t>
      </w:r>
    </w:p>
    <w:p w:rsidR="0063043F" w:rsidRDefault="00047D8C" w:rsidP="00047D8C">
      <w:pPr>
        <w:spacing w:line="500" w:lineRule="exact"/>
        <w:ind w:firstLineChars="200" w:firstLine="440"/>
        <w:rPr>
          <w:rFonts w:ascii="仿宋" w:eastAsia="仿宋" w:hAnsi="仿宋" w:cs="微软雅黑"/>
          <w:bCs/>
          <w:sz w:val="22"/>
        </w:rPr>
      </w:pPr>
      <w:r>
        <w:rPr>
          <w:rFonts w:ascii="仿宋" w:eastAsia="仿宋" w:hAnsi="仿宋" w:cs="微软雅黑"/>
          <w:bCs/>
          <w:sz w:val="22"/>
        </w:rPr>
        <w:t>D.</w:t>
      </w:r>
      <w:proofErr w:type="gramStart"/>
      <w:r w:rsidRPr="00047D8C">
        <w:rPr>
          <w:rFonts w:ascii="仿宋" w:eastAsia="仿宋" w:hAnsi="仿宋" w:cs="微软雅黑"/>
          <w:bCs/>
          <w:sz w:val="22"/>
        </w:rPr>
        <w:t>丁被逮捕</w:t>
      </w:r>
      <w:proofErr w:type="gramEnd"/>
      <w:r w:rsidRPr="00047D8C">
        <w:rPr>
          <w:rFonts w:ascii="仿宋" w:eastAsia="仿宋" w:hAnsi="仿宋" w:cs="微软雅黑"/>
          <w:bCs/>
          <w:sz w:val="22"/>
        </w:rPr>
        <w:t xml:space="preserve">后发现其怀孕 3 </w:t>
      </w:r>
      <w:proofErr w:type="gramStart"/>
      <w:r w:rsidRPr="00047D8C">
        <w:rPr>
          <w:rFonts w:ascii="仿宋" w:eastAsia="仿宋" w:hAnsi="仿宋" w:cs="微软雅黑"/>
          <w:bCs/>
          <w:sz w:val="22"/>
        </w:rPr>
        <w:t>个</w:t>
      </w:r>
      <w:proofErr w:type="gramEnd"/>
      <w:r w:rsidRPr="00047D8C">
        <w:rPr>
          <w:rFonts w:ascii="仿宋" w:eastAsia="仿宋" w:hAnsi="仿宋" w:cs="微软雅黑"/>
          <w:bCs/>
          <w:sz w:val="22"/>
        </w:rPr>
        <w:t>月</w:t>
      </w:r>
    </w:p>
    <w:p w:rsidR="00047D8C" w:rsidRPr="00047D8C" w:rsidRDefault="00047D8C" w:rsidP="00047D8C">
      <w:pPr>
        <w:spacing w:line="500" w:lineRule="exact"/>
        <w:ind w:firstLineChars="200" w:firstLine="561"/>
        <w:rPr>
          <w:rFonts w:ascii="华文楷体" w:eastAsia="华文楷体" w:hAnsi="华文楷体" w:hint="eastAsia"/>
          <w:b/>
          <w:sz w:val="28"/>
          <w:szCs w:val="28"/>
        </w:rPr>
      </w:pPr>
    </w:p>
    <w:p w:rsidR="00611950" w:rsidRPr="00325018" w:rsidRDefault="00611950" w:rsidP="001314E5">
      <w:pPr>
        <w:spacing w:line="500" w:lineRule="exact"/>
        <w:ind w:firstLineChars="200" w:firstLine="561"/>
        <w:jc w:val="center"/>
        <w:rPr>
          <w:rFonts w:ascii="仿宋" w:eastAsia="仿宋" w:hAnsi="仿宋"/>
          <w:sz w:val="22"/>
        </w:rPr>
      </w:pPr>
      <w:r w:rsidRPr="007F1D23">
        <w:rPr>
          <w:rFonts w:ascii="华文楷体" w:eastAsia="华文楷体" w:hAnsi="华文楷体" w:hint="eastAsia"/>
          <w:b/>
          <w:sz w:val="28"/>
          <w:szCs w:val="28"/>
        </w:rPr>
        <w:t>※※※</w:t>
      </w:r>
      <w:r w:rsidR="001314E5">
        <w:rPr>
          <w:rFonts w:ascii="华文楷体" w:eastAsia="华文楷体" w:hAnsi="华文楷体" w:hint="eastAsia"/>
          <w:b/>
          <w:sz w:val="28"/>
          <w:szCs w:val="28"/>
        </w:rPr>
        <w:t>全部测验到此结束</w:t>
      </w:r>
      <w:r w:rsidRPr="007F1D23">
        <w:rPr>
          <w:rFonts w:ascii="华文楷体" w:eastAsia="华文楷体" w:hAnsi="华文楷体" w:hint="eastAsia"/>
          <w:b/>
          <w:sz w:val="28"/>
          <w:szCs w:val="28"/>
        </w:rPr>
        <w:t>※※※</w:t>
      </w:r>
    </w:p>
    <w:sectPr w:rsidR="00611950" w:rsidRPr="00325018" w:rsidSect="00ED333E">
      <w:headerReference w:type="first" r:id="rId24"/>
      <w:pgSz w:w="11906" w:h="16838"/>
      <w:pgMar w:top="1440" w:right="1797" w:bottom="1440" w:left="1797" w:header="851" w:footer="992" w:gutter="0"/>
      <w:pgNumType w:start="1"/>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4D9" w:rsidRDefault="00A144D9" w:rsidP="008830FB">
      <w:r>
        <w:separator/>
      </w:r>
    </w:p>
  </w:endnote>
  <w:endnote w:type="continuationSeparator" w:id="0">
    <w:p w:rsidR="00A144D9" w:rsidRDefault="00A144D9" w:rsidP="0088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847" w:rsidRPr="00952292" w:rsidRDefault="00792847" w:rsidP="00952292">
    <w:pPr>
      <w:pStyle w:val="a5"/>
      <w:jc w:val="center"/>
      <w:rPr>
        <w:rFonts w:ascii="仿宋" w:eastAsia="仿宋" w:hAnsi="仿宋"/>
        <w:sz w:val="21"/>
        <w:szCs w:val="2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847" w:rsidRPr="00952292" w:rsidRDefault="00792847" w:rsidP="00034CB5">
    <w:pPr>
      <w:pStyle w:val="a5"/>
      <w:jc w:val="center"/>
      <w:rPr>
        <w:rFonts w:ascii="仿宋" w:eastAsia="仿宋" w:hAnsi="仿宋"/>
        <w:sz w:val="21"/>
        <w:szCs w:val="21"/>
      </w:rPr>
    </w:pPr>
    <w:r w:rsidRPr="00952292">
      <w:rPr>
        <w:rFonts w:ascii="仿宋" w:eastAsia="仿宋" w:hAnsi="仿宋" w:hint="eastAsia"/>
        <w:sz w:val="21"/>
        <w:szCs w:val="21"/>
      </w:rPr>
      <w:t>第</w:t>
    </w:r>
    <w:r w:rsidRPr="00952292">
      <w:rPr>
        <w:rFonts w:ascii="仿宋" w:eastAsia="仿宋" w:hAnsi="仿宋"/>
        <w:sz w:val="21"/>
        <w:szCs w:val="21"/>
      </w:rPr>
      <w:fldChar w:fldCharType="begin"/>
    </w:r>
    <w:r w:rsidRPr="00952292">
      <w:rPr>
        <w:rFonts w:ascii="仿宋" w:eastAsia="仿宋" w:hAnsi="仿宋"/>
        <w:sz w:val="21"/>
        <w:szCs w:val="21"/>
      </w:rPr>
      <w:instrText xml:space="preserve"> PAGE  \* Arabic  \* MERGEFORMAT </w:instrText>
    </w:r>
    <w:r w:rsidRPr="00952292">
      <w:rPr>
        <w:rFonts w:ascii="仿宋" w:eastAsia="仿宋" w:hAnsi="仿宋"/>
        <w:sz w:val="21"/>
        <w:szCs w:val="21"/>
      </w:rPr>
      <w:fldChar w:fldCharType="separate"/>
    </w:r>
    <w:r w:rsidR="006B4C0E">
      <w:rPr>
        <w:rFonts w:ascii="仿宋" w:eastAsia="仿宋" w:hAnsi="仿宋"/>
        <w:noProof/>
        <w:sz w:val="21"/>
        <w:szCs w:val="21"/>
      </w:rPr>
      <w:t>18</w:t>
    </w:r>
    <w:r w:rsidRPr="00952292">
      <w:rPr>
        <w:rFonts w:ascii="仿宋" w:eastAsia="仿宋" w:hAnsi="仿宋"/>
        <w:sz w:val="21"/>
        <w:szCs w:val="21"/>
      </w:rPr>
      <w:fldChar w:fldCharType="end"/>
    </w:r>
    <w:r w:rsidRPr="00952292">
      <w:rPr>
        <w:rFonts w:ascii="仿宋" w:eastAsia="仿宋" w:hAnsi="仿宋" w:hint="eastAsia"/>
        <w:sz w:val="21"/>
        <w:szCs w:val="21"/>
      </w:rPr>
      <w:t xml:space="preserve">页  </w:t>
    </w:r>
    <w:r>
      <w:rPr>
        <w:rFonts w:ascii="仿宋" w:eastAsia="仿宋" w:hAnsi="仿宋"/>
        <w:sz w:val="21"/>
        <w:szCs w:val="21"/>
      </w:rPr>
      <w:t xml:space="preserve">   </w:t>
    </w:r>
    <w:r w:rsidRPr="00952292">
      <w:rPr>
        <w:rFonts w:ascii="仿宋" w:eastAsia="仿宋" w:hAnsi="仿宋" w:hint="eastAsia"/>
        <w:sz w:val="21"/>
        <w:szCs w:val="21"/>
      </w:rPr>
      <w:t>共</w:t>
    </w:r>
    <w:r w:rsidR="00047D8C">
      <w:rPr>
        <w:rFonts w:ascii="仿宋" w:eastAsia="仿宋" w:hAnsi="仿宋" w:hint="eastAsia"/>
        <w:sz w:val="21"/>
        <w:szCs w:val="21"/>
      </w:rPr>
      <w:t>43</w:t>
    </w:r>
    <w:r w:rsidRPr="00952292">
      <w:rPr>
        <w:rFonts w:ascii="仿宋" w:eastAsia="仿宋" w:hAnsi="仿宋" w:hint="eastAsia"/>
        <w:sz w:val="21"/>
        <w:szCs w:val="21"/>
      </w:rPr>
      <w:t>页</w:t>
    </w:r>
  </w:p>
  <w:p w:rsidR="00792847" w:rsidRDefault="0079284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4D9" w:rsidRDefault="00A144D9" w:rsidP="008830FB">
      <w:r>
        <w:separator/>
      </w:r>
    </w:p>
  </w:footnote>
  <w:footnote w:type="continuationSeparator" w:id="0">
    <w:p w:rsidR="00A144D9" w:rsidRDefault="00A144D9" w:rsidP="008830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847" w:rsidRDefault="00792847" w:rsidP="008830FB">
    <w:pPr>
      <w:pStyle w:val="a3"/>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847" w:rsidRDefault="00792847" w:rsidP="008830FB">
    <w:pPr>
      <w:pStyle w:val="a3"/>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847" w:rsidRDefault="00792847" w:rsidP="00304EA9">
    <w:pPr>
      <w:pStyle w:val="a3"/>
      <w:pBdr>
        <w:bottom w:val="none" w:sz="0" w:space="0" w:color="auto"/>
      </w:pBd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847" w:rsidRDefault="00792847" w:rsidP="008830FB">
    <w:pPr>
      <w:pStyle w:val="a3"/>
      <w:pBdr>
        <w:bottom w:val="none" w:sz="0" w:space="0" w:color="auto"/>
      </w:pBd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847" w:rsidRDefault="00792847" w:rsidP="00952292">
    <w:pPr>
      <w:pStyle w:val="a3"/>
      <w:pBdr>
        <w:bottom w:val="none" w:sz="0" w:space="0" w:color="auto"/>
      </w:pBd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000008"/>
    <w:multiLevelType w:val="singleLevel"/>
    <w:tmpl w:val="00000008"/>
    <w:lvl w:ilvl="0">
      <w:start w:val="1"/>
      <w:numFmt w:val="upperLetter"/>
      <w:suff w:val="nothing"/>
      <w:lvlText w:val="%1."/>
      <w:lvlJc w:val="left"/>
    </w:lvl>
  </w:abstractNum>
  <w:abstractNum w:abstractNumId="2" w15:restartNumberingAfterBreak="0">
    <w:nsid w:val="0000000D"/>
    <w:multiLevelType w:val="singleLevel"/>
    <w:tmpl w:val="0000000D"/>
    <w:lvl w:ilvl="0">
      <w:start w:val="48"/>
      <w:numFmt w:val="decimal"/>
      <w:suff w:val="nothing"/>
      <w:lvlText w:val="%1."/>
      <w:lvlJc w:val="left"/>
    </w:lvl>
  </w:abstractNum>
  <w:abstractNum w:abstractNumId="3" w15:restartNumberingAfterBreak="0">
    <w:nsid w:val="0000000E"/>
    <w:multiLevelType w:val="singleLevel"/>
    <w:tmpl w:val="0000000E"/>
    <w:lvl w:ilvl="0">
      <w:start w:val="1"/>
      <w:numFmt w:val="upperLetter"/>
      <w:suff w:val="nothing"/>
      <w:lvlText w:val="%1."/>
      <w:lvlJc w:val="left"/>
    </w:lvl>
  </w:abstractNum>
  <w:abstractNum w:abstractNumId="4" w15:restartNumberingAfterBreak="0">
    <w:nsid w:val="0000000F"/>
    <w:multiLevelType w:val="singleLevel"/>
    <w:tmpl w:val="0000000F"/>
    <w:lvl w:ilvl="0">
      <w:start w:val="1"/>
      <w:numFmt w:val="upperLetter"/>
      <w:suff w:val="nothing"/>
      <w:lvlText w:val="%1."/>
      <w:lvlJc w:val="left"/>
    </w:lvl>
  </w:abstractNum>
  <w:abstractNum w:abstractNumId="5" w15:restartNumberingAfterBreak="0">
    <w:nsid w:val="00000010"/>
    <w:multiLevelType w:val="singleLevel"/>
    <w:tmpl w:val="00000010"/>
    <w:lvl w:ilvl="0">
      <w:start w:val="1"/>
      <w:numFmt w:val="upperLetter"/>
      <w:suff w:val="nothing"/>
      <w:lvlText w:val="%1."/>
      <w:lvlJc w:val="left"/>
    </w:lvl>
  </w:abstractNum>
  <w:abstractNum w:abstractNumId="6" w15:restartNumberingAfterBreak="0">
    <w:nsid w:val="00000011"/>
    <w:multiLevelType w:val="singleLevel"/>
    <w:tmpl w:val="00000011"/>
    <w:lvl w:ilvl="0">
      <w:start w:val="1"/>
      <w:numFmt w:val="upperLetter"/>
      <w:suff w:val="nothing"/>
      <w:lvlText w:val="%1."/>
      <w:lvlJc w:val="left"/>
    </w:lvl>
  </w:abstractNum>
  <w:abstractNum w:abstractNumId="7" w15:restartNumberingAfterBreak="0">
    <w:nsid w:val="00000012"/>
    <w:multiLevelType w:val="singleLevel"/>
    <w:tmpl w:val="00000012"/>
    <w:lvl w:ilvl="0">
      <w:start w:val="1"/>
      <w:numFmt w:val="upperLetter"/>
      <w:suff w:val="nothing"/>
      <w:lvlText w:val="%1."/>
      <w:lvlJc w:val="left"/>
    </w:lvl>
  </w:abstractNum>
  <w:abstractNum w:abstractNumId="8" w15:restartNumberingAfterBreak="0">
    <w:nsid w:val="00000013"/>
    <w:multiLevelType w:val="singleLevel"/>
    <w:tmpl w:val="00000013"/>
    <w:lvl w:ilvl="0">
      <w:start w:val="1"/>
      <w:numFmt w:val="upperLetter"/>
      <w:suff w:val="nothing"/>
      <w:lvlText w:val="%1."/>
      <w:lvlJc w:val="left"/>
    </w:lvl>
  </w:abstractNum>
  <w:abstractNum w:abstractNumId="9" w15:restartNumberingAfterBreak="0">
    <w:nsid w:val="15B5720A"/>
    <w:multiLevelType w:val="hybridMultilevel"/>
    <w:tmpl w:val="5EE6FE9C"/>
    <w:lvl w:ilvl="0" w:tplc="1BB8B730">
      <w:start w:val="83"/>
      <w:numFmt w:val="decimal"/>
      <w:lvlText w:val="%1．"/>
      <w:lvlJc w:val="left"/>
      <w:pPr>
        <w:ind w:left="443" w:hanging="443"/>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9F96D70"/>
    <w:multiLevelType w:val="singleLevel"/>
    <w:tmpl w:val="29F96D70"/>
    <w:lvl w:ilvl="0">
      <w:start w:val="94"/>
      <w:numFmt w:val="decimal"/>
      <w:suff w:val="nothing"/>
      <w:lvlText w:val="%1."/>
      <w:lvlJc w:val="left"/>
    </w:lvl>
  </w:abstractNum>
  <w:abstractNum w:abstractNumId="11" w15:restartNumberingAfterBreak="0">
    <w:nsid w:val="56D42C1D"/>
    <w:multiLevelType w:val="singleLevel"/>
    <w:tmpl w:val="56D42C1D"/>
    <w:lvl w:ilvl="0">
      <w:start w:val="83"/>
      <w:numFmt w:val="decimal"/>
      <w:suff w:val="nothing"/>
      <w:lvlText w:val="%1、"/>
      <w:lvlJc w:val="left"/>
    </w:lvl>
  </w:abstractNum>
  <w:abstractNum w:abstractNumId="12" w15:restartNumberingAfterBreak="0">
    <w:nsid w:val="57DB313D"/>
    <w:multiLevelType w:val="hybridMultilevel"/>
    <w:tmpl w:val="58262250"/>
    <w:lvl w:ilvl="0" w:tplc="5380BA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E5A6FE1"/>
    <w:multiLevelType w:val="hybridMultilevel"/>
    <w:tmpl w:val="2F0684B6"/>
    <w:lvl w:ilvl="0" w:tplc="365234A0">
      <w:start w:val="9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B21171F"/>
    <w:multiLevelType w:val="hybridMultilevel"/>
    <w:tmpl w:val="E0DCFDBC"/>
    <w:lvl w:ilvl="0" w:tplc="8B220F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9463988"/>
    <w:multiLevelType w:val="hybridMultilevel"/>
    <w:tmpl w:val="9BC4432A"/>
    <w:lvl w:ilvl="0" w:tplc="B7AA76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9"/>
  </w:num>
  <w:num w:numId="3">
    <w:abstractNumId w:val="1"/>
  </w:num>
  <w:num w:numId="4">
    <w:abstractNumId w:val="5"/>
  </w:num>
  <w:num w:numId="5">
    <w:abstractNumId w:val="6"/>
  </w:num>
  <w:num w:numId="6">
    <w:abstractNumId w:val="7"/>
  </w:num>
  <w:num w:numId="7">
    <w:abstractNumId w:val="8"/>
  </w:num>
  <w:num w:numId="8">
    <w:abstractNumId w:val="2"/>
  </w:num>
  <w:num w:numId="9">
    <w:abstractNumId w:val="4"/>
  </w:num>
  <w:num w:numId="10">
    <w:abstractNumId w:val="3"/>
  </w:num>
  <w:num w:numId="11">
    <w:abstractNumId w:val="10"/>
  </w:num>
  <w:num w:numId="12">
    <w:abstractNumId w:val="0"/>
  </w:num>
  <w:num w:numId="13">
    <w:abstractNumId w:val="13"/>
  </w:num>
  <w:num w:numId="14">
    <w:abstractNumId w:val="1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64"/>
    <w:rsid w:val="0003022B"/>
    <w:rsid w:val="000342A7"/>
    <w:rsid w:val="00034CB5"/>
    <w:rsid w:val="00036C4F"/>
    <w:rsid w:val="000419FD"/>
    <w:rsid w:val="00047D8C"/>
    <w:rsid w:val="0008201E"/>
    <w:rsid w:val="00091F36"/>
    <w:rsid w:val="00095638"/>
    <w:rsid w:val="000E5725"/>
    <w:rsid w:val="000F0C41"/>
    <w:rsid w:val="001314E5"/>
    <w:rsid w:val="00131A73"/>
    <w:rsid w:val="00147EB7"/>
    <w:rsid w:val="00153A3A"/>
    <w:rsid w:val="00190B48"/>
    <w:rsid w:val="001A57D7"/>
    <w:rsid w:val="001B4D25"/>
    <w:rsid w:val="001B69D7"/>
    <w:rsid w:val="001C0855"/>
    <w:rsid w:val="001D7B64"/>
    <w:rsid w:val="0021657B"/>
    <w:rsid w:val="002236BE"/>
    <w:rsid w:val="00266D6A"/>
    <w:rsid w:val="00304EA9"/>
    <w:rsid w:val="00310185"/>
    <w:rsid w:val="00321CE6"/>
    <w:rsid w:val="00325018"/>
    <w:rsid w:val="00334A38"/>
    <w:rsid w:val="00340360"/>
    <w:rsid w:val="00395AE9"/>
    <w:rsid w:val="003A77EF"/>
    <w:rsid w:val="003F78A8"/>
    <w:rsid w:val="00400C0B"/>
    <w:rsid w:val="00433BA2"/>
    <w:rsid w:val="00437CB1"/>
    <w:rsid w:val="00452DB5"/>
    <w:rsid w:val="00485822"/>
    <w:rsid w:val="00491BAB"/>
    <w:rsid w:val="004A0845"/>
    <w:rsid w:val="004B427D"/>
    <w:rsid w:val="004C6854"/>
    <w:rsid w:val="004D250F"/>
    <w:rsid w:val="004E3846"/>
    <w:rsid w:val="004E59BA"/>
    <w:rsid w:val="00502642"/>
    <w:rsid w:val="0051497C"/>
    <w:rsid w:val="00523C41"/>
    <w:rsid w:val="00540128"/>
    <w:rsid w:val="00573A32"/>
    <w:rsid w:val="00574FF3"/>
    <w:rsid w:val="00601C3D"/>
    <w:rsid w:val="00611950"/>
    <w:rsid w:val="00611C7D"/>
    <w:rsid w:val="006143EE"/>
    <w:rsid w:val="006252F8"/>
    <w:rsid w:val="0063043F"/>
    <w:rsid w:val="00637B53"/>
    <w:rsid w:val="0064566C"/>
    <w:rsid w:val="00650166"/>
    <w:rsid w:val="0065678B"/>
    <w:rsid w:val="0066313D"/>
    <w:rsid w:val="00675FE9"/>
    <w:rsid w:val="006A0358"/>
    <w:rsid w:val="006B46C6"/>
    <w:rsid w:val="006B4C0E"/>
    <w:rsid w:val="006B6014"/>
    <w:rsid w:val="006C268C"/>
    <w:rsid w:val="006D0BEB"/>
    <w:rsid w:val="007208D2"/>
    <w:rsid w:val="007903BF"/>
    <w:rsid w:val="00792847"/>
    <w:rsid w:val="007A79B5"/>
    <w:rsid w:val="007B3FCE"/>
    <w:rsid w:val="007D2C91"/>
    <w:rsid w:val="007E0FA2"/>
    <w:rsid w:val="007F1D23"/>
    <w:rsid w:val="00850595"/>
    <w:rsid w:val="008830FB"/>
    <w:rsid w:val="008C03FC"/>
    <w:rsid w:val="008C21A6"/>
    <w:rsid w:val="008D24A4"/>
    <w:rsid w:val="008F1C53"/>
    <w:rsid w:val="00915E5D"/>
    <w:rsid w:val="00952292"/>
    <w:rsid w:val="00965E57"/>
    <w:rsid w:val="00973054"/>
    <w:rsid w:val="00987A30"/>
    <w:rsid w:val="009C6B7B"/>
    <w:rsid w:val="009E2C4F"/>
    <w:rsid w:val="009F2064"/>
    <w:rsid w:val="009F5349"/>
    <w:rsid w:val="00A10068"/>
    <w:rsid w:val="00A12B8F"/>
    <w:rsid w:val="00A144D9"/>
    <w:rsid w:val="00A92476"/>
    <w:rsid w:val="00AA73B2"/>
    <w:rsid w:val="00B42569"/>
    <w:rsid w:val="00B6774E"/>
    <w:rsid w:val="00BA765D"/>
    <w:rsid w:val="00BB04A3"/>
    <w:rsid w:val="00BC0D50"/>
    <w:rsid w:val="00BE6FFF"/>
    <w:rsid w:val="00BF55B9"/>
    <w:rsid w:val="00C13FE4"/>
    <w:rsid w:val="00C14ADA"/>
    <w:rsid w:val="00C16CA9"/>
    <w:rsid w:val="00C27932"/>
    <w:rsid w:val="00C77EC1"/>
    <w:rsid w:val="00C8074F"/>
    <w:rsid w:val="00C93604"/>
    <w:rsid w:val="00CC317C"/>
    <w:rsid w:val="00CF088E"/>
    <w:rsid w:val="00CF42F5"/>
    <w:rsid w:val="00D404AA"/>
    <w:rsid w:val="00D4225D"/>
    <w:rsid w:val="00D511A6"/>
    <w:rsid w:val="00D977A8"/>
    <w:rsid w:val="00DA16DE"/>
    <w:rsid w:val="00DA23C2"/>
    <w:rsid w:val="00DC79A7"/>
    <w:rsid w:val="00DD0837"/>
    <w:rsid w:val="00DE1635"/>
    <w:rsid w:val="00E461B6"/>
    <w:rsid w:val="00ED333E"/>
    <w:rsid w:val="00ED6926"/>
    <w:rsid w:val="00EE10BB"/>
    <w:rsid w:val="00EE3B24"/>
    <w:rsid w:val="00EF1709"/>
    <w:rsid w:val="00EF7311"/>
    <w:rsid w:val="00F03891"/>
    <w:rsid w:val="00F10895"/>
    <w:rsid w:val="00F26AA4"/>
    <w:rsid w:val="00F53E2E"/>
    <w:rsid w:val="00F55391"/>
    <w:rsid w:val="00F61CF5"/>
    <w:rsid w:val="00F82628"/>
    <w:rsid w:val="00FC19E0"/>
    <w:rsid w:val="00FC606A"/>
    <w:rsid w:val="00FE0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DC68A"/>
  <w15:chartTrackingRefBased/>
  <w15:docId w15:val="{2F2DA370-5755-4BB4-B39A-3EFBCDBC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0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0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30FB"/>
    <w:rPr>
      <w:sz w:val="18"/>
      <w:szCs w:val="18"/>
    </w:rPr>
  </w:style>
  <w:style w:type="paragraph" w:styleId="a5">
    <w:name w:val="footer"/>
    <w:basedOn w:val="a"/>
    <w:link w:val="a6"/>
    <w:uiPriority w:val="99"/>
    <w:unhideWhenUsed/>
    <w:rsid w:val="008830FB"/>
    <w:pPr>
      <w:tabs>
        <w:tab w:val="center" w:pos="4153"/>
        <w:tab w:val="right" w:pos="8306"/>
      </w:tabs>
      <w:snapToGrid w:val="0"/>
      <w:jc w:val="left"/>
    </w:pPr>
    <w:rPr>
      <w:sz w:val="18"/>
      <w:szCs w:val="18"/>
    </w:rPr>
  </w:style>
  <w:style w:type="character" w:customStyle="1" w:styleId="a6">
    <w:name w:val="页脚 字符"/>
    <w:basedOn w:val="a0"/>
    <w:link w:val="a5"/>
    <w:uiPriority w:val="99"/>
    <w:rsid w:val="008830FB"/>
    <w:rPr>
      <w:sz w:val="18"/>
      <w:szCs w:val="18"/>
    </w:rPr>
  </w:style>
  <w:style w:type="paragraph" w:styleId="a7">
    <w:name w:val="List Paragraph"/>
    <w:basedOn w:val="a"/>
    <w:uiPriority w:val="34"/>
    <w:qFormat/>
    <w:rsid w:val="00F10895"/>
    <w:pPr>
      <w:ind w:firstLineChars="200" w:firstLine="420"/>
    </w:pPr>
  </w:style>
  <w:style w:type="paragraph" w:styleId="a8">
    <w:name w:val="Normal (Web)"/>
    <w:basedOn w:val="a"/>
    <w:uiPriority w:val="99"/>
    <w:rsid w:val="00611C7D"/>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aa"/>
    <w:uiPriority w:val="99"/>
    <w:unhideWhenUsed/>
    <w:qFormat/>
    <w:rsid w:val="00131A73"/>
    <w:rPr>
      <w:rFonts w:ascii="Times New Roman" w:eastAsia="宋体" w:hAnsi="Times New Roman" w:cs="Times New Roman"/>
      <w:sz w:val="18"/>
      <w:szCs w:val="18"/>
    </w:rPr>
  </w:style>
  <w:style w:type="character" w:customStyle="1" w:styleId="aa">
    <w:name w:val="批注框文本 字符"/>
    <w:basedOn w:val="a0"/>
    <w:link w:val="a9"/>
    <w:uiPriority w:val="99"/>
    <w:rsid w:val="00131A73"/>
    <w:rPr>
      <w:rFonts w:ascii="Times New Roman" w:eastAsia="宋体" w:hAnsi="Times New Roman" w:cs="Times New Roman"/>
      <w:sz w:val="18"/>
      <w:szCs w:val="18"/>
    </w:rPr>
  </w:style>
  <w:style w:type="character" w:styleId="ab">
    <w:name w:val="Emphasis"/>
    <w:basedOn w:val="a0"/>
    <w:uiPriority w:val="20"/>
    <w:qFormat/>
    <w:rsid w:val="00153A3A"/>
    <w:rPr>
      <w:i/>
      <w:iCs/>
    </w:rPr>
  </w:style>
  <w:style w:type="character" w:styleId="ac">
    <w:name w:val="Placeholder Text"/>
    <w:basedOn w:val="a0"/>
    <w:uiPriority w:val="99"/>
    <w:semiHidden/>
    <w:rsid w:val="006A03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9085">
      <w:bodyDiv w:val="1"/>
      <w:marLeft w:val="0"/>
      <w:marRight w:val="0"/>
      <w:marTop w:val="0"/>
      <w:marBottom w:val="0"/>
      <w:divBdr>
        <w:top w:val="none" w:sz="0" w:space="0" w:color="auto"/>
        <w:left w:val="none" w:sz="0" w:space="0" w:color="auto"/>
        <w:bottom w:val="none" w:sz="0" w:space="0" w:color="auto"/>
        <w:right w:val="none" w:sz="0" w:space="0" w:color="auto"/>
      </w:divBdr>
    </w:div>
    <w:div w:id="42476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header" Target="header3.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414AA-95F0-4586-88A2-D3E935CE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2587</TotalTime>
  <Pages>45</Pages>
  <Words>3871</Words>
  <Characters>22071</Characters>
  <Application>Microsoft Office Word</Application>
  <DocSecurity>0</DocSecurity>
  <Lines>183</Lines>
  <Paragraphs>51</Paragraphs>
  <ScaleCrop>false</ScaleCrop>
  <Company/>
  <LinksUpToDate>false</LinksUpToDate>
  <CharactersWithSpaces>25891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107</cp:revision>
  <cp:lastPrinted>2016-08-09T06:01:00Z</cp:lastPrinted>
  <dcterms:created xsi:type="dcterms:W3CDTF">2016-08-08T20:18:00Z</dcterms:created>
  <dcterms:modified xsi:type="dcterms:W3CDTF">2016-08-26T16:37:00Z</dcterms:modified>
</cp:coreProperties>
</file>