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E6" w:rsidRDefault="00036C4F">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1385888</wp:posOffset>
                </wp:positionH>
                <wp:positionV relativeFrom="paragraph">
                  <wp:posOffset>4410075</wp:posOffset>
                </wp:positionV>
                <wp:extent cx="6172200" cy="0"/>
                <wp:effectExtent l="0" t="0" r="0" b="19050"/>
                <wp:wrapNone/>
                <wp:docPr id="4" name="直接连接符 4"/>
                <wp:cNvGraphicFramePr/>
                <a:graphic xmlns:a="http://schemas.openxmlformats.org/drawingml/2006/main">
                  <a:graphicData uri="http://schemas.microsoft.com/office/word/2010/wordprocessingShape">
                    <wps:wsp>
                      <wps:cNvCnPr/>
                      <wps:spPr>
                        <a:xfrm>
                          <a:off x="0" y="0"/>
                          <a:ext cx="6172200" cy="0"/>
                        </a:xfrm>
                        <a:prstGeom prst="line">
                          <a:avLst/>
                        </a:prstGeom>
                        <a:ln w="1270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C2985D" id="直接连接符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9.15pt,347.25pt" to="595.15pt,3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" strokecolor="black [3200]" strokeweight="1pt">
                <v:stroke dashstyle="1 1" joinstyle="miter"/>
              </v:lin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-885825</wp:posOffset>
                </wp:positionV>
                <wp:extent cx="0" cy="1070610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0" cy="10706100"/>
                        </a:xfrm>
                        <a:prstGeom prst="line">
                          <a:avLst/>
                        </a:prstGeom>
                        <a:ln w="15875">
                          <a:solidFill>
                            <a:schemeClr val="dk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D3FE5" id="直接连接符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8pt,-69.75pt" to="108pt,7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" strokecolor="black [3200]" strokeweight="1.25pt">
                <v:stroke dashstyle="1 1" joinstyle="miter"/>
              </v:line>
            </w:pict>
          </mc:Fallback>
        </mc:AlternateContent>
      </w:r>
      <w:r w:rsidR="008830FB">
        <w:rPr>
          <w:rFonts w:hint="eastAsia"/>
          <w:noProof/>
        </w:rPr>
        <mc:AlternateContent>
          <mc:Choice Requires="wps">
            <w:drawing>
              <wp:anchor distT="0" distB="0" distL="114300" distR="114300" simplePos="0" relativeHeight="251661312" behindDoc="0" locked="0" layoutInCell="1" allowOverlap="1" wp14:anchorId="74CE11D0" wp14:editId="208E55EB">
                <wp:simplePos x="0" y="0"/>
                <wp:positionH relativeFrom="column">
                  <wp:posOffset>518795</wp:posOffset>
                </wp:positionH>
                <wp:positionV relativeFrom="paragraph">
                  <wp:posOffset>5495290</wp:posOffset>
                </wp:positionV>
                <wp:extent cx="566738" cy="2428558"/>
                <wp:effectExtent l="0" t="0" r="5080" b="0"/>
                <wp:wrapNone/>
                <wp:docPr id="2" name="文本框 2"/>
                <wp:cNvGraphicFramePr/>
                <a:graphic xmlns:a="http://schemas.openxmlformats.org/drawingml/2006/main">
                  <a:graphicData uri="http://schemas.microsoft.com/office/word/2010/wordprocessingShape">
                    <wps:wsp>
                      <wps:cNvSpPr txBox="1"/>
                      <wps:spPr>
                        <a:xfrm>
                          <a:off x="0" y="0"/>
                          <a:ext cx="566738" cy="2428558"/>
                        </a:xfrm>
                        <a:prstGeom prst="rect">
                          <a:avLst/>
                        </a:prstGeom>
                        <a:solidFill>
                          <a:schemeClr val="lt1"/>
                        </a:solidFill>
                        <a:ln w="6350">
                          <a:noFill/>
                        </a:ln>
                      </wps:spPr>
                      <wps:txbx>
                        <w:txbxContent>
                          <w:p w:rsidR="006F2B01" w:rsidRPr="00036C4F" w:rsidRDefault="006F2B01" w:rsidP="008830FB">
                            <w:pPr>
                              <w:rPr>
                                <w:b/>
                                <w:color w:val="FFFFFF" w:themeColor="background1"/>
                                <w:sz w:val="24"/>
                                <w:szCs w:val="24"/>
                                <w14:textOutline w14:w="9525" w14:cap="rnd" w14:cmpd="sng" w14:algn="ctr">
                                  <w14:noFill/>
                                  <w14:prstDash w14:val="solid"/>
                                  <w14:bevel/>
                                </w14:textOutline>
                                <w14:textFill>
                                  <w14:noFill/>
                                </w14:textFill>
                              </w:rPr>
                            </w:pPr>
                            <w:r>
                              <w:rPr>
                                <w:rFonts w:ascii="仿宋" w:eastAsia="仿宋" w:hAnsi="仿宋" w:hint="eastAsia"/>
                                <w:sz w:val="28"/>
                                <w:szCs w:val="28"/>
                              </w:rPr>
                              <w:t>姓名</w:t>
                            </w:r>
                            <w:r>
                              <w:rPr>
                                <w:rFonts w:hint="eastAsia"/>
                                <w:sz w:val="24"/>
                                <w:szCs w:val="24"/>
                              </w:rPr>
                              <w:t xml:space="preserve"> </w:t>
                            </w:r>
                            <w:r>
                              <w:rPr>
                                <w:rFonts w:hint="eastAsia"/>
                                <w:b/>
                                <w:sz w:val="24"/>
                                <w:szCs w:val="24"/>
                              </w:rPr>
                              <w:t>_____________________</w:t>
                            </w:r>
                            <w:r>
                              <w:rPr>
                                <w:b/>
                                <w:sz w:val="24"/>
                                <w:szCs w:val="24"/>
                              </w:rPr>
                              <w:t>___</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E11D0" id="_x0000_t202" coordsize="21600,21600" o:spt="202" path="m,l,21600r21600,l21600,xe">
                <v:stroke joinstyle="miter"/>
                <v:path gradientshapeok="t" o:connecttype="rect"/>
              </v:shapetype>
              <v:shape id="文本框 2" o:spid="_x0000_s1026" type="#_x0000_t202" style="position:absolute;left:0;text-align:left;margin-left:40.85pt;margin-top:432.7pt;width:44.65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" fillcolor="white [3201]" stroked="f" strokeweight=".5pt">
                <v:textbox style="layout-flow:vertical;mso-layout-flow-alt:bottom-to-top">
                  <w:txbxContent>
                    <w:p w:rsidR="006F2B01" w:rsidRPr="00036C4F" w:rsidRDefault="006F2B01" w:rsidP="008830FB">
                      <w:pPr>
                        <w:rPr>
                          <w:b/>
                          <w:color w:val="FFFFFF" w:themeColor="background1"/>
                          <w:sz w:val="24"/>
                          <w:szCs w:val="24"/>
                          <w14:textOutline w14:w="9525" w14:cap="rnd" w14:cmpd="sng" w14:algn="ctr">
                            <w14:noFill/>
                            <w14:prstDash w14:val="solid"/>
                            <w14:bevel/>
                          </w14:textOutline>
                          <w14:textFill>
                            <w14:noFill/>
                          </w14:textFill>
                        </w:rPr>
                      </w:pPr>
                      <w:r>
                        <w:rPr>
                          <w:rFonts w:ascii="仿宋" w:eastAsia="仿宋" w:hAnsi="仿宋" w:hint="eastAsia"/>
                          <w:sz w:val="28"/>
                          <w:szCs w:val="28"/>
                        </w:rPr>
                        <w:t>姓名</w:t>
                      </w:r>
                      <w:r>
                        <w:rPr>
                          <w:rFonts w:hint="eastAsia"/>
                          <w:sz w:val="24"/>
                          <w:szCs w:val="24"/>
                        </w:rPr>
                        <w:t xml:space="preserve"> </w:t>
                      </w:r>
                      <w:r>
                        <w:rPr>
                          <w:rFonts w:hint="eastAsia"/>
                          <w:b/>
                          <w:sz w:val="24"/>
                          <w:szCs w:val="24"/>
                        </w:rPr>
                        <w:t>_____________________</w:t>
                      </w:r>
                      <w:r>
                        <w:rPr>
                          <w:b/>
                          <w:sz w:val="24"/>
                          <w:szCs w:val="24"/>
                        </w:rPr>
                        <w:t>___</w:t>
                      </w:r>
                    </w:p>
                  </w:txbxContent>
                </v:textbox>
              </v:shape>
            </w:pict>
          </mc:Fallback>
        </mc:AlternateContent>
      </w:r>
      <w:r w:rsidR="008830FB">
        <w:rPr>
          <w:rFonts w:hint="eastAsia"/>
          <w:noProof/>
        </w:rPr>
        <mc:AlternateContent>
          <mc:Choice Requires="wps">
            <w:drawing>
              <wp:anchor distT="0" distB="0" distL="114300" distR="114300" simplePos="0" relativeHeight="251659264" behindDoc="0" locked="0" layoutInCell="1" allowOverlap="1" wp14:anchorId="33620F6D" wp14:editId="53F68BCF">
                <wp:simplePos x="0" y="0"/>
                <wp:positionH relativeFrom="column">
                  <wp:posOffset>518795</wp:posOffset>
                </wp:positionH>
                <wp:positionV relativeFrom="paragraph">
                  <wp:posOffset>728662</wp:posOffset>
                </wp:positionV>
                <wp:extent cx="566738" cy="2428558"/>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6738" cy="2428558"/>
                        </a:xfrm>
                        <a:prstGeom prst="rect">
                          <a:avLst/>
                        </a:prstGeom>
                        <a:noFill/>
                        <a:ln w="6350">
                          <a:noFill/>
                        </a:ln>
                      </wps:spPr>
                      <wps:txbx>
                        <w:txbxContent>
                          <w:p w:rsidR="006F2B01" w:rsidRPr="008830FB" w:rsidRDefault="006F2B01">
                            <w:pPr>
                              <w:rPr>
                                <w:b/>
                                <w:sz w:val="24"/>
                                <w:szCs w:val="24"/>
                              </w:rPr>
                            </w:pPr>
                            <w:r w:rsidRPr="008830FB">
                              <w:rPr>
                                <w:rFonts w:ascii="仿宋" w:eastAsia="仿宋" w:hAnsi="仿宋" w:hint="eastAsia"/>
                                <w:sz w:val="28"/>
                                <w:szCs w:val="28"/>
                              </w:rPr>
                              <w:t>准考证</w:t>
                            </w:r>
                            <w:r w:rsidRPr="008830FB">
                              <w:rPr>
                                <w:rFonts w:ascii="仿宋" w:eastAsia="仿宋" w:hAnsi="仿宋"/>
                                <w:sz w:val="28"/>
                                <w:szCs w:val="28"/>
                              </w:rPr>
                              <w:t>号</w:t>
                            </w:r>
                            <w:r>
                              <w:rPr>
                                <w:rFonts w:hint="eastAsia"/>
                                <w:b/>
                                <w:sz w:val="24"/>
                                <w:szCs w:val="24"/>
                              </w:rPr>
                              <w:t>_____________________</w:t>
                            </w:r>
                            <w:r>
                              <w:rPr>
                                <w:b/>
                                <w:sz w:val="24"/>
                                <w:szCs w:val="24"/>
                              </w:rPr>
                              <w:t>__</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20F6D" id="文本框 1" o:spid="_x0000_s1027" type="#_x0000_t202" style="position:absolute;left:0;text-align:left;margin-left:40.85pt;margin-top:57.35pt;width:44.6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" filled="f" stroked="f" strokeweight=".5pt">
                <v:textbox style="layout-flow:vertical;mso-layout-flow-alt:bottom-to-top">
                  <w:txbxContent>
                    <w:p w:rsidR="006F2B01" w:rsidRPr="008830FB" w:rsidRDefault="006F2B01">
                      <w:pPr>
                        <w:rPr>
                          <w:b/>
                          <w:sz w:val="24"/>
                          <w:szCs w:val="24"/>
                        </w:rPr>
                      </w:pPr>
                      <w:r w:rsidRPr="008830FB">
                        <w:rPr>
                          <w:rFonts w:ascii="仿宋" w:eastAsia="仿宋" w:hAnsi="仿宋" w:hint="eastAsia"/>
                          <w:sz w:val="28"/>
                          <w:szCs w:val="28"/>
                        </w:rPr>
                        <w:t>准考证</w:t>
                      </w:r>
                      <w:r w:rsidRPr="008830FB">
                        <w:rPr>
                          <w:rFonts w:ascii="仿宋" w:eastAsia="仿宋" w:hAnsi="仿宋"/>
                          <w:sz w:val="28"/>
                          <w:szCs w:val="28"/>
                        </w:rPr>
                        <w:t>号</w:t>
                      </w:r>
                      <w:r>
                        <w:rPr>
                          <w:rFonts w:hint="eastAsia"/>
                          <w:b/>
                          <w:sz w:val="24"/>
                          <w:szCs w:val="24"/>
                        </w:rPr>
                        <w:t>_____________________</w:t>
                      </w:r>
                      <w:r>
                        <w:rPr>
                          <w:b/>
                          <w:sz w:val="24"/>
                          <w:szCs w:val="24"/>
                        </w:rPr>
                        <w:t>__</w:t>
                      </w:r>
                    </w:p>
                  </w:txbxContent>
                </v:textbox>
              </v:shape>
            </w:pict>
          </mc:Fallback>
        </mc:AlternateContent>
      </w:r>
      <w:r w:rsidR="008830FB">
        <w:rPr>
          <w:rFonts w:hint="eastAsia"/>
        </w:rPr>
        <w:t xml:space="preserve">   </w:t>
      </w:r>
      <w:r>
        <w:t xml:space="preserve">                                   </w:t>
      </w:r>
    </w:p>
    <w:p w:rsidR="00601C3D" w:rsidRDefault="00601C3D"/>
    <w:p w:rsidR="00601C3D" w:rsidRDefault="00601C3D"/>
    <w:p w:rsidR="00601C3D" w:rsidRDefault="00601C3D"/>
    <w:p w:rsidR="00601C3D" w:rsidRPr="00601C3D" w:rsidRDefault="00601C3D">
      <w:pPr>
        <w:rPr>
          <w:rFonts w:ascii="宋体" w:eastAsia="宋体" w:hAnsi="宋体"/>
          <w:sz w:val="36"/>
          <w:szCs w:val="36"/>
        </w:rPr>
      </w:pPr>
      <w:r>
        <w:t xml:space="preserve">      </w:t>
      </w:r>
      <w:r w:rsidR="00A10068">
        <w:t xml:space="preserve">                         </w:t>
      </w:r>
      <w:r>
        <w:t xml:space="preserve"> </w:t>
      </w:r>
      <w:r w:rsidR="00611C7D">
        <w:rPr>
          <w:rFonts w:ascii="宋体" w:eastAsia="宋体" w:hAnsi="宋体"/>
          <w:sz w:val="36"/>
          <w:szCs w:val="36"/>
        </w:rPr>
        <w:t>201</w:t>
      </w:r>
      <w:r w:rsidR="007A79B5">
        <w:rPr>
          <w:rFonts w:ascii="宋体" w:eastAsia="宋体" w:hAnsi="宋体"/>
          <w:sz w:val="36"/>
          <w:szCs w:val="36"/>
        </w:rPr>
        <w:t>1</w:t>
      </w:r>
      <w:r w:rsidRPr="00601C3D">
        <w:rPr>
          <w:rFonts w:ascii="宋体" w:eastAsia="宋体" w:hAnsi="宋体" w:hint="eastAsia"/>
          <w:sz w:val="36"/>
          <w:szCs w:val="36"/>
        </w:rPr>
        <w:t>年</w:t>
      </w:r>
      <w:r w:rsidR="00E919AB">
        <w:rPr>
          <w:rFonts w:ascii="宋体" w:eastAsia="宋体" w:hAnsi="宋体"/>
          <w:sz w:val="36"/>
          <w:szCs w:val="36"/>
        </w:rPr>
        <w:t>9</w:t>
      </w:r>
      <w:r w:rsidR="00A10068">
        <w:rPr>
          <w:rFonts w:ascii="宋体" w:eastAsia="宋体" w:hAnsi="宋体" w:hint="eastAsia"/>
          <w:sz w:val="36"/>
          <w:szCs w:val="36"/>
        </w:rPr>
        <w:t>月多省市联考</w:t>
      </w:r>
      <w:r w:rsidRPr="00601C3D">
        <w:rPr>
          <w:rFonts w:ascii="宋体" w:eastAsia="宋体" w:hAnsi="宋体" w:hint="eastAsia"/>
          <w:sz w:val="36"/>
          <w:szCs w:val="36"/>
        </w:rPr>
        <w:t>公务员录用考试</w:t>
      </w:r>
    </w:p>
    <w:p w:rsidR="00601C3D" w:rsidRPr="00601C3D" w:rsidRDefault="00601C3D">
      <w:pPr>
        <w:rPr>
          <w:rFonts w:ascii="宋体" w:eastAsia="宋体" w:hAnsi="宋体"/>
          <w:b/>
          <w:sz w:val="52"/>
          <w:szCs w:val="52"/>
        </w:rPr>
      </w:pPr>
      <w:r>
        <w:rPr>
          <w:rFonts w:hint="eastAsia"/>
        </w:rPr>
        <w:t xml:space="preserve">                                       </w:t>
      </w:r>
      <w:r>
        <w:t xml:space="preserve"> </w:t>
      </w:r>
      <w:r w:rsidRPr="00601C3D">
        <w:rPr>
          <w:rFonts w:ascii="宋体" w:eastAsia="宋体" w:hAnsi="宋体" w:hint="eastAsia"/>
          <w:b/>
          <w:sz w:val="52"/>
          <w:szCs w:val="52"/>
        </w:rPr>
        <w:t>行政职业能力测验</w:t>
      </w:r>
    </w:p>
    <w:p w:rsidR="00036C4F" w:rsidRDefault="00036C4F"/>
    <w:p w:rsidR="00036C4F" w:rsidRDefault="00601C3D" w:rsidP="00C16CA9">
      <w:pPr>
        <w:spacing w:line="360" w:lineRule="auto"/>
        <w:rPr>
          <w:rFonts w:ascii="宋体" w:eastAsia="宋体" w:hAnsi="宋体"/>
          <w:b/>
        </w:rPr>
      </w:pPr>
      <w:r>
        <w:rPr>
          <w:rFonts w:hint="eastAsia"/>
        </w:rPr>
        <w:t xml:space="preserve">                                 </w:t>
      </w:r>
      <w:r w:rsidRPr="00601C3D">
        <w:rPr>
          <w:rFonts w:ascii="宋体" w:eastAsia="宋体" w:hAnsi="宋体" w:hint="eastAsia"/>
          <w:b/>
        </w:rPr>
        <w:t>重要提示</w:t>
      </w:r>
    </w:p>
    <w:p w:rsidR="00601C3D" w:rsidRDefault="00601C3D" w:rsidP="00C16CA9">
      <w:pPr>
        <w:spacing w:line="360" w:lineRule="auto"/>
        <w:rPr>
          <w:rFonts w:ascii="仿宋" w:eastAsia="仿宋" w:hAnsi="仿宋"/>
        </w:rPr>
      </w:pPr>
      <w:r>
        <w:rPr>
          <w:rFonts w:ascii="宋体" w:eastAsia="宋体" w:hAnsi="宋体" w:hint="eastAsia"/>
          <w:b/>
        </w:rPr>
        <w:t xml:space="preserve">                                     </w:t>
      </w:r>
      <w:r w:rsidRPr="00601C3D">
        <w:rPr>
          <w:rFonts w:ascii="仿宋" w:eastAsia="仿宋" w:hAnsi="仿宋" w:hint="eastAsia"/>
        </w:rPr>
        <w:t>为维护您的个人利益，确保公务员考试的公平公正，</w:t>
      </w:r>
    </w:p>
    <w:p w:rsidR="00601C3D" w:rsidRDefault="00601C3D" w:rsidP="00C16CA9">
      <w:pPr>
        <w:spacing w:line="360" w:lineRule="auto"/>
        <w:rPr>
          <w:rFonts w:ascii="仿宋" w:eastAsia="仿宋" w:hAnsi="仿宋"/>
        </w:rPr>
      </w:pPr>
      <w:r>
        <w:rPr>
          <w:rFonts w:ascii="仿宋" w:eastAsia="仿宋" w:hAnsi="仿宋" w:hint="eastAsia"/>
        </w:rPr>
        <w:t xml:space="preserve">                                 请您协助我们监督考试实施工作。</w:t>
      </w:r>
    </w:p>
    <w:p w:rsidR="00601C3D" w:rsidRDefault="00601C3D" w:rsidP="00C16CA9">
      <w:pPr>
        <w:spacing w:line="360" w:lineRule="auto"/>
        <w:rPr>
          <w:rFonts w:ascii="仿宋" w:eastAsia="仿宋" w:hAnsi="仿宋"/>
        </w:rPr>
      </w:pPr>
      <w:r>
        <w:rPr>
          <w:rFonts w:ascii="仿宋" w:eastAsia="仿宋" w:hAnsi="仿宋" w:hint="eastAsia"/>
        </w:rPr>
        <w:t xml:space="preserve">                                     本场考试规定：监考老师要向本考场全体考生展示题</w:t>
      </w:r>
    </w:p>
    <w:p w:rsidR="00601C3D" w:rsidRDefault="00601C3D" w:rsidP="00C16CA9">
      <w:pPr>
        <w:spacing w:line="360" w:lineRule="auto"/>
        <w:rPr>
          <w:rFonts w:ascii="仿宋" w:eastAsia="仿宋" w:hAnsi="仿宋"/>
        </w:rPr>
      </w:pPr>
      <w:r>
        <w:rPr>
          <w:rFonts w:ascii="仿宋" w:eastAsia="仿宋" w:hAnsi="仿宋"/>
        </w:rPr>
        <w:t xml:space="preserve">                                 </w:t>
      </w:r>
      <w:r>
        <w:rPr>
          <w:rFonts w:ascii="仿宋" w:eastAsia="仿宋" w:hAnsi="仿宋" w:hint="eastAsia"/>
        </w:rPr>
        <w:t>本密封情况，并邀请2名考生代表验封签字后，方能开启</w:t>
      </w:r>
    </w:p>
    <w:p w:rsidR="00601C3D" w:rsidRDefault="00601C3D" w:rsidP="00C16CA9">
      <w:pPr>
        <w:spacing w:line="360" w:lineRule="auto"/>
        <w:rPr>
          <w:rFonts w:ascii="仿宋" w:eastAsia="仿宋" w:hAnsi="仿宋"/>
        </w:rPr>
      </w:pPr>
      <w:r>
        <w:rPr>
          <w:rFonts w:ascii="仿宋" w:eastAsia="仿宋" w:hAnsi="仿宋"/>
        </w:rPr>
        <w:t xml:space="preserve">                                 </w:t>
      </w:r>
      <w:r>
        <w:rPr>
          <w:rFonts w:ascii="仿宋" w:eastAsia="仿宋" w:hAnsi="仿宋" w:hint="eastAsia"/>
        </w:rPr>
        <w:t>试卷袋。</w:t>
      </w:r>
    </w:p>
    <w:p w:rsidR="00601C3D" w:rsidRDefault="00601C3D">
      <w:pPr>
        <w:rPr>
          <w:rFonts w:ascii="仿宋" w:eastAsia="仿宋" w:hAnsi="仿宋"/>
        </w:rPr>
      </w:pPr>
    </w:p>
    <w:p w:rsidR="00601C3D" w:rsidRPr="00C16CA9" w:rsidRDefault="00601C3D">
      <w:pPr>
        <w:rPr>
          <w:rFonts w:ascii="仿宋" w:eastAsia="仿宋" w:hAnsi="仿宋"/>
          <w:b/>
          <w:szCs w:val="21"/>
        </w:rPr>
      </w:pPr>
      <w:r>
        <w:rPr>
          <w:rFonts w:ascii="仿宋" w:eastAsia="仿宋" w:hAnsi="仿宋" w:hint="eastAsia"/>
        </w:rPr>
        <w:t xml:space="preserve">                              </w:t>
      </w:r>
      <w:r w:rsidR="00C16CA9">
        <w:rPr>
          <w:rFonts w:ascii="仿宋" w:eastAsia="仿宋" w:hAnsi="仿宋" w:hint="eastAsia"/>
        </w:rPr>
        <w:t xml:space="preserve">                         </w:t>
      </w:r>
      <w:r w:rsidR="00E919AB">
        <w:rPr>
          <w:rFonts w:ascii="仿宋" w:eastAsia="仿宋" w:hAnsi="仿宋"/>
        </w:rPr>
        <w:t xml:space="preserve">    </w:t>
      </w:r>
      <w:r w:rsidR="00C16CA9">
        <w:rPr>
          <w:rFonts w:ascii="仿宋" w:eastAsia="仿宋" w:hAnsi="仿宋" w:hint="eastAsia"/>
        </w:rPr>
        <w:t xml:space="preserve">  </w:t>
      </w:r>
      <w:r w:rsidR="00E919AB">
        <w:rPr>
          <w:rFonts w:ascii="仿宋" w:eastAsia="仿宋" w:hAnsi="仿宋" w:hint="eastAsia"/>
          <w:b/>
          <w:szCs w:val="21"/>
        </w:rPr>
        <w:t>二〇一一年九</w:t>
      </w:r>
      <w:r w:rsidRPr="00C16CA9">
        <w:rPr>
          <w:rFonts w:ascii="仿宋" w:eastAsia="仿宋" w:hAnsi="仿宋" w:hint="eastAsia"/>
          <w:b/>
          <w:szCs w:val="21"/>
        </w:rPr>
        <w:t>月</w:t>
      </w:r>
    </w:p>
    <w:p w:rsidR="00601C3D" w:rsidRPr="00601C3D" w:rsidRDefault="00601C3D">
      <w:pPr>
        <w:rPr>
          <w:rFonts w:ascii="仿宋" w:eastAsia="仿宋" w:hAnsi="仿宋"/>
        </w:rPr>
      </w:pPr>
    </w:p>
    <w:p w:rsidR="00036C4F" w:rsidRDefault="00036C4F"/>
    <w:p w:rsidR="00036C4F" w:rsidRDefault="00036C4F"/>
    <w:p w:rsidR="00036C4F" w:rsidRDefault="00036C4F"/>
    <w:p w:rsidR="00036C4F" w:rsidRDefault="00036C4F"/>
    <w:p w:rsidR="00036C4F" w:rsidRDefault="00036C4F"/>
    <w:p w:rsidR="00036C4F" w:rsidRDefault="00675FE9">
      <w:r>
        <w:rPr>
          <w:noProof/>
        </w:rPr>
        <mc:AlternateContent>
          <mc:Choice Requires="wps">
            <w:drawing>
              <wp:anchor distT="0" distB="0" distL="114300" distR="114300" simplePos="0" relativeHeight="251664384" behindDoc="0" locked="0" layoutInCell="1" allowOverlap="1" wp14:anchorId="369C8A4C" wp14:editId="2E725928">
                <wp:simplePos x="0" y="0"/>
                <wp:positionH relativeFrom="column">
                  <wp:posOffset>1952625</wp:posOffset>
                </wp:positionH>
                <wp:positionV relativeFrom="paragraph">
                  <wp:posOffset>170180</wp:posOffset>
                </wp:positionV>
                <wp:extent cx="972000" cy="2268000"/>
                <wp:effectExtent l="0" t="0" r="19050" b="18415"/>
                <wp:wrapNone/>
                <wp:docPr id="5" name="文本框 5"/>
                <wp:cNvGraphicFramePr/>
                <a:graphic xmlns:a="http://schemas.openxmlformats.org/drawingml/2006/main">
                  <a:graphicData uri="http://schemas.microsoft.com/office/word/2010/wordprocessingShape">
                    <wps:wsp>
                      <wps:cNvSpPr txBox="1"/>
                      <wps:spPr>
                        <a:xfrm>
                          <a:off x="0" y="0"/>
                          <a:ext cx="972000" cy="2268000"/>
                        </a:xfrm>
                        <a:prstGeom prst="roundRect">
                          <a:avLst/>
                        </a:prstGeom>
                        <a:solidFill>
                          <a:schemeClr val="bg1">
                            <a:lumMod val="75000"/>
                          </a:schemeClr>
                        </a:solidFill>
                        <a:ln>
                          <a:solidFill>
                            <a:schemeClr val="dk1"/>
                          </a:solidFill>
                          <a:round/>
                        </a:ln>
                      </wps:spPr>
                      <wps:style>
                        <a:lnRef idx="2">
                          <a:schemeClr val="dk1"/>
                        </a:lnRef>
                        <a:fillRef idx="1">
                          <a:schemeClr val="lt1"/>
                        </a:fillRef>
                        <a:effectRef idx="0">
                          <a:schemeClr val="dk1"/>
                        </a:effectRef>
                        <a:fontRef idx="minor">
                          <a:schemeClr val="dk1"/>
                        </a:fontRef>
                      </wps:style>
                      <wps:txbx>
                        <w:txbxContent>
                          <w:p w:rsidR="006F2B01" w:rsidRPr="00675FE9" w:rsidRDefault="006F2B01">
                            <w:pPr>
                              <w:rPr>
                                <w14:shadow w14:blurRad="50800" w14:dist="50800" w14:dir="5400000" w14:sx="0" w14:sy="0" w14:kx="0" w14:ky="0" w14:algn="ctr">
                                  <w14:schemeClr w14:val="bg1">
                                    <w14:lumMod w14:val="65000"/>
                                  </w14:schemeClr>
                                </w14:shadow>
                              </w:rPr>
                            </w:pPr>
                          </w:p>
                          <w:p w:rsidR="006F2B01" w:rsidRPr="00675FE9" w:rsidRDefault="006F2B01" w:rsidP="00675FE9">
                            <w:pPr>
                              <w:spacing w:line="276" w:lineRule="auto"/>
                              <w:ind w:firstLineChars="200" w:firstLine="640"/>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pPr>
                            <w:r w:rsidRPr="00675FE9">
                              <w:rPr>
                                <w:rFonts w:ascii="微软雅黑" w:eastAsia="微软雅黑" w:hAnsi="微软雅黑" w:hint="eastAsia"/>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条形</w:t>
                            </w:r>
                            <w:r w:rsidRPr="00675FE9">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码粘贴处</w:t>
                            </w:r>
                            <w:r w:rsidRPr="00675FE9">
                              <w:rPr>
                                <w:rFonts w:ascii="微软雅黑" w:eastAsia="微软雅黑" w:hAnsi="微软雅黑" w:hint="eastAsia"/>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 xml:space="preserve"> </w:t>
                            </w:r>
                          </w:p>
                          <w:p w:rsidR="006F2B01" w:rsidRPr="00675FE9" w:rsidRDefault="006F2B01" w:rsidP="00675FE9">
                            <w:pPr>
                              <w:spacing w:line="360" w:lineRule="auto"/>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C8A4C" id="文本框 5" o:spid="_x0000_s1028" style="position:absolute;left:0;text-align:left;margin-left:153.75pt;margin-top:13.4pt;width:76.55pt;height:17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" fillcolor="#bfbfbf [2412]" strokecolor="black [3200]" strokeweight="1pt">
                <v:textbox style="layout-flow:vertical-ideographic">
                  <w:txbxContent>
                    <w:p w:rsidR="006F2B01" w:rsidRPr="00675FE9" w:rsidRDefault="006F2B01">
                      <w:pPr>
                        <w:rPr>
                          <w14:shadow w14:blurRad="50800" w14:dist="50800" w14:dir="5400000" w14:sx="0" w14:sy="0" w14:kx="0" w14:ky="0" w14:algn="ctr">
                            <w14:schemeClr w14:val="bg1">
                              <w14:lumMod w14:val="65000"/>
                            </w14:schemeClr>
                          </w14:shadow>
                        </w:rPr>
                      </w:pPr>
                    </w:p>
                    <w:p w:rsidR="006F2B01" w:rsidRPr="00675FE9" w:rsidRDefault="006F2B01" w:rsidP="00675FE9">
                      <w:pPr>
                        <w:spacing w:line="276" w:lineRule="auto"/>
                        <w:ind w:firstLineChars="200" w:firstLine="640"/>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pPr>
                      <w:r w:rsidRPr="00675FE9">
                        <w:rPr>
                          <w:rFonts w:ascii="微软雅黑" w:eastAsia="微软雅黑" w:hAnsi="微软雅黑" w:hint="eastAsia"/>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条形</w:t>
                      </w:r>
                      <w:r w:rsidRPr="00675FE9">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码粘贴处</w:t>
                      </w:r>
                      <w:r w:rsidRPr="00675FE9">
                        <w:rPr>
                          <w:rFonts w:ascii="微软雅黑" w:eastAsia="微软雅黑" w:hAnsi="微软雅黑" w:hint="eastAsia"/>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 xml:space="preserve"> </w:t>
                      </w:r>
                    </w:p>
                    <w:p w:rsidR="006F2B01" w:rsidRPr="00675FE9" w:rsidRDefault="006F2B01" w:rsidP="00675FE9">
                      <w:pPr>
                        <w:spacing w:line="360" w:lineRule="auto"/>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pPr>
                    </w:p>
                  </w:txbxContent>
                </v:textbox>
              </v:roundrect>
            </w:pict>
          </mc:Fallback>
        </mc:AlternateContent>
      </w:r>
    </w:p>
    <w:p w:rsidR="00036C4F" w:rsidRDefault="00036C4F"/>
    <w:p w:rsidR="00036C4F" w:rsidRDefault="00036C4F"/>
    <w:p w:rsidR="00036C4F" w:rsidRDefault="00036C4F"/>
    <w:p w:rsidR="00036C4F" w:rsidRDefault="00036C4F"/>
    <w:p w:rsidR="00036C4F" w:rsidRPr="00EE10BB" w:rsidRDefault="00675FE9">
      <w:pPr>
        <w:rPr>
          <w:rFonts w:asciiTheme="minorEastAsia" w:hAnsiTheme="minorEastAsia"/>
          <w:b/>
          <w:sz w:val="40"/>
          <w:szCs w:val="40"/>
        </w:rPr>
      </w:pPr>
      <w:r>
        <w:rPr>
          <w:rFonts w:hint="eastAsia"/>
        </w:rPr>
        <w:t xml:space="preserve">                                                 </w:t>
      </w:r>
      <w:r w:rsidRPr="00EE10BB">
        <w:rPr>
          <w:rFonts w:hint="eastAsia"/>
          <w:sz w:val="40"/>
          <w:szCs w:val="40"/>
        </w:rPr>
        <w:t xml:space="preserve">    </w:t>
      </w:r>
      <w:r w:rsidRPr="00EE10BB">
        <w:rPr>
          <w:rFonts w:asciiTheme="minorEastAsia" w:hAnsiTheme="minorEastAsia" w:hint="eastAsia"/>
          <w:b/>
          <w:sz w:val="40"/>
          <w:szCs w:val="40"/>
        </w:rPr>
        <w:t>请将此条形码揭下，</w:t>
      </w:r>
    </w:p>
    <w:p w:rsidR="00675FE9" w:rsidRPr="00EE10BB" w:rsidRDefault="00C77EC1">
      <w:pPr>
        <w:rPr>
          <w:rFonts w:asciiTheme="minorEastAsia" w:hAnsiTheme="minorEastAsia"/>
          <w:sz w:val="40"/>
          <w:szCs w:val="40"/>
        </w:rPr>
      </w:pPr>
      <w:r w:rsidRPr="00EE10BB">
        <w:rPr>
          <w:rFonts w:asciiTheme="minorEastAsia" w:hAnsiTheme="minorEastAsia" w:hint="eastAsia"/>
          <w:b/>
          <w:sz w:val="40"/>
          <w:szCs w:val="40"/>
        </w:rPr>
        <w:t xml:space="preserve">                         </w:t>
      </w:r>
      <w:r w:rsidR="00EE10BB">
        <w:rPr>
          <w:rFonts w:asciiTheme="minorEastAsia" w:hAnsiTheme="minorEastAsia"/>
          <w:b/>
          <w:sz w:val="40"/>
          <w:szCs w:val="40"/>
        </w:rPr>
        <w:t xml:space="preserve">    </w:t>
      </w:r>
      <w:r w:rsidR="00675FE9" w:rsidRPr="00EE10BB">
        <w:rPr>
          <w:rFonts w:asciiTheme="minorEastAsia" w:hAnsiTheme="minorEastAsia" w:hint="eastAsia"/>
          <w:b/>
          <w:sz w:val="40"/>
          <w:szCs w:val="40"/>
        </w:rPr>
        <w:t>贴在答题卡指定位置</w:t>
      </w:r>
    </w:p>
    <w:p w:rsidR="00036C4F" w:rsidRDefault="00036C4F"/>
    <w:p w:rsidR="00036C4F" w:rsidRDefault="00036C4F"/>
    <w:p w:rsidR="00036C4F" w:rsidRDefault="00036C4F"/>
    <w:p w:rsidR="00036C4F" w:rsidRDefault="00036C4F"/>
    <w:p w:rsidR="00036C4F" w:rsidRDefault="00036C4F"/>
    <w:p w:rsidR="00036C4F" w:rsidRDefault="00036C4F"/>
    <w:p w:rsidR="00036C4F" w:rsidRDefault="00036C4F"/>
    <w:p w:rsidR="00036C4F" w:rsidRDefault="00036C4F"/>
    <w:p w:rsidR="00C77EC1" w:rsidRDefault="00C77EC1">
      <w:pPr>
        <w:sectPr w:rsidR="00C77EC1" w:rsidSect="008830FB">
          <w:headerReference w:type="even" r:id="rId8"/>
          <w:headerReference w:type="default" r:id="rId9"/>
          <w:headerReference w:type="first" r:id="rId10"/>
          <w:footerReference w:type="first" r:id="rId11"/>
          <w:pgSz w:w="11906" w:h="16838"/>
          <w:pgMar w:top="1440" w:right="1797" w:bottom="1440" w:left="0" w:header="851" w:footer="992" w:gutter="0"/>
          <w:cols w:space="425"/>
          <w:docGrid w:type="lines" w:linePitch="312"/>
        </w:sectPr>
      </w:pPr>
    </w:p>
    <w:p w:rsidR="00036C4F" w:rsidRPr="00F10895" w:rsidRDefault="00F10895" w:rsidP="00F10895">
      <w:pPr>
        <w:spacing w:line="360" w:lineRule="auto"/>
        <w:rPr>
          <w:rFonts w:ascii="宋体" w:eastAsia="宋体" w:hAnsi="宋体"/>
          <w:b/>
          <w:sz w:val="44"/>
          <w:szCs w:val="44"/>
        </w:rPr>
      </w:pPr>
      <w:r>
        <w:rPr>
          <w:rFonts w:hint="eastAsia"/>
        </w:rPr>
        <w:lastRenderedPageBreak/>
        <w:t xml:space="preserve">                                </w:t>
      </w:r>
      <w:r w:rsidRPr="00F10895">
        <w:rPr>
          <w:rFonts w:ascii="宋体" w:eastAsia="宋体" w:hAnsi="宋体" w:hint="eastAsia"/>
          <w:b/>
          <w:sz w:val="44"/>
          <w:szCs w:val="44"/>
        </w:rPr>
        <w:t>注意事项</w:t>
      </w:r>
    </w:p>
    <w:p w:rsidR="00F10895" w:rsidRPr="00EE10BB" w:rsidRDefault="00F10895" w:rsidP="00F10895">
      <w:pPr>
        <w:spacing w:line="360" w:lineRule="auto"/>
        <w:rPr>
          <w:rFonts w:ascii="仿宋" w:eastAsia="仿宋" w:hAnsi="仿宋"/>
          <w:b/>
          <w:sz w:val="24"/>
          <w:szCs w:val="24"/>
        </w:rPr>
      </w:pPr>
      <w:r w:rsidRPr="00EE10BB">
        <w:rPr>
          <w:rFonts w:ascii="仿宋" w:eastAsia="仿宋" w:hAnsi="仿宋"/>
          <w:b/>
          <w:sz w:val="24"/>
          <w:szCs w:val="24"/>
        </w:rPr>
        <w:tab/>
      </w:r>
      <w:r w:rsidRPr="00EE10BB">
        <w:rPr>
          <w:rFonts w:ascii="仿宋" w:eastAsia="仿宋" w:hAnsi="仿宋" w:hint="eastAsia"/>
          <w:b/>
          <w:sz w:val="24"/>
          <w:szCs w:val="24"/>
        </w:rPr>
        <w:t>一、此项测验分为五个部分，共1</w:t>
      </w:r>
      <w:r w:rsidR="00A10068">
        <w:rPr>
          <w:rFonts w:ascii="仿宋" w:eastAsia="仿宋" w:hAnsi="仿宋"/>
          <w:b/>
          <w:sz w:val="24"/>
          <w:szCs w:val="24"/>
        </w:rPr>
        <w:t>20</w:t>
      </w:r>
      <w:r w:rsidRPr="00EE10BB">
        <w:rPr>
          <w:rFonts w:ascii="仿宋" w:eastAsia="仿宋" w:hAnsi="仿宋" w:hint="eastAsia"/>
          <w:b/>
          <w:sz w:val="24"/>
          <w:szCs w:val="24"/>
        </w:rPr>
        <w:t>小题，总时限120分钟，各部分不单独计时，但都给出参考时限，供答题</w:t>
      </w:r>
      <w:proofErr w:type="gramStart"/>
      <w:r w:rsidRPr="00EE10BB">
        <w:rPr>
          <w:rFonts w:ascii="仿宋" w:eastAsia="仿宋" w:hAnsi="仿宋" w:hint="eastAsia"/>
          <w:b/>
          <w:sz w:val="24"/>
          <w:szCs w:val="24"/>
        </w:rPr>
        <w:t>时合理</w:t>
      </w:r>
      <w:proofErr w:type="gramEnd"/>
      <w:r w:rsidRPr="00EE10BB">
        <w:rPr>
          <w:rFonts w:ascii="仿宋" w:eastAsia="仿宋" w:hAnsi="仿宋" w:hint="eastAsia"/>
          <w:b/>
          <w:sz w:val="24"/>
          <w:szCs w:val="24"/>
        </w:rPr>
        <w:t>分配时间。</w:t>
      </w:r>
    </w:p>
    <w:p w:rsidR="00F10895" w:rsidRPr="00EE10BB" w:rsidRDefault="00F10895" w:rsidP="00F10895">
      <w:pPr>
        <w:spacing w:line="480" w:lineRule="auto"/>
        <w:rPr>
          <w:rFonts w:ascii="仿宋" w:eastAsia="仿宋" w:hAnsi="仿宋"/>
          <w:b/>
          <w:sz w:val="24"/>
          <w:szCs w:val="24"/>
        </w:rPr>
      </w:pPr>
      <w:r w:rsidRPr="00EE10BB">
        <w:rPr>
          <w:rFonts w:ascii="仿宋" w:eastAsia="仿宋" w:hAnsi="仿宋" w:hint="eastAsia"/>
          <w:b/>
          <w:sz w:val="24"/>
          <w:szCs w:val="24"/>
        </w:rPr>
        <w:t xml:space="preserve"> </w:t>
      </w:r>
      <w:r w:rsidRPr="00EE10BB">
        <w:rPr>
          <w:rFonts w:ascii="仿宋" w:eastAsia="仿宋" w:hAnsi="仿宋"/>
          <w:b/>
          <w:sz w:val="24"/>
          <w:szCs w:val="24"/>
        </w:rPr>
        <w:t xml:space="preserve">   </w:t>
      </w:r>
      <w:r w:rsidRPr="00EE10BB">
        <w:rPr>
          <w:rFonts w:ascii="仿宋" w:eastAsia="仿宋" w:hAnsi="仿宋" w:hint="eastAsia"/>
          <w:b/>
          <w:sz w:val="24"/>
          <w:szCs w:val="24"/>
        </w:rPr>
        <w:t>二、请按照要求在答题卡上填写好自己的姓名，涂写好准考证号，严禁折叠答题卡。</w:t>
      </w:r>
    </w:p>
    <w:p w:rsidR="00F10895" w:rsidRPr="00EE10BB" w:rsidRDefault="00F10895" w:rsidP="00F10895">
      <w:pPr>
        <w:spacing w:line="480" w:lineRule="auto"/>
        <w:rPr>
          <w:rFonts w:ascii="仿宋" w:eastAsia="仿宋" w:hAnsi="仿宋"/>
          <w:b/>
          <w:sz w:val="24"/>
          <w:szCs w:val="24"/>
        </w:rPr>
      </w:pPr>
      <w:r w:rsidRPr="00EE10BB">
        <w:rPr>
          <w:rFonts w:ascii="仿宋" w:eastAsia="仿宋" w:hAnsi="仿宋" w:hint="eastAsia"/>
          <w:b/>
          <w:sz w:val="24"/>
          <w:szCs w:val="24"/>
        </w:rPr>
        <w:t xml:space="preserve">    三、必须在答题卡上答题；在题本上答题，一律无效。</w:t>
      </w:r>
    </w:p>
    <w:p w:rsidR="00F10895" w:rsidRPr="00EE10BB" w:rsidRDefault="00F10895" w:rsidP="00F10895">
      <w:pPr>
        <w:spacing w:line="480" w:lineRule="auto"/>
        <w:rPr>
          <w:rFonts w:ascii="仿宋" w:eastAsia="仿宋" w:hAnsi="仿宋"/>
          <w:b/>
          <w:sz w:val="24"/>
          <w:szCs w:val="24"/>
        </w:rPr>
      </w:pPr>
      <w:r w:rsidRPr="00EE10BB">
        <w:rPr>
          <w:rFonts w:ascii="仿宋" w:eastAsia="仿宋" w:hAnsi="仿宋" w:hint="eastAsia"/>
          <w:b/>
          <w:sz w:val="24"/>
          <w:szCs w:val="24"/>
        </w:rPr>
        <w:t xml:space="preserve">    四、监考人员宣布考试开始时，方可答题，宣布考试结束时，应立即停止答题。题本、答题卡、草稿纸一律留在桌上，待监考人员确认数量无误，允许离开后，方可离开考场。如果你违反了以上任何一项要求，都将影响你的成绩。</w:t>
      </w:r>
    </w:p>
    <w:p w:rsidR="00F10895" w:rsidRPr="00EE10BB" w:rsidRDefault="00F10895" w:rsidP="00F10895">
      <w:pPr>
        <w:spacing w:line="480" w:lineRule="auto"/>
        <w:rPr>
          <w:rFonts w:ascii="仿宋" w:eastAsia="仿宋" w:hAnsi="仿宋"/>
          <w:b/>
          <w:sz w:val="24"/>
          <w:szCs w:val="24"/>
        </w:rPr>
      </w:pPr>
      <w:r w:rsidRPr="00EE10BB">
        <w:rPr>
          <w:rFonts w:ascii="仿宋" w:eastAsia="仿宋" w:hAnsi="仿宋"/>
          <w:b/>
          <w:sz w:val="24"/>
          <w:szCs w:val="24"/>
        </w:rPr>
        <w:t xml:space="preserve">    </w:t>
      </w:r>
      <w:r w:rsidRPr="00EE10BB">
        <w:rPr>
          <w:rFonts w:ascii="仿宋" w:eastAsia="仿宋" w:hAnsi="仿宋" w:hint="eastAsia"/>
          <w:b/>
          <w:sz w:val="24"/>
          <w:szCs w:val="24"/>
        </w:rPr>
        <w:t>五、在这项测验中，可能有些试题较难，因此你不要在一道题上思考时间太久，遇到</w:t>
      </w:r>
      <w:proofErr w:type="gramStart"/>
      <w:r w:rsidRPr="00EE10BB">
        <w:rPr>
          <w:rFonts w:ascii="仿宋" w:eastAsia="仿宋" w:hAnsi="仿宋" w:hint="eastAsia"/>
          <w:b/>
          <w:sz w:val="24"/>
          <w:szCs w:val="24"/>
        </w:rPr>
        <w:t>不会答</w:t>
      </w:r>
      <w:proofErr w:type="gramEnd"/>
      <w:r w:rsidRPr="00EE10BB">
        <w:rPr>
          <w:rFonts w:ascii="仿宋" w:eastAsia="仿宋" w:hAnsi="仿宋" w:hint="eastAsia"/>
          <w:b/>
          <w:sz w:val="24"/>
          <w:szCs w:val="24"/>
        </w:rPr>
        <w:t>的题目可先跳过去，如果有时间再去思考，否则，你可能没有时间完成后面的题目。</w:t>
      </w:r>
    </w:p>
    <w:p w:rsidR="00540128" w:rsidRPr="00EE10BB" w:rsidRDefault="00F10895" w:rsidP="00540128">
      <w:pPr>
        <w:spacing w:line="480" w:lineRule="auto"/>
        <w:ind w:firstLine="420"/>
        <w:rPr>
          <w:rFonts w:ascii="仿宋" w:eastAsia="仿宋" w:hAnsi="仿宋"/>
          <w:b/>
          <w:sz w:val="24"/>
          <w:szCs w:val="24"/>
        </w:rPr>
      </w:pPr>
      <w:r w:rsidRPr="00EE10BB">
        <w:rPr>
          <w:rFonts w:ascii="仿宋" w:eastAsia="仿宋" w:hAnsi="仿宋" w:hint="eastAsia"/>
          <w:b/>
          <w:sz w:val="24"/>
          <w:szCs w:val="24"/>
        </w:rPr>
        <w:t>六、试题答错</w:t>
      </w:r>
      <w:proofErr w:type="gramStart"/>
      <w:r w:rsidRPr="00EE10BB">
        <w:rPr>
          <w:rFonts w:ascii="仿宋" w:eastAsia="仿宋" w:hAnsi="仿宋" w:hint="eastAsia"/>
          <w:b/>
          <w:sz w:val="24"/>
          <w:szCs w:val="24"/>
        </w:rPr>
        <w:t>不</w:t>
      </w:r>
      <w:proofErr w:type="gramEnd"/>
      <w:r w:rsidRPr="00EE10BB">
        <w:rPr>
          <w:rFonts w:ascii="仿宋" w:eastAsia="仿宋" w:hAnsi="仿宋" w:hint="eastAsia"/>
          <w:b/>
          <w:sz w:val="24"/>
          <w:szCs w:val="24"/>
        </w:rPr>
        <w:t>倒扣分。</w:t>
      </w:r>
    </w:p>
    <w:p w:rsidR="00540128" w:rsidRPr="00540128" w:rsidRDefault="00540128" w:rsidP="00540128">
      <w:pPr>
        <w:spacing w:line="480" w:lineRule="auto"/>
        <w:ind w:firstLine="420"/>
        <w:rPr>
          <w:rFonts w:ascii="宋体" w:eastAsia="宋体" w:hAnsi="宋体"/>
          <w:b/>
          <w:sz w:val="24"/>
          <w:szCs w:val="24"/>
        </w:rPr>
      </w:pPr>
    </w:p>
    <w:p w:rsidR="00F10895" w:rsidRDefault="00540128" w:rsidP="00EE10BB">
      <w:pPr>
        <w:spacing w:line="480" w:lineRule="auto"/>
        <w:ind w:firstLineChars="700" w:firstLine="1470"/>
        <w:rPr>
          <w:rFonts w:ascii="宋体" w:eastAsia="宋体" w:hAnsi="宋体"/>
          <w:b/>
          <w:sz w:val="24"/>
          <w:szCs w:val="24"/>
        </w:rP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442595</wp:posOffset>
                </wp:positionV>
                <wp:extent cx="2962275" cy="8477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962275" cy="847725"/>
                        </a:xfrm>
                        <a:prstGeom prst="rect">
                          <a:avLst/>
                        </a:prstGeom>
                        <a:noFill/>
                        <a:ln w="6350">
                          <a:noFill/>
                        </a:ln>
                      </wps:spPr>
                      <wps:txbx>
                        <w:txbxContent>
                          <w:p w:rsidR="006F2B01" w:rsidRPr="004D250F" w:rsidRDefault="006F2B01" w:rsidP="00540128">
                            <w:pPr>
                              <w:spacing w:line="480" w:lineRule="auto"/>
                              <w:rPr>
                                <w:rFonts w:ascii="仿宋" w:eastAsia="仿宋" w:hAnsi="仿宋"/>
                                <w:b/>
                                <w:sz w:val="24"/>
                                <w:szCs w:val="24"/>
                              </w:rPr>
                            </w:pPr>
                            <w:r w:rsidRPr="004D250F">
                              <w:rPr>
                                <w:rFonts w:ascii="仿宋" w:eastAsia="仿宋" w:hAnsi="仿宋" w:hint="eastAsia"/>
                                <w:b/>
                                <w:sz w:val="24"/>
                                <w:szCs w:val="24"/>
                              </w:rPr>
                              <w:t>停</w:t>
                            </w:r>
                            <w:r w:rsidRPr="004D250F">
                              <w:rPr>
                                <w:rFonts w:ascii="仿宋" w:eastAsia="仿宋" w:hAnsi="仿宋"/>
                                <w:b/>
                                <w:sz w:val="24"/>
                                <w:szCs w:val="24"/>
                              </w:rPr>
                              <w:t>！请不要往下翻！听候</w:t>
                            </w:r>
                            <w:r w:rsidRPr="004D250F">
                              <w:rPr>
                                <w:rFonts w:ascii="仿宋" w:eastAsia="仿宋" w:hAnsi="仿宋" w:hint="eastAsia"/>
                                <w:b/>
                                <w:sz w:val="24"/>
                                <w:szCs w:val="24"/>
                              </w:rPr>
                              <w:t>监考</w:t>
                            </w:r>
                            <w:r w:rsidRPr="004D250F">
                              <w:rPr>
                                <w:rFonts w:ascii="仿宋" w:eastAsia="仿宋" w:hAnsi="仿宋"/>
                                <w:b/>
                                <w:sz w:val="24"/>
                                <w:szCs w:val="24"/>
                              </w:rPr>
                              <w:t>老师的</w:t>
                            </w:r>
                            <w:r w:rsidRPr="004D250F">
                              <w:rPr>
                                <w:rFonts w:ascii="仿宋" w:eastAsia="仿宋" w:hAnsi="仿宋" w:hint="eastAsia"/>
                                <w:b/>
                                <w:sz w:val="24"/>
                                <w:szCs w:val="24"/>
                              </w:rPr>
                              <w:t>指示</w:t>
                            </w:r>
                            <w:r w:rsidRPr="004D250F">
                              <w:rPr>
                                <w:rFonts w:ascii="仿宋" w:eastAsia="仿宋" w:hAnsi="仿宋"/>
                                <w:b/>
                                <w:sz w:val="24"/>
                                <w:szCs w:val="24"/>
                              </w:rPr>
                              <w:t>。</w:t>
                            </w:r>
                          </w:p>
                          <w:p w:rsidR="006F2B01" w:rsidRPr="004D250F" w:rsidRDefault="006F2B01" w:rsidP="00540128">
                            <w:pPr>
                              <w:spacing w:line="480" w:lineRule="auto"/>
                              <w:rPr>
                                <w:rFonts w:ascii="仿宋" w:eastAsia="仿宋" w:hAnsi="仿宋"/>
                                <w:b/>
                                <w:sz w:val="24"/>
                                <w:szCs w:val="24"/>
                              </w:rPr>
                            </w:pPr>
                            <w:r w:rsidRPr="004D250F">
                              <w:rPr>
                                <w:rFonts w:ascii="仿宋" w:eastAsia="仿宋" w:hAnsi="仿宋" w:hint="eastAsia"/>
                                <w:b/>
                                <w:sz w:val="24"/>
                                <w:szCs w:val="24"/>
                              </w:rPr>
                              <w:t>否则</w:t>
                            </w:r>
                            <w:r w:rsidRPr="004D250F">
                              <w:rPr>
                                <w:rFonts w:ascii="仿宋" w:eastAsia="仿宋" w:hAnsi="仿宋"/>
                                <w:b/>
                                <w:sz w:val="24"/>
                                <w:szCs w:val="24"/>
                              </w:rPr>
                              <w:t>会</w:t>
                            </w:r>
                            <w:r w:rsidRPr="004D250F">
                              <w:rPr>
                                <w:rFonts w:ascii="仿宋" w:eastAsia="仿宋" w:hAnsi="仿宋" w:hint="eastAsia"/>
                                <w:b/>
                                <w:sz w:val="24"/>
                                <w:szCs w:val="24"/>
                              </w:rPr>
                              <w:t>影响</w:t>
                            </w:r>
                            <w:r w:rsidRPr="004D250F">
                              <w:rPr>
                                <w:rFonts w:ascii="仿宋" w:eastAsia="仿宋" w:hAnsi="仿宋"/>
                                <w:b/>
                                <w:sz w:val="24"/>
                                <w:szCs w:val="24"/>
                              </w:rPr>
                              <w:t>你的成绩。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10" o:spid="_x0000_s1029" type="#_x0000_t202" style="position:absolute;left:0;text-align:left;margin-left:0;margin-top:34.85pt;width:233.25pt;height:66.7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" filled="f" stroked="f" strokeweight=".5pt">
                <v:textbox>
                  <w:txbxContent>
                    <w:p w:rsidR="006F2B01" w:rsidRPr="004D250F" w:rsidRDefault="006F2B01" w:rsidP="00540128">
                      <w:pPr>
                        <w:spacing w:line="480" w:lineRule="auto"/>
                        <w:rPr>
                          <w:rFonts w:ascii="仿宋" w:eastAsia="仿宋" w:hAnsi="仿宋"/>
                          <w:b/>
                          <w:sz w:val="24"/>
                          <w:szCs w:val="24"/>
                        </w:rPr>
                      </w:pPr>
                      <w:r w:rsidRPr="004D250F">
                        <w:rPr>
                          <w:rFonts w:ascii="仿宋" w:eastAsia="仿宋" w:hAnsi="仿宋" w:hint="eastAsia"/>
                          <w:b/>
                          <w:sz w:val="24"/>
                          <w:szCs w:val="24"/>
                        </w:rPr>
                        <w:t>停</w:t>
                      </w:r>
                      <w:r w:rsidRPr="004D250F">
                        <w:rPr>
                          <w:rFonts w:ascii="仿宋" w:eastAsia="仿宋" w:hAnsi="仿宋"/>
                          <w:b/>
                          <w:sz w:val="24"/>
                          <w:szCs w:val="24"/>
                        </w:rPr>
                        <w:t>！请不要往下翻！听候</w:t>
                      </w:r>
                      <w:r w:rsidRPr="004D250F">
                        <w:rPr>
                          <w:rFonts w:ascii="仿宋" w:eastAsia="仿宋" w:hAnsi="仿宋" w:hint="eastAsia"/>
                          <w:b/>
                          <w:sz w:val="24"/>
                          <w:szCs w:val="24"/>
                        </w:rPr>
                        <w:t>监考</w:t>
                      </w:r>
                      <w:r w:rsidRPr="004D250F">
                        <w:rPr>
                          <w:rFonts w:ascii="仿宋" w:eastAsia="仿宋" w:hAnsi="仿宋"/>
                          <w:b/>
                          <w:sz w:val="24"/>
                          <w:szCs w:val="24"/>
                        </w:rPr>
                        <w:t>老师的</w:t>
                      </w:r>
                      <w:r w:rsidRPr="004D250F">
                        <w:rPr>
                          <w:rFonts w:ascii="仿宋" w:eastAsia="仿宋" w:hAnsi="仿宋" w:hint="eastAsia"/>
                          <w:b/>
                          <w:sz w:val="24"/>
                          <w:szCs w:val="24"/>
                        </w:rPr>
                        <w:t>指示</w:t>
                      </w:r>
                      <w:r w:rsidRPr="004D250F">
                        <w:rPr>
                          <w:rFonts w:ascii="仿宋" w:eastAsia="仿宋" w:hAnsi="仿宋"/>
                          <w:b/>
                          <w:sz w:val="24"/>
                          <w:szCs w:val="24"/>
                        </w:rPr>
                        <w:t>。</w:t>
                      </w:r>
                    </w:p>
                    <w:p w:rsidR="006F2B01" w:rsidRPr="004D250F" w:rsidRDefault="006F2B01" w:rsidP="00540128">
                      <w:pPr>
                        <w:spacing w:line="480" w:lineRule="auto"/>
                        <w:rPr>
                          <w:rFonts w:ascii="仿宋" w:eastAsia="仿宋" w:hAnsi="仿宋"/>
                          <w:b/>
                          <w:sz w:val="24"/>
                          <w:szCs w:val="24"/>
                        </w:rPr>
                      </w:pPr>
                      <w:r w:rsidRPr="004D250F">
                        <w:rPr>
                          <w:rFonts w:ascii="仿宋" w:eastAsia="仿宋" w:hAnsi="仿宋" w:hint="eastAsia"/>
                          <w:b/>
                          <w:sz w:val="24"/>
                          <w:szCs w:val="24"/>
                        </w:rPr>
                        <w:t>否则</w:t>
                      </w:r>
                      <w:r w:rsidRPr="004D250F">
                        <w:rPr>
                          <w:rFonts w:ascii="仿宋" w:eastAsia="仿宋" w:hAnsi="仿宋"/>
                          <w:b/>
                          <w:sz w:val="24"/>
                          <w:szCs w:val="24"/>
                        </w:rPr>
                        <w:t>会</w:t>
                      </w:r>
                      <w:r w:rsidRPr="004D250F">
                        <w:rPr>
                          <w:rFonts w:ascii="仿宋" w:eastAsia="仿宋" w:hAnsi="仿宋" w:hint="eastAsia"/>
                          <w:b/>
                          <w:sz w:val="24"/>
                          <w:szCs w:val="24"/>
                        </w:rPr>
                        <w:t>影响</w:t>
                      </w:r>
                      <w:r w:rsidRPr="004D250F">
                        <w:rPr>
                          <w:rFonts w:ascii="仿宋" w:eastAsia="仿宋" w:hAnsi="仿宋"/>
                          <w:b/>
                          <w:sz w:val="24"/>
                          <w:szCs w:val="24"/>
                        </w:rPr>
                        <w:t>你的成绩。</w:t>
                      </w:r>
                    </w:p>
                  </w:txbxContent>
                </v:textbox>
                <w10:wrap anchorx="margin"/>
              </v:shape>
            </w:pict>
          </mc:Fallback>
        </mc:AlternateContent>
      </w:r>
      <w:r>
        <w:rPr>
          <w:noProof/>
        </w:rPr>
        <w:drawing>
          <wp:inline distT="0" distB="0" distL="0" distR="0" wp14:anchorId="1FF452A5" wp14:editId="2F2748AB">
            <wp:extent cx="3388246" cy="1766568"/>
            <wp:effectExtent l="0" t="0" r="317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76186" cy="1812418"/>
                    </a:xfrm>
                    <a:prstGeom prst="rect">
                      <a:avLst/>
                    </a:prstGeom>
                  </pic:spPr>
                </pic:pic>
              </a:graphicData>
            </a:graphic>
          </wp:inline>
        </w:drawing>
      </w:r>
    </w:p>
    <w:p w:rsidR="00F10895" w:rsidRPr="00F10895" w:rsidRDefault="00F10895" w:rsidP="00F10895">
      <w:pPr>
        <w:spacing w:line="480" w:lineRule="auto"/>
        <w:ind w:firstLine="420"/>
        <w:rPr>
          <w:rFonts w:ascii="宋体" w:eastAsia="宋体" w:hAnsi="宋体"/>
          <w:b/>
          <w:sz w:val="24"/>
          <w:szCs w:val="24"/>
        </w:rPr>
      </w:pPr>
    </w:p>
    <w:p w:rsidR="00036C4F" w:rsidRDefault="00036C4F"/>
    <w:p w:rsidR="00952292" w:rsidRDefault="00952292">
      <w:pPr>
        <w:sectPr w:rsidR="00952292" w:rsidSect="004A0845">
          <w:headerReference w:type="default" r:id="rId13"/>
          <w:footerReference w:type="default" r:id="rId14"/>
          <w:pgSz w:w="11906" w:h="16838"/>
          <w:pgMar w:top="1440" w:right="1797" w:bottom="1440" w:left="1797" w:header="851" w:footer="992" w:gutter="0"/>
          <w:pgNumType w:start="1"/>
          <w:cols w:space="425"/>
          <w:titlePg/>
          <w:docGrid w:linePitch="312"/>
        </w:sectPr>
      </w:pPr>
    </w:p>
    <w:p w:rsidR="004B427D" w:rsidRPr="004B427D" w:rsidRDefault="004B427D" w:rsidP="006B46C6">
      <w:pPr>
        <w:spacing w:line="500" w:lineRule="exact"/>
        <w:jc w:val="center"/>
        <w:rPr>
          <w:rFonts w:ascii="华文楷体" w:eastAsia="华文楷体" w:hAnsi="华文楷体" w:cs="宋体"/>
          <w:b/>
          <w:sz w:val="36"/>
          <w:szCs w:val="36"/>
        </w:rPr>
      </w:pPr>
      <w:r w:rsidRPr="004B427D">
        <w:rPr>
          <w:rFonts w:ascii="华文楷体" w:eastAsia="华文楷体" w:hAnsi="华文楷体"/>
          <w:b/>
          <w:sz w:val="36"/>
          <w:szCs w:val="36"/>
        </w:rPr>
        <w:lastRenderedPageBreak/>
        <w:t xml:space="preserve">第一部分 </w:t>
      </w:r>
      <w:r w:rsidR="00E919AB">
        <w:rPr>
          <w:rFonts w:ascii="华文楷体" w:eastAsia="华文楷体" w:hAnsi="华文楷体" w:hint="eastAsia"/>
          <w:b/>
          <w:sz w:val="36"/>
          <w:szCs w:val="36"/>
        </w:rPr>
        <w:t>常识判断</w:t>
      </w:r>
    </w:p>
    <w:p w:rsidR="004B427D" w:rsidRDefault="004B427D" w:rsidP="004B427D">
      <w:pPr>
        <w:spacing w:line="500" w:lineRule="exact"/>
        <w:rPr>
          <w:rFonts w:asciiTheme="minorEastAsia" w:hAnsiTheme="minorEastAsia" w:cs="宋体"/>
          <w:szCs w:val="21"/>
        </w:rPr>
      </w:pPr>
      <w:r>
        <w:rPr>
          <w:rFonts w:asciiTheme="minorEastAsia" w:hAnsiTheme="minorEastAsia" w:cs="宋体" w:hint="eastAsia"/>
          <w:szCs w:val="21"/>
        </w:rPr>
        <w:t xml:space="preserve">                        （</w:t>
      </w:r>
      <w:r w:rsidRPr="004B427D">
        <w:rPr>
          <w:rFonts w:ascii="仿宋" w:eastAsia="仿宋" w:hAnsi="仿宋" w:cs="宋体" w:hint="eastAsia"/>
          <w:sz w:val="24"/>
          <w:szCs w:val="24"/>
        </w:rPr>
        <w:t>共</w:t>
      </w:r>
      <w:r w:rsidR="00E919AB">
        <w:rPr>
          <w:rFonts w:ascii="仿宋" w:eastAsia="仿宋" w:hAnsi="仿宋" w:cs="宋体" w:hint="eastAsia"/>
          <w:sz w:val="24"/>
          <w:szCs w:val="24"/>
        </w:rPr>
        <w:t>2</w:t>
      </w:r>
      <w:r w:rsidR="00A10068">
        <w:rPr>
          <w:rFonts w:ascii="仿宋" w:eastAsia="仿宋" w:hAnsi="仿宋" w:cs="宋体" w:hint="eastAsia"/>
          <w:sz w:val="24"/>
          <w:szCs w:val="24"/>
        </w:rPr>
        <w:t>0</w:t>
      </w:r>
      <w:r w:rsidRPr="004B427D">
        <w:rPr>
          <w:rFonts w:ascii="仿宋" w:eastAsia="仿宋" w:hAnsi="仿宋" w:cs="宋体" w:hint="eastAsia"/>
          <w:sz w:val="24"/>
          <w:szCs w:val="24"/>
        </w:rPr>
        <w:t>题，参考时限</w:t>
      </w:r>
      <w:r w:rsidR="00E919AB">
        <w:rPr>
          <w:rFonts w:ascii="仿宋" w:eastAsia="仿宋" w:hAnsi="仿宋" w:cs="宋体" w:hint="eastAsia"/>
          <w:sz w:val="24"/>
          <w:szCs w:val="24"/>
        </w:rPr>
        <w:t>2</w:t>
      </w:r>
      <w:r w:rsidR="00A10068">
        <w:rPr>
          <w:rFonts w:ascii="仿宋" w:eastAsia="仿宋" w:hAnsi="仿宋" w:cs="宋体" w:hint="eastAsia"/>
          <w:sz w:val="24"/>
          <w:szCs w:val="24"/>
        </w:rPr>
        <w:t>0</w:t>
      </w:r>
      <w:r w:rsidRPr="004B427D">
        <w:rPr>
          <w:rFonts w:ascii="仿宋" w:eastAsia="仿宋" w:hAnsi="仿宋" w:cs="宋体" w:hint="eastAsia"/>
          <w:sz w:val="24"/>
          <w:szCs w:val="24"/>
        </w:rPr>
        <w:t>分钟</w:t>
      </w:r>
      <w:r>
        <w:rPr>
          <w:rFonts w:asciiTheme="minorEastAsia" w:hAnsiTheme="minorEastAsia" w:cs="宋体" w:hint="eastAsia"/>
          <w:szCs w:val="21"/>
        </w:rPr>
        <w:t>）</w:t>
      </w:r>
    </w:p>
    <w:p w:rsidR="006B46C6" w:rsidRPr="007F1D23" w:rsidRDefault="003B14CC" w:rsidP="006B46C6">
      <w:pPr>
        <w:spacing w:line="500" w:lineRule="exact"/>
        <w:ind w:firstLine="420"/>
        <w:rPr>
          <w:rFonts w:ascii="华文楷体" w:eastAsia="华文楷体" w:hAnsi="华文楷体" w:cs="宋体"/>
          <w:b/>
          <w:sz w:val="26"/>
          <w:szCs w:val="26"/>
        </w:rPr>
      </w:pPr>
      <w:r>
        <w:rPr>
          <w:rFonts w:ascii="华文楷体" w:eastAsia="华文楷体" w:hAnsi="华文楷体" w:cs="宋体" w:hint="eastAsia"/>
          <w:b/>
          <w:sz w:val="26"/>
          <w:szCs w:val="26"/>
        </w:rPr>
        <w:t>根据题目要求，在每个选项中选出一个正确答案</w:t>
      </w:r>
      <w:r w:rsidR="006B46C6" w:rsidRPr="007F1D23">
        <w:rPr>
          <w:rFonts w:ascii="华文楷体" w:eastAsia="华文楷体" w:hAnsi="华文楷体" w:cs="宋体" w:hint="eastAsia"/>
          <w:b/>
          <w:sz w:val="26"/>
          <w:szCs w:val="26"/>
        </w:rPr>
        <w:t>。</w:t>
      </w:r>
    </w:p>
    <w:p w:rsidR="004B427D" w:rsidRPr="004B427D" w:rsidRDefault="006B46C6" w:rsidP="006B46C6">
      <w:pPr>
        <w:spacing w:line="500" w:lineRule="exact"/>
        <w:ind w:firstLine="420"/>
        <w:rPr>
          <w:rFonts w:ascii="华文楷体" w:eastAsia="华文楷体" w:hAnsi="华文楷体" w:cs="宋体"/>
          <w:b/>
          <w:sz w:val="26"/>
          <w:szCs w:val="26"/>
        </w:rPr>
      </w:pPr>
      <w:r w:rsidRPr="007F1D23">
        <w:rPr>
          <w:rFonts w:ascii="华文楷体" w:eastAsia="华文楷体" w:hAnsi="华文楷体" w:cs="宋体" w:hint="eastAsia"/>
          <w:b/>
          <w:sz w:val="26"/>
          <w:szCs w:val="26"/>
        </w:rPr>
        <w:t>请开始答题：</w:t>
      </w:r>
    </w:p>
    <w:p w:rsidR="00E919AB" w:rsidRPr="00E919AB" w:rsidRDefault="00E919AB" w:rsidP="00E919AB">
      <w:pPr>
        <w:pStyle w:val="a7"/>
        <w:numPr>
          <w:ilvl w:val="0"/>
          <w:numId w:val="15"/>
        </w:numPr>
        <w:spacing w:line="500" w:lineRule="exact"/>
        <w:ind w:firstLineChars="0"/>
        <w:rPr>
          <w:rFonts w:ascii="仿宋" w:eastAsia="仿宋" w:hAnsi="仿宋" w:cs="微软雅黑"/>
          <w:bCs/>
          <w:sz w:val="22"/>
        </w:rPr>
      </w:pPr>
      <w:r w:rsidRPr="00E919AB">
        <w:rPr>
          <w:rFonts w:ascii="仿宋" w:eastAsia="仿宋" w:hAnsi="仿宋" w:cs="微软雅黑" w:hint="eastAsia"/>
          <w:bCs/>
          <w:sz w:val="22"/>
        </w:rPr>
        <w:t>毛泽东同志在其诗词中描写过许多历史事件：</w:t>
      </w:r>
    </w:p>
    <w:p w:rsidR="00E919AB" w:rsidRPr="00E919AB" w:rsidRDefault="00E919AB" w:rsidP="00E919AB">
      <w:pPr>
        <w:spacing w:line="500" w:lineRule="exact"/>
        <w:ind w:firstLineChars="200" w:firstLine="440"/>
        <w:rPr>
          <w:rFonts w:ascii="仿宋" w:eastAsia="仿宋" w:hAnsi="仿宋" w:cs="微软雅黑"/>
          <w:bCs/>
          <w:sz w:val="22"/>
        </w:rPr>
      </w:pPr>
      <w:r>
        <w:rPr>
          <mc:AlternateContent>
            <mc:Choice Requires="w16se">
              <w:rFonts w:ascii="仿宋" w:eastAsia="仿宋" w:hAnsi="仿宋" w:cs="微软雅黑" w:hint="eastAsia"/>
            </mc:Choice>
            <mc:Fallback>
              <w:rFonts w:ascii="宋体" w:eastAsia="宋体" w:hAnsi="宋体" w:cs="宋体" w:hint="eastAsia"/>
            </mc:Fallback>
          </mc:AlternateContent>
          <w:bCs/>
          <w:sz w:val="22"/>
        </w:rPr>
        <mc:AlternateContent>
          <mc:Choice Requires="w16se">
            <w16se:symEx w16se:font="宋体" w16se:char="2460"/>
          </mc:Choice>
          <mc:Fallback>
            <w:t>①</w:t>
          </mc:Fallback>
        </mc:AlternateContent>
      </w:r>
      <w:r w:rsidRPr="00E919AB">
        <w:rPr>
          <w:rFonts w:ascii="仿宋" w:eastAsia="仿宋" w:hAnsi="仿宋" w:cs="微软雅黑" w:hint="eastAsia"/>
          <w:bCs/>
          <w:sz w:val="22"/>
        </w:rPr>
        <w:t>六盘山上高峰，红旗</w:t>
      </w:r>
      <w:proofErr w:type="gramStart"/>
      <w:r w:rsidRPr="00E919AB">
        <w:rPr>
          <w:rFonts w:ascii="仿宋" w:eastAsia="仿宋" w:hAnsi="仿宋" w:cs="微软雅黑" w:hint="eastAsia"/>
          <w:bCs/>
          <w:sz w:val="22"/>
        </w:rPr>
        <w:t>漫漫卷</w:t>
      </w:r>
      <w:proofErr w:type="gramEnd"/>
      <w:r w:rsidRPr="00E919AB">
        <w:rPr>
          <w:rFonts w:ascii="仿宋" w:eastAsia="仿宋" w:hAnsi="仿宋" w:cs="微软雅黑" w:hint="eastAsia"/>
          <w:bCs/>
          <w:sz w:val="22"/>
        </w:rPr>
        <w:t>西风</w:t>
      </w:r>
    </w:p>
    <w:p w:rsidR="00E919AB" w:rsidRPr="00E919AB" w:rsidRDefault="00E919AB" w:rsidP="00E919AB">
      <w:pPr>
        <w:pStyle w:val="a7"/>
        <w:spacing w:line="500" w:lineRule="exact"/>
        <w:ind w:left="220" w:firstLineChars="100" w:firstLine="220"/>
        <w:rPr>
          <w:rFonts w:ascii="仿宋" w:eastAsia="仿宋" w:hAnsi="仿宋" w:cs="微软雅黑"/>
          <w:bCs/>
          <w:sz w:val="22"/>
        </w:rPr>
      </w:pPr>
      <w:r w:rsidRPr="00E919AB">
        <w:rPr>
          <w:rFonts w:ascii="仿宋" w:eastAsia="仿宋" w:hAnsi="仿宋" w:cs="微软雅黑" w:hint="eastAsia"/>
          <w:bCs/>
          <w:sz w:val="22"/>
        </w:rPr>
        <w:t>②黄洋界上炮声隆，报道敌军宵遁</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③更喜岷山千里雪，三军过后尽开颜</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④</w:t>
      </w:r>
      <w:proofErr w:type="gramStart"/>
      <w:r w:rsidRPr="00E919AB">
        <w:rPr>
          <w:rFonts w:ascii="仿宋" w:eastAsia="仿宋" w:hAnsi="仿宋" w:cs="微软雅黑" w:hint="eastAsia"/>
          <w:bCs/>
          <w:sz w:val="22"/>
        </w:rPr>
        <w:t>雾满龙冈千</w:t>
      </w:r>
      <w:proofErr w:type="gramEnd"/>
      <w:r w:rsidRPr="00E919AB">
        <w:rPr>
          <w:rFonts w:ascii="仿宋" w:eastAsia="仿宋" w:hAnsi="仿宋" w:cs="微软雅黑" w:hint="eastAsia"/>
          <w:bCs/>
          <w:sz w:val="22"/>
        </w:rPr>
        <w:t>峰暗，齐声唤，前头捉住了张辉</w:t>
      </w:r>
      <w:proofErr w:type="gramStart"/>
      <w:r w:rsidRPr="00E919AB">
        <w:rPr>
          <w:rFonts w:ascii="仿宋" w:eastAsia="仿宋" w:hAnsi="仿宋" w:cs="微软雅黑" w:hint="eastAsia"/>
          <w:bCs/>
          <w:sz w:val="22"/>
        </w:rPr>
        <w:t>瓒</w:t>
      </w:r>
      <w:proofErr w:type="gramEnd"/>
      <w:r w:rsidRPr="00E919AB">
        <w:rPr>
          <w:rFonts w:ascii="仿宋" w:eastAsia="仿宋" w:hAnsi="仿宋" w:cs="微软雅黑" w:hint="eastAsia"/>
          <w:bCs/>
          <w:sz w:val="22"/>
        </w:rPr>
        <w:t xml:space="preserve">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以上诗词涉及的历史事件按时间先后顺序排列正确的是（</w:t>
      </w:r>
      <w:r w:rsidRPr="00E919AB">
        <w:rPr>
          <w:rFonts w:ascii="仿宋" w:eastAsia="仿宋" w:hAnsi="仿宋" w:cs="微软雅黑" w:hint="eastAsia"/>
          <w:bCs/>
          <w:sz w:val="22"/>
        </w:rPr>
        <w:tab/>
        <w:t>）。</w:t>
      </w:r>
    </w:p>
    <w:p w:rsid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A.②④③①</w:t>
      </w:r>
      <w:r w:rsidRPr="00E919AB">
        <w:rPr>
          <w:rFonts w:ascii="仿宋" w:eastAsia="仿宋" w:hAnsi="仿宋" w:cs="微软雅黑" w:hint="eastAsia"/>
          <w:bCs/>
          <w:sz w:val="22"/>
        </w:rPr>
        <w:tab/>
      </w:r>
      <w:r w:rsidRPr="00E919AB">
        <w:rPr>
          <w:rFonts w:ascii="仿宋" w:eastAsia="仿宋" w:hAnsi="仿宋" w:cs="微软雅黑" w:hint="eastAsia"/>
          <w:bCs/>
          <w:sz w:val="22"/>
        </w:rPr>
        <w:tab/>
      </w:r>
    </w:p>
    <w:p w:rsid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B.④②①③</w:t>
      </w:r>
      <w:r w:rsidRPr="00E919AB">
        <w:rPr>
          <w:rFonts w:ascii="仿宋" w:eastAsia="仿宋" w:hAnsi="仿宋" w:cs="微软雅黑" w:hint="eastAsia"/>
          <w:bCs/>
          <w:sz w:val="22"/>
        </w:rPr>
        <w:tab/>
      </w:r>
      <w:r w:rsidRPr="00E919AB">
        <w:rPr>
          <w:rFonts w:ascii="仿宋" w:eastAsia="仿宋" w:hAnsi="仿宋" w:cs="微软雅黑" w:hint="eastAsia"/>
          <w:bCs/>
          <w:sz w:val="22"/>
        </w:rPr>
        <w:tab/>
      </w:r>
    </w:p>
    <w:p w:rsid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C.②④①③</w:t>
      </w:r>
      <w:r w:rsidRPr="00E919AB">
        <w:rPr>
          <w:rFonts w:ascii="仿宋" w:eastAsia="仿宋" w:hAnsi="仿宋" w:cs="微软雅黑" w:hint="eastAsia"/>
          <w:bCs/>
          <w:sz w:val="22"/>
        </w:rPr>
        <w:tab/>
      </w:r>
      <w:r w:rsidRPr="00E919AB">
        <w:rPr>
          <w:rFonts w:ascii="仿宋" w:eastAsia="仿宋" w:hAnsi="仿宋" w:cs="微软雅黑" w:hint="eastAsia"/>
          <w:bCs/>
          <w:sz w:val="22"/>
        </w:rPr>
        <w:tab/>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D.④②③① </w:t>
      </w:r>
    </w:p>
    <w:p w:rsidR="00E919AB" w:rsidRPr="00E919AB" w:rsidRDefault="00E919AB" w:rsidP="00E919AB">
      <w:pPr>
        <w:spacing w:line="500" w:lineRule="exact"/>
        <w:rPr>
          <w:rFonts w:ascii="仿宋" w:eastAsia="仿宋" w:hAnsi="仿宋" w:cs="微软雅黑"/>
          <w:bCs/>
          <w:sz w:val="22"/>
        </w:rPr>
      </w:pPr>
      <w:r>
        <w:rPr>
          <w:rFonts w:ascii="仿宋" w:eastAsia="仿宋" w:hAnsi="仿宋" w:cs="微软雅黑" w:hint="eastAsia"/>
          <w:bCs/>
          <w:sz w:val="22"/>
        </w:rPr>
        <w:t xml:space="preserve">2． </w:t>
      </w:r>
      <w:r w:rsidRPr="00E919AB">
        <w:rPr>
          <w:rFonts w:ascii="仿宋" w:eastAsia="仿宋" w:hAnsi="仿宋" w:cs="微软雅黑" w:hint="eastAsia"/>
          <w:bCs/>
          <w:sz w:val="22"/>
        </w:rPr>
        <w:t>建国以来，我国提出了一系列的外交方针政策：</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①“韬光养晦，有所作为”</w:t>
      </w:r>
      <w:r w:rsidRPr="00E919AB">
        <w:rPr>
          <w:rFonts w:ascii="仿宋" w:eastAsia="仿宋" w:hAnsi="仿宋" w:cs="微软雅黑" w:hint="eastAsia"/>
          <w:bCs/>
          <w:sz w:val="22"/>
        </w:rPr>
        <w:tab/>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②“和平共处五项原则”、“求同存异”</w:t>
      </w:r>
      <w:r w:rsidRPr="00E919AB">
        <w:rPr>
          <w:rFonts w:ascii="仿宋" w:eastAsia="仿宋" w:hAnsi="仿宋" w:cs="微软雅黑" w:hint="eastAsia"/>
          <w:bCs/>
          <w:sz w:val="22"/>
        </w:rPr>
        <w:tab/>
      </w:r>
      <w:r w:rsidRPr="00E919AB">
        <w:rPr>
          <w:rFonts w:ascii="仿宋" w:eastAsia="仿宋" w:hAnsi="仿宋" w:cs="微软雅黑" w:hint="eastAsia"/>
          <w:bCs/>
          <w:sz w:val="22"/>
        </w:rPr>
        <w:tab/>
      </w:r>
      <w:r w:rsidRPr="00E919AB">
        <w:rPr>
          <w:rFonts w:ascii="仿宋" w:eastAsia="仿宋" w:hAnsi="仿宋" w:cs="微软雅黑" w:hint="eastAsia"/>
          <w:bCs/>
          <w:sz w:val="22"/>
        </w:rPr>
        <w:tab/>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③“搁置争议，共同开发”</w:t>
      </w:r>
      <w:r w:rsidRPr="00E919AB">
        <w:rPr>
          <w:rFonts w:ascii="仿宋" w:eastAsia="仿宋" w:hAnsi="仿宋" w:cs="微软雅黑" w:hint="eastAsia"/>
          <w:bCs/>
          <w:sz w:val="22"/>
        </w:rPr>
        <w:tab/>
      </w:r>
      <w:r w:rsidRPr="00E919AB">
        <w:rPr>
          <w:rFonts w:ascii="仿宋" w:eastAsia="仿宋" w:hAnsi="仿宋" w:cs="微软雅黑" w:hint="eastAsia"/>
          <w:bCs/>
          <w:sz w:val="22"/>
        </w:rPr>
        <w:tab/>
      </w:r>
      <w:r w:rsidRPr="00E919AB">
        <w:rPr>
          <w:rFonts w:ascii="仿宋" w:eastAsia="仿宋" w:hAnsi="仿宋" w:cs="微软雅黑" w:hint="eastAsia"/>
          <w:bCs/>
          <w:sz w:val="22"/>
        </w:rPr>
        <w:tab/>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④“和谐共处”、“合作共赢”</w:t>
      </w:r>
      <w:r w:rsidRPr="00E919AB">
        <w:rPr>
          <w:rFonts w:ascii="仿宋" w:eastAsia="仿宋" w:hAnsi="仿宋" w:cs="微软雅黑" w:hint="eastAsia"/>
          <w:bCs/>
          <w:sz w:val="22"/>
        </w:rPr>
        <w:tab/>
      </w:r>
      <w:r w:rsidRPr="00E919AB">
        <w:rPr>
          <w:rFonts w:ascii="仿宋" w:eastAsia="仿宋" w:hAnsi="仿宋" w:cs="微软雅黑" w:hint="eastAsia"/>
          <w:bCs/>
          <w:sz w:val="22"/>
        </w:rPr>
        <w:tab/>
      </w:r>
      <w:r w:rsidRPr="00E919AB">
        <w:rPr>
          <w:rFonts w:ascii="仿宋" w:eastAsia="仿宋" w:hAnsi="仿宋" w:cs="微软雅黑" w:hint="eastAsia"/>
          <w:bCs/>
          <w:sz w:val="22"/>
        </w:rPr>
        <w:tab/>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上述方针政策按时间先后顺序排列正确的是（）。</w:t>
      </w:r>
    </w:p>
    <w:p w:rsid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A.②③①④</w:t>
      </w:r>
      <w:r w:rsidRPr="00E919AB">
        <w:rPr>
          <w:rFonts w:ascii="仿宋" w:eastAsia="仿宋" w:hAnsi="仿宋" w:cs="微软雅黑" w:hint="eastAsia"/>
          <w:bCs/>
          <w:sz w:val="22"/>
        </w:rPr>
        <w:tab/>
      </w:r>
      <w:r w:rsidRPr="00E919AB">
        <w:rPr>
          <w:rFonts w:ascii="仿宋" w:eastAsia="仿宋" w:hAnsi="仿宋" w:cs="微软雅黑" w:hint="eastAsia"/>
          <w:bCs/>
          <w:sz w:val="22"/>
        </w:rPr>
        <w:tab/>
      </w:r>
    </w:p>
    <w:p w:rsid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B.②①③④</w:t>
      </w:r>
      <w:r w:rsidRPr="00E919AB">
        <w:rPr>
          <w:rFonts w:ascii="仿宋" w:eastAsia="仿宋" w:hAnsi="仿宋" w:cs="微软雅黑" w:hint="eastAsia"/>
          <w:bCs/>
          <w:sz w:val="22"/>
        </w:rPr>
        <w:tab/>
      </w:r>
      <w:r w:rsidRPr="00E919AB">
        <w:rPr>
          <w:rFonts w:ascii="仿宋" w:eastAsia="仿宋" w:hAnsi="仿宋" w:cs="微软雅黑" w:hint="eastAsia"/>
          <w:bCs/>
          <w:sz w:val="22"/>
        </w:rPr>
        <w:tab/>
      </w:r>
    </w:p>
    <w:p w:rsid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C.①②③④</w:t>
      </w:r>
      <w:r w:rsidRPr="00E919AB">
        <w:rPr>
          <w:rFonts w:ascii="仿宋" w:eastAsia="仿宋" w:hAnsi="仿宋" w:cs="微软雅黑" w:hint="eastAsia"/>
          <w:bCs/>
          <w:sz w:val="22"/>
        </w:rPr>
        <w:tab/>
      </w:r>
      <w:r w:rsidRPr="00E919AB">
        <w:rPr>
          <w:rFonts w:ascii="仿宋" w:eastAsia="仿宋" w:hAnsi="仿宋" w:cs="微软雅黑" w:hint="eastAsia"/>
          <w:bCs/>
          <w:sz w:val="22"/>
        </w:rPr>
        <w:tab/>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D.①②④③</w:t>
      </w:r>
    </w:p>
    <w:p w:rsidR="00E919AB" w:rsidRPr="00E919AB" w:rsidRDefault="00E919AB" w:rsidP="00E919AB">
      <w:pPr>
        <w:spacing w:line="500" w:lineRule="exact"/>
        <w:rPr>
          <w:rFonts w:ascii="仿宋" w:eastAsia="仿宋" w:hAnsi="仿宋" w:cs="微软雅黑"/>
          <w:bCs/>
          <w:sz w:val="22"/>
        </w:rPr>
      </w:pPr>
      <w:r>
        <w:rPr>
          <w:rFonts w:ascii="仿宋" w:eastAsia="仿宋" w:hAnsi="仿宋" w:cs="微软雅黑" w:hint="eastAsia"/>
          <w:bCs/>
          <w:sz w:val="22"/>
        </w:rPr>
        <w:t xml:space="preserve">3． </w:t>
      </w:r>
      <w:r w:rsidRPr="00E919AB">
        <w:rPr>
          <w:rFonts w:ascii="仿宋" w:eastAsia="仿宋" w:hAnsi="仿宋" w:cs="微软雅黑" w:hint="eastAsia"/>
          <w:bCs/>
          <w:sz w:val="22"/>
        </w:rPr>
        <w:t>下列选项中不准确的是（</w:t>
      </w:r>
      <w:r w:rsidRPr="00E919AB">
        <w:rPr>
          <w:rFonts w:ascii="仿宋" w:eastAsia="仿宋" w:hAnsi="仿宋" w:cs="微软雅黑" w:hint="eastAsia"/>
          <w:bCs/>
          <w:sz w:val="22"/>
        </w:rPr>
        <w:tab/>
      </w:r>
      <w:r w:rsidRPr="00E919AB">
        <w:rPr>
          <w:rFonts w:ascii="仿宋" w:eastAsia="仿宋" w:hAnsi="仿宋" w:cs="微软雅黑" w:hint="eastAsia"/>
          <w:bCs/>
          <w:sz w:val="22"/>
        </w:rPr>
        <w:tab/>
        <w:t xml:space="preserve">）。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A.行政处罚通常由违法行为发生地的县级以上有权行政主体管辖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B.在我国，人民检察院对行政案件的审理进行监督主要是采用抗诉的方式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lastRenderedPageBreak/>
        <w:t>C.行政机关</w:t>
      </w:r>
      <w:proofErr w:type="gramStart"/>
      <w:r w:rsidRPr="00E919AB">
        <w:rPr>
          <w:rFonts w:ascii="仿宋" w:eastAsia="仿宋" w:hAnsi="仿宋" w:cs="微软雅黑" w:hint="eastAsia"/>
          <w:bCs/>
          <w:sz w:val="22"/>
        </w:rPr>
        <w:t>作出</w:t>
      </w:r>
      <w:proofErr w:type="gramEnd"/>
      <w:r w:rsidRPr="00E919AB">
        <w:rPr>
          <w:rFonts w:ascii="仿宋" w:eastAsia="仿宋" w:hAnsi="仿宋" w:cs="微软雅黑" w:hint="eastAsia"/>
          <w:bCs/>
          <w:sz w:val="22"/>
        </w:rPr>
        <w:t>影响相对方权利义务决定后，应说明</w:t>
      </w:r>
      <w:proofErr w:type="gramStart"/>
      <w:r w:rsidRPr="00E919AB">
        <w:rPr>
          <w:rFonts w:ascii="仿宋" w:eastAsia="仿宋" w:hAnsi="仿宋" w:cs="微软雅黑" w:hint="eastAsia"/>
          <w:bCs/>
          <w:sz w:val="22"/>
        </w:rPr>
        <w:t>作出</w:t>
      </w:r>
      <w:proofErr w:type="gramEnd"/>
      <w:r w:rsidRPr="00E919AB">
        <w:rPr>
          <w:rFonts w:ascii="仿宋" w:eastAsia="仿宋" w:hAnsi="仿宋" w:cs="微软雅黑" w:hint="eastAsia"/>
          <w:bCs/>
          <w:sz w:val="22"/>
        </w:rPr>
        <w:t xml:space="preserve">决定的法律依据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D.行政机关发现对公民、法人或其他组织</w:t>
      </w:r>
      <w:proofErr w:type="gramStart"/>
      <w:r w:rsidRPr="00E919AB">
        <w:rPr>
          <w:rFonts w:ascii="仿宋" w:eastAsia="仿宋" w:hAnsi="仿宋" w:cs="微软雅黑" w:hint="eastAsia"/>
          <w:bCs/>
          <w:sz w:val="22"/>
        </w:rPr>
        <w:t>作出</w:t>
      </w:r>
      <w:proofErr w:type="gramEnd"/>
      <w:r w:rsidRPr="00E919AB">
        <w:rPr>
          <w:rFonts w:ascii="仿宋" w:eastAsia="仿宋" w:hAnsi="仿宋" w:cs="微软雅黑" w:hint="eastAsia"/>
          <w:bCs/>
          <w:sz w:val="22"/>
        </w:rPr>
        <w:t xml:space="preserve">的行政处罚有错误的，应当主动改正 </w:t>
      </w:r>
    </w:p>
    <w:p w:rsidR="00E919AB" w:rsidRPr="00E919AB" w:rsidRDefault="00E919AB" w:rsidP="00E919AB">
      <w:pPr>
        <w:spacing w:line="500" w:lineRule="exact"/>
        <w:rPr>
          <w:rFonts w:ascii="仿宋" w:eastAsia="仿宋" w:hAnsi="仿宋" w:cs="微软雅黑"/>
          <w:bCs/>
          <w:sz w:val="22"/>
        </w:rPr>
      </w:pPr>
      <w:r>
        <w:rPr>
          <w:rFonts w:ascii="仿宋" w:eastAsia="仿宋" w:hAnsi="仿宋" w:cs="微软雅黑" w:hint="eastAsia"/>
          <w:bCs/>
          <w:sz w:val="22"/>
        </w:rPr>
        <w:t xml:space="preserve">4． </w:t>
      </w:r>
      <w:r w:rsidRPr="00E919AB">
        <w:rPr>
          <w:rFonts w:ascii="仿宋" w:eastAsia="仿宋" w:hAnsi="仿宋" w:cs="微软雅黑" w:hint="eastAsia"/>
          <w:bCs/>
          <w:sz w:val="22"/>
        </w:rPr>
        <w:t>下列选项中错误的是（</w:t>
      </w:r>
      <w:r w:rsidRPr="00E919AB">
        <w:rPr>
          <w:rFonts w:ascii="仿宋" w:eastAsia="仿宋" w:hAnsi="仿宋" w:cs="微软雅黑" w:hint="eastAsia"/>
          <w:bCs/>
          <w:sz w:val="22"/>
        </w:rPr>
        <w:tab/>
        <w:t xml:space="preserve">）。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A.甲就其被处行政拘留处罚起诉后，由其所在地或被告所在地人民法院管辖。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B.若利害关系人就行政许可要求组织听证，那么听证费用应由申请人承担。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C.某派出所对乙</w:t>
      </w:r>
      <w:proofErr w:type="gramStart"/>
      <w:r w:rsidRPr="00E919AB">
        <w:rPr>
          <w:rFonts w:ascii="仿宋" w:eastAsia="仿宋" w:hAnsi="仿宋" w:cs="微软雅黑" w:hint="eastAsia"/>
          <w:bCs/>
          <w:sz w:val="22"/>
        </w:rPr>
        <w:t>作出</w:t>
      </w:r>
      <w:proofErr w:type="gramEnd"/>
      <w:r w:rsidRPr="00E919AB">
        <w:rPr>
          <w:rFonts w:ascii="仿宋" w:eastAsia="仿宋" w:hAnsi="仿宋" w:cs="微软雅黑" w:hint="eastAsia"/>
          <w:bCs/>
          <w:sz w:val="22"/>
        </w:rPr>
        <w:t>行政拘留的处罚决定，</w:t>
      </w:r>
      <w:proofErr w:type="gramStart"/>
      <w:r w:rsidRPr="00E919AB">
        <w:rPr>
          <w:rFonts w:ascii="仿宋" w:eastAsia="仿宋" w:hAnsi="仿宋" w:cs="微软雅黑" w:hint="eastAsia"/>
          <w:bCs/>
          <w:sz w:val="22"/>
        </w:rPr>
        <w:t>乙遂向</w:t>
      </w:r>
      <w:proofErr w:type="gramEnd"/>
      <w:r w:rsidRPr="00E919AB">
        <w:rPr>
          <w:rFonts w:ascii="仿宋" w:eastAsia="仿宋" w:hAnsi="仿宋" w:cs="微软雅黑" w:hint="eastAsia"/>
          <w:bCs/>
          <w:sz w:val="22"/>
        </w:rPr>
        <w:t xml:space="preserve">其县级人民政府申请行政复议。 </w:t>
      </w:r>
    </w:p>
    <w:p w:rsidR="00E919AB" w:rsidRPr="00E919AB" w:rsidRDefault="00E919AB" w:rsidP="00E919AB">
      <w:pPr>
        <w:spacing w:line="500" w:lineRule="exact"/>
        <w:ind w:leftChars="200" w:left="420"/>
        <w:rPr>
          <w:rFonts w:ascii="仿宋" w:eastAsia="仿宋" w:hAnsi="仿宋" w:cs="微软雅黑"/>
          <w:bCs/>
          <w:sz w:val="22"/>
        </w:rPr>
      </w:pPr>
      <w:r w:rsidRPr="00E919AB">
        <w:rPr>
          <w:rFonts w:ascii="仿宋" w:eastAsia="仿宋" w:hAnsi="仿宋" w:cs="微软雅黑" w:hint="eastAsia"/>
          <w:bCs/>
          <w:sz w:val="22"/>
        </w:rPr>
        <w:t>D.</w:t>
      </w:r>
      <w:proofErr w:type="gramStart"/>
      <w:r w:rsidRPr="00E919AB">
        <w:rPr>
          <w:rFonts w:ascii="仿宋" w:eastAsia="仿宋" w:hAnsi="仿宋" w:cs="微软雅黑" w:hint="eastAsia"/>
          <w:bCs/>
          <w:sz w:val="22"/>
        </w:rPr>
        <w:t>丙工厂</w:t>
      </w:r>
      <w:proofErr w:type="gramEnd"/>
      <w:r w:rsidRPr="00E919AB">
        <w:rPr>
          <w:rFonts w:ascii="仿宋" w:eastAsia="仿宋" w:hAnsi="仿宋" w:cs="微软雅黑" w:hint="eastAsia"/>
          <w:bCs/>
          <w:sz w:val="22"/>
        </w:rPr>
        <w:t>将排污口建在行洪道上并违规排放，某市环保局与市水利局对该工厂分别</w:t>
      </w:r>
      <w:proofErr w:type="gramStart"/>
      <w:r w:rsidRPr="00E919AB">
        <w:rPr>
          <w:rFonts w:ascii="仿宋" w:eastAsia="仿宋" w:hAnsi="仿宋" w:cs="微软雅黑" w:hint="eastAsia"/>
          <w:bCs/>
          <w:sz w:val="22"/>
        </w:rPr>
        <w:t>作出</w:t>
      </w:r>
      <w:proofErr w:type="gramEnd"/>
      <w:r w:rsidRPr="00E919AB">
        <w:rPr>
          <w:rFonts w:ascii="仿宋" w:eastAsia="仿宋" w:hAnsi="仿宋" w:cs="微软雅黑" w:hint="eastAsia"/>
          <w:bCs/>
          <w:sz w:val="22"/>
        </w:rPr>
        <w:t xml:space="preserve">处罚。 </w:t>
      </w:r>
    </w:p>
    <w:p w:rsidR="00E919AB" w:rsidRPr="00E919AB" w:rsidRDefault="00E919AB" w:rsidP="00E919AB">
      <w:pPr>
        <w:spacing w:line="500" w:lineRule="exact"/>
        <w:rPr>
          <w:rFonts w:ascii="仿宋" w:eastAsia="仿宋" w:hAnsi="仿宋" w:cs="微软雅黑"/>
          <w:bCs/>
          <w:sz w:val="22"/>
        </w:rPr>
      </w:pPr>
      <w:r>
        <w:rPr>
          <w:rFonts w:ascii="仿宋" w:eastAsia="仿宋" w:hAnsi="仿宋" w:cs="微软雅黑" w:hint="eastAsia"/>
          <w:bCs/>
          <w:sz w:val="22"/>
        </w:rPr>
        <w:t xml:space="preserve">5． </w:t>
      </w:r>
      <w:r w:rsidRPr="00E919AB">
        <w:rPr>
          <w:rFonts w:ascii="仿宋" w:eastAsia="仿宋" w:hAnsi="仿宋" w:cs="微软雅黑" w:hint="eastAsia"/>
          <w:bCs/>
          <w:sz w:val="22"/>
        </w:rPr>
        <w:t>下列属于旁系血亲关系的是（</w:t>
      </w:r>
      <w:r w:rsidRPr="00E919AB">
        <w:rPr>
          <w:rFonts w:ascii="仿宋" w:eastAsia="仿宋" w:hAnsi="仿宋" w:cs="微软雅黑" w:hint="eastAsia"/>
          <w:bCs/>
          <w:sz w:val="22"/>
        </w:rPr>
        <w:tab/>
        <w:t>）。</w:t>
      </w:r>
    </w:p>
    <w:p w:rsid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A.祖孙之间的关系</w:t>
      </w:r>
      <w:r w:rsidRPr="00E919AB">
        <w:rPr>
          <w:rFonts w:ascii="仿宋" w:eastAsia="仿宋" w:hAnsi="仿宋" w:cs="微软雅黑" w:hint="eastAsia"/>
          <w:bCs/>
          <w:sz w:val="22"/>
        </w:rPr>
        <w:tab/>
      </w:r>
    </w:p>
    <w:p w:rsid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B.兄弟之间的关系</w:t>
      </w:r>
      <w:r w:rsidRPr="00E919AB">
        <w:rPr>
          <w:rFonts w:ascii="仿宋" w:eastAsia="仿宋" w:hAnsi="仿宋" w:cs="微软雅黑" w:hint="eastAsia"/>
          <w:bCs/>
          <w:sz w:val="22"/>
        </w:rPr>
        <w:tab/>
      </w:r>
    </w:p>
    <w:p w:rsid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C.夫妻之间的关系</w:t>
      </w:r>
      <w:r w:rsidRPr="00E919AB">
        <w:rPr>
          <w:rFonts w:ascii="仿宋" w:eastAsia="仿宋" w:hAnsi="仿宋" w:cs="微软雅黑" w:hint="eastAsia"/>
          <w:bCs/>
          <w:sz w:val="22"/>
        </w:rPr>
        <w:tab/>
      </w:r>
    </w:p>
    <w:p w:rsid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D.父子之间的关系 </w:t>
      </w:r>
    </w:p>
    <w:p w:rsidR="00E919AB" w:rsidRPr="00E919AB" w:rsidRDefault="00E919AB" w:rsidP="00E919AB">
      <w:pPr>
        <w:spacing w:line="500" w:lineRule="exact"/>
        <w:rPr>
          <w:rFonts w:ascii="仿宋" w:eastAsia="仿宋" w:hAnsi="仿宋" w:cs="微软雅黑"/>
          <w:bCs/>
          <w:sz w:val="22"/>
        </w:rPr>
      </w:pPr>
      <w:r>
        <w:rPr>
          <w:rFonts w:ascii="仿宋" w:eastAsia="仿宋" w:hAnsi="仿宋" w:cs="微软雅黑" w:hint="eastAsia"/>
          <w:bCs/>
          <w:sz w:val="22"/>
        </w:rPr>
        <w:t xml:space="preserve">6． </w:t>
      </w:r>
      <w:r w:rsidRPr="00E919AB">
        <w:rPr>
          <w:rFonts w:ascii="仿宋" w:eastAsia="仿宋" w:hAnsi="仿宋" w:cs="微软雅黑" w:hint="eastAsia"/>
          <w:bCs/>
          <w:sz w:val="22"/>
        </w:rPr>
        <w:t>下列选项中错误的是（</w:t>
      </w:r>
      <w:r w:rsidRPr="00E919AB">
        <w:rPr>
          <w:rFonts w:ascii="仿宋" w:eastAsia="仿宋" w:hAnsi="仿宋" w:cs="微软雅黑" w:hint="eastAsia"/>
          <w:bCs/>
          <w:sz w:val="22"/>
        </w:rPr>
        <w:tab/>
        <w:t>）。</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A.环境法律关系主体不履行环境义务的，有可能承担民事责任。</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B.甲公司不服省政府最终裁决，向最高人民法院提起行政诉讼。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C.根据我国立法</w:t>
      </w:r>
      <w:proofErr w:type="gramStart"/>
      <w:r w:rsidRPr="00E919AB">
        <w:rPr>
          <w:rFonts w:ascii="仿宋" w:eastAsia="仿宋" w:hAnsi="仿宋" w:cs="微软雅黑" w:hint="eastAsia"/>
          <w:bCs/>
          <w:sz w:val="22"/>
        </w:rPr>
        <w:t>法</w:t>
      </w:r>
      <w:proofErr w:type="gramEnd"/>
      <w:r w:rsidRPr="00E919AB">
        <w:rPr>
          <w:rFonts w:ascii="仿宋" w:eastAsia="仿宋" w:hAnsi="仿宋" w:cs="微软雅黑" w:hint="eastAsia"/>
          <w:bCs/>
          <w:sz w:val="22"/>
        </w:rPr>
        <w:t xml:space="preserve">规定，国务院各部委有权发布命令、指示和规章。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D.某市政府</w:t>
      </w:r>
      <w:proofErr w:type="gramStart"/>
      <w:r w:rsidRPr="00E919AB">
        <w:rPr>
          <w:rFonts w:ascii="仿宋" w:eastAsia="仿宋" w:hAnsi="仿宋" w:cs="微软雅黑" w:hint="eastAsia"/>
          <w:bCs/>
          <w:sz w:val="22"/>
        </w:rPr>
        <w:t>一</w:t>
      </w:r>
      <w:proofErr w:type="gramEnd"/>
      <w:r w:rsidRPr="00E919AB">
        <w:rPr>
          <w:rFonts w:ascii="仿宋" w:eastAsia="仿宋" w:hAnsi="仿宋" w:cs="微软雅黑" w:hint="eastAsia"/>
          <w:bCs/>
          <w:sz w:val="22"/>
        </w:rPr>
        <w:t xml:space="preserve">处长被撤销职务，他不能因此事向当地人民法院提起诉讼。 </w:t>
      </w:r>
    </w:p>
    <w:p w:rsidR="00E919AB" w:rsidRDefault="00E919AB" w:rsidP="00E919AB">
      <w:pPr>
        <w:spacing w:line="500" w:lineRule="exact"/>
        <w:rPr>
          <w:rFonts w:ascii="仿宋" w:eastAsia="仿宋" w:hAnsi="仿宋" w:cs="微软雅黑"/>
          <w:bCs/>
          <w:sz w:val="22"/>
        </w:rPr>
      </w:pPr>
      <w:r>
        <w:rPr>
          <w:rFonts w:ascii="仿宋" w:eastAsia="仿宋" w:hAnsi="仿宋" w:cs="微软雅黑" w:hint="eastAsia"/>
          <w:bCs/>
          <w:sz w:val="22"/>
        </w:rPr>
        <w:t xml:space="preserve">7． </w:t>
      </w:r>
      <w:r w:rsidRPr="00E919AB">
        <w:rPr>
          <w:rFonts w:ascii="仿宋" w:eastAsia="仿宋" w:hAnsi="仿宋" w:cs="微软雅黑" w:hint="eastAsia"/>
          <w:bCs/>
          <w:sz w:val="22"/>
        </w:rPr>
        <w:t>汉字源远流长，下列字体按出现时间先后顺序排列正确的是（</w:t>
      </w:r>
      <w:r w:rsidRPr="00E919AB">
        <w:rPr>
          <w:rFonts w:ascii="仿宋" w:eastAsia="仿宋" w:hAnsi="仿宋" w:cs="微软雅黑" w:hint="eastAsia"/>
          <w:bCs/>
          <w:sz w:val="22"/>
        </w:rPr>
        <w:tab/>
        <w:t>）。</w:t>
      </w:r>
    </w:p>
    <w:p w:rsidR="00E919AB" w:rsidRPr="00E919AB" w:rsidRDefault="00E919AB" w:rsidP="00E919AB">
      <w:pPr>
        <w:spacing w:line="500" w:lineRule="exact"/>
        <w:rPr>
          <w:rFonts w:ascii="仿宋" w:eastAsia="仿宋" w:hAnsi="仿宋" w:cs="微软雅黑"/>
          <w:bCs/>
          <w:sz w:val="22"/>
        </w:rPr>
      </w:pPr>
      <w:r w:rsidRPr="00E919AB">
        <w:rPr>
          <w:rFonts w:ascii="仿宋" w:eastAsia="仿宋" w:hAnsi="仿宋" w:cs="微软雅黑"/>
          <w:bCs/>
          <w:noProof/>
          <w:sz w:val="22"/>
        </w:rPr>
        <w:drawing>
          <wp:anchor distT="0" distB="0" distL="114300" distR="114300" simplePos="0" relativeHeight="251707392" behindDoc="0" locked="0" layoutInCell="1" allowOverlap="1" wp14:anchorId="410BB25C" wp14:editId="78C6453E">
            <wp:simplePos x="0" y="0"/>
            <wp:positionH relativeFrom="margin">
              <wp:posOffset>363855</wp:posOffset>
            </wp:positionH>
            <wp:positionV relativeFrom="paragraph">
              <wp:posOffset>17462</wp:posOffset>
            </wp:positionV>
            <wp:extent cx="3948113" cy="1619371"/>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48113" cy="161937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919AB" w:rsidRPr="00E919AB" w:rsidRDefault="00E919AB" w:rsidP="00E919AB">
      <w:pPr>
        <w:spacing w:line="500" w:lineRule="exact"/>
        <w:rPr>
          <w:rFonts w:ascii="仿宋" w:eastAsia="仿宋" w:hAnsi="仿宋" w:cs="微软雅黑"/>
          <w:bCs/>
          <w:sz w:val="22"/>
        </w:rPr>
      </w:pPr>
    </w:p>
    <w:p w:rsidR="00E919AB" w:rsidRDefault="00E919AB" w:rsidP="00E919AB">
      <w:pPr>
        <w:spacing w:line="500" w:lineRule="exact"/>
        <w:rPr>
          <w:rFonts w:ascii="仿宋" w:eastAsia="仿宋" w:hAnsi="仿宋" w:cs="微软雅黑"/>
          <w:bCs/>
          <w:sz w:val="22"/>
        </w:rPr>
      </w:pPr>
    </w:p>
    <w:p w:rsidR="00E919AB" w:rsidRDefault="00E919AB" w:rsidP="00E919AB">
      <w:pPr>
        <w:spacing w:line="500" w:lineRule="exact"/>
        <w:rPr>
          <w:rFonts w:ascii="仿宋" w:eastAsia="仿宋" w:hAnsi="仿宋" w:cs="微软雅黑"/>
          <w:bCs/>
          <w:sz w:val="22"/>
        </w:rPr>
      </w:pPr>
    </w:p>
    <w:p w:rsidR="00E919AB" w:rsidRDefault="00E919AB" w:rsidP="00E919AB">
      <w:pPr>
        <w:spacing w:line="500" w:lineRule="exact"/>
        <w:rPr>
          <w:rFonts w:ascii="仿宋" w:eastAsia="仿宋" w:hAnsi="仿宋" w:cs="微软雅黑"/>
          <w:bCs/>
          <w:sz w:val="22"/>
        </w:rPr>
      </w:pPr>
    </w:p>
    <w:p w:rsid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A.②①④③</w:t>
      </w:r>
      <w:r w:rsidRPr="00E919AB">
        <w:rPr>
          <w:rFonts w:ascii="仿宋" w:eastAsia="仿宋" w:hAnsi="仿宋" w:cs="微软雅黑" w:hint="eastAsia"/>
          <w:bCs/>
          <w:sz w:val="22"/>
        </w:rPr>
        <w:tab/>
      </w:r>
      <w:r w:rsidRPr="00E919AB">
        <w:rPr>
          <w:rFonts w:ascii="仿宋" w:eastAsia="仿宋" w:hAnsi="仿宋" w:cs="微软雅黑" w:hint="eastAsia"/>
          <w:bCs/>
          <w:sz w:val="22"/>
        </w:rPr>
        <w:tab/>
      </w:r>
    </w:p>
    <w:p w:rsid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B.①②④③</w:t>
      </w:r>
      <w:r w:rsidRPr="00E919AB">
        <w:rPr>
          <w:rFonts w:ascii="仿宋" w:eastAsia="仿宋" w:hAnsi="仿宋" w:cs="微软雅黑" w:hint="eastAsia"/>
          <w:bCs/>
          <w:sz w:val="22"/>
        </w:rPr>
        <w:tab/>
      </w:r>
      <w:r w:rsidRPr="00E919AB">
        <w:rPr>
          <w:rFonts w:ascii="仿宋" w:eastAsia="仿宋" w:hAnsi="仿宋" w:cs="微软雅黑" w:hint="eastAsia"/>
          <w:bCs/>
          <w:sz w:val="22"/>
        </w:rPr>
        <w:tab/>
      </w:r>
    </w:p>
    <w:p w:rsid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C.②①③④</w:t>
      </w:r>
      <w:r w:rsidRPr="00E919AB">
        <w:rPr>
          <w:rFonts w:ascii="仿宋" w:eastAsia="仿宋" w:hAnsi="仿宋" w:cs="微软雅黑" w:hint="eastAsia"/>
          <w:bCs/>
          <w:sz w:val="22"/>
        </w:rPr>
        <w:tab/>
      </w:r>
      <w:r w:rsidRPr="00E919AB">
        <w:rPr>
          <w:rFonts w:ascii="仿宋" w:eastAsia="仿宋" w:hAnsi="仿宋" w:cs="微软雅黑" w:hint="eastAsia"/>
          <w:bCs/>
          <w:sz w:val="22"/>
        </w:rPr>
        <w:tab/>
      </w:r>
    </w:p>
    <w:p w:rsid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lastRenderedPageBreak/>
        <w:t xml:space="preserve">D.①③④② </w:t>
      </w:r>
    </w:p>
    <w:p w:rsidR="00E919AB" w:rsidRPr="00E919AB" w:rsidRDefault="00E919AB" w:rsidP="00E919AB">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 xml:space="preserve">8． </w:t>
      </w:r>
      <w:r w:rsidRPr="00E919AB">
        <w:rPr>
          <w:rFonts w:ascii="仿宋" w:eastAsia="仿宋" w:hAnsi="仿宋" w:cs="微软雅黑" w:hint="eastAsia"/>
          <w:bCs/>
          <w:sz w:val="22"/>
        </w:rPr>
        <w:t>中国古代以天干地支纪年，天干是：甲、乙、丙、丁、戊、己、庚、辛、壬、</w:t>
      </w:r>
      <w:proofErr w:type="gramStart"/>
      <w:r w:rsidRPr="00E919AB">
        <w:rPr>
          <w:rFonts w:ascii="仿宋" w:eastAsia="仿宋" w:hAnsi="仿宋" w:cs="微软雅黑" w:hint="eastAsia"/>
          <w:bCs/>
          <w:sz w:val="22"/>
        </w:rPr>
        <w:t>癸</w:t>
      </w:r>
      <w:proofErr w:type="gramEnd"/>
      <w:r w:rsidRPr="00E919AB">
        <w:rPr>
          <w:rFonts w:ascii="仿宋" w:eastAsia="仿宋" w:hAnsi="仿宋" w:cs="微软雅黑" w:hint="eastAsia"/>
          <w:bCs/>
          <w:sz w:val="22"/>
        </w:rPr>
        <w:t>。地支是：子、丑、寅、 卯、辰、</w:t>
      </w:r>
      <w:proofErr w:type="gramStart"/>
      <w:r w:rsidRPr="00E919AB">
        <w:rPr>
          <w:rFonts w:ascii="仿宋" w:eastAsia="仿宋" w:hAnsi="仿宋" w:cs="微软雅黑" w:hint="eastAsia"/>
          <w:bCs/>
          <w:sz w:val="22"/>
        </w:rPr>
        <w:t>巳</w:t>
      </w:r>
      <w:proofErr w:type="gramEnd"/>
      <w:r w:rsidRPr="00E919AB">
        <w:rPr>
          <w:rFonts w:ascii="仿宋" w:eastAsia="仿宋" w:hAnsi="仿宋" w:cs="微软雅黑" w:hint="eastAsia"/>
          <w:bCs/>
          <w:sz w:val="22"/>
        </w:rPr>
        <w:t>、午、未、申、</w:t>
      </w:r>
      <w:proofErr w:type="gramStart"/>
      <w:r w:rsidRPr="00E919AB">
        <w:rPr>
          <w:rFonts w:ascii="仿宋" w:eastAsia="仿宋" w:hAnsi="仿宋" w:cs="微软雅黑" w:hint="eastAsia"/>
          <w:bCs/>
          <w:sz w:val="22"/>
        </w:rPr>
        <w:t>酉</w:t>
      </w:r>
      <w:proofErr w:type="gramEnd"/>
      <w:r w:rsidRPr="00E919AB">
        <w:rPr>
          <w:rFonts w:ascii="仿宋" w:eastAsia="仿宋" w:hAnsi="仿宋" w:cs="微软雅黑" w:hint="eastAsia"/>
          <w:bCs/>
          <w:sz w:val="22"/>
        </w:rPr>
        <w:t>、</w:t>
      </w:r>
      <w:proofErr w:type="gramStart"/>
      <w:r w:rsidRPr="00E919AB">
        <w:rPr>
          <w:rFonts w:ascii="仿宋" w:eastAsia="仿宋" w:hAnsi="仿宋" w:cs="微软雅黑" w:hint="eastAsia"/>
          <w:bCs/>
          <w:sz w:val="22"/>
        </w:rPr>
        <w:t>戌</w:t>
      </w:r>
      <w:proofErr w:type="gramEnd"/>
      <w:r w:rsidRPr="00E919AB">
        <w:rPr>
          <w:rFonts w:ascii="仿宋" w:eastAsia="仿宋" w:hAnsi="仿宋" w:cs="微软雅黑" w:hint="eastAsia"/>
          <w:bCs/>
          <w:sz w:val="22"/>
        </w:rPr>
        <w:t>、</w:t>
      </w:r>
      <w:proofErr w:type="gramStart"/>
      <w:r w:rsidRPr="00E919AB">
        <w:rPr>
          <w:rFonts w:ascii="仿宋" w:eastAsia="仿宋" w:hAnsi="仿宋" w:cs="微软雅黑" w:hint="eastAsia"/>
          <w:bCs/>
          <w:sz w:val="22"/>
        </w:rPr>
        <w:t>亥</w:t>
      </w:r>
      <w:proofErr w:type="gramEnd"/>
      <w:r w:rsidRPr="00E919AB">
        <w:rPr>
          <w:rFonts w:ascii="仿宋" w:eastAsia="仿宋" w:hAnsi="仿宋" w:cs="微软雅黑" w:hint="eastAsia"/>
          <w:bCs/>
          <w:sz w:val="22"/>
        </w:rPr>
        <w:t>。甲午战争发生在1894年，1900年八国联军侵华以干支纪年是（）。</w:t>
      </w:r>
    </w:p>
    <w:p w:rsid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A.乙亥年</w:t>
      </w:r>
      <w:r w:rsidRPr="00E919AB">
        <w:rPr>
          <w:rFonts w:ascii="仿宋" w:eastAsia="仿宋" w:hAnsi="仿宋" w:cs="微软雅黑" w:hint="eastAsia"/>
          <w:bCs/>
          <w:sz w:val="22"/>
        </w:rPr>
        <w:tab/>
      </w:r>
      <w:r w:rsidRPr="00E919AB">
        <w:rPr>
          <w:rFonts w:ascii="仿宋" w:eastAsia="仿宋" w:hAnsi="仿宋" w:cs="微软雅黑" w:hint="eastAsia"/>
          <w:bCs/>
          <w:sz w:val="22"/>
        </w:rPr>
        <w:tab/>
      </w:r>
    </w:p>
    <w:p w:rsid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B.庚子年</w:t>
      </w:r>
      <w:r w:rsidRPr="00E919AB">
        <w:rPr>
          <w:rFonts w:ascii="仿宋" w:eastAsia="仿宋" w:hAnsi="仿宋" w:cs="微软雅黑" w:hint="eastAsia"/>
          <w:bCs/>
          <w:sz w:val="22"/>
        </w:rPr>
        <w:tab/>
      </w:r>
      <w:r w:rsidRPr="00E919AB">
        <w:rPr>
          <w:rFonts w:ascii="仿宋" w:eastAsia="仿宋" w:hAnsi="仿宋" w:cs="微软雅黑" w:hint="eastAsia"/>
          <w:bCs/>
          <w:sz w:val="22"/>
        </w:rPr>
        <w:tab/>
      </w:r>
    </w:p>
    <w:p w:rsid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C.辛丑年</w:t>
      </w:r>
      <w:r w:rsidRPr="00E919AB">
        <w:rPr>
          <w:rFonts w:ascii="仿宋" w:eastAsia="仿宋" w:hAnsi="仿宋" w:cs="微软雅黑" w:hint="eastAsia"/>
          <w:bCs/>
          <w:sz w:val="22"/>
        </w:rPr>
        <w:tab/>
      </w:r>
      <w:r w:rsidRPr="00E919AB">
        <w:rPr>
          <w:rFonts w:ascii="仿宋" w:eastAsia="仿宋" w:hAnsi="仿宋" w:cs="微软雅黑" w:hint="eastAsia"/>
          <w:bCs/>
          <w:sz w:val="22"/>
        </w:rPr>
        <w:tab/>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D.壬寅年 </w:t>
      </w:r>
    </w:p>
    <w:p w:rsidR="00E919AB" w:rsidRPr="00E919AB" w:rsidRDefault="00E919AB" w:rsidP="00E919AB">
      <w:pPr>
        <w:spacing w:line="500" w:lineRule="exact"/>
        <w:rPr>
          <w:rFonts w:ascii="仿宋" w:eastAsia="仿宋" w:hAnsi="仿宋" w:cs="微软雅黑"/>
          <w:bCs/>
          <w:sz w:val="22"/>
        </w:rPr>
      </w:pPr>
      <w:r>
        <w:rPr>
          <w:rFonts w:ascii="仿宋" w:eastAsia="仿宋" w:hAnsi="仿宋" w:cs="微软雅黑" w:hint="eastAsia"/>
          <w:bCs/>
          <w:sz w:val="22"/>
        </w:rPr>
        <w:t xml:space="preserve">9． </w:t>
      </w:r>
      <w:r w:rsidRPr="00E919AB">
        <w:rPr>
          <w:rFonts w:ascii="仿宋" w:eastAsia="仿宋" w:hAnsi="仿宋" w:cs="微软雅黑" w:hint="eastAsia"/>
          <w:bCs/>
          <w:sz w:val="22"/>
        </w:rPr>
        <w:t>下列说法错误的是（</w:t>
      </w:r>
      <w:r w:rsidRPr="00E919AB">
        <w:rPr>
          <w:rFonts w:ascii="仿宋" w:eastAsia="仿宋" w:hAnsi="仿宋" w:cs="微软雅黑" w:hint="eastAsia"/>
          <w:bCs/>
          <w:sz w:val="22"/>
        </w:rPr>
        <w:tab/>
        <w:t>）。</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A.《古文观止》成书于清代康熙年间</w:t>
      </w:r>
      <w:r w:rsidRPr="00E919AB">
        <w:rPr>
          <w:rFonts w:ascii="仿宋" w:eastAsia="仿宋" w:hAnsi="仿宋" w:cs="微软雅黑" w:hint="eastAsia"/>
          <w:bCs/>
          <w:sz w:val="22"/>
        </w:rPr>
        <w:tab/>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B.《尚书》是我国最早的历史文献总集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C.《史记》是司马迁编纂的叙事历史著作</w:t>
      </w:r>
      <w:r w:rsidRPr="00E919AB">
        <w:rPr>
          <w:rFonts w:ascii="仿宋" w:eastAsia="仿宋" w:hAnsi="仿宋" w:cs="微软雅黑" w:hint="eastAsia"/>
          <w:bCs/>
          <w:sz w:val="22"/>
        </w:rPr>
        <w:tab/>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D.《资治通鉴》是司马光主编的编年体史书</w:t>
      </w:r>
    </w:p>
    <w:p w:rsidR="00E919AB" w:rsidRPr="00E919AB" w:rsidRDefault="00E919AB" w:rsidP="00E919AB">
      <w:pPr>
        <w:spacing w:line="500" w:lineRule="exact"/>
        <w:rPr>
          <w:rFonts w:ascii="仿宋" w:eastAsia="仿宋" w:hAnsi="仿宋" w:cs="微软雅黑"/>
          <w:bCs/>
          <w:sz w:val="22"/>
        </w:rPr>
      </w:pPr>
      <w:r w:rsidRPr="00E919AB">
        <w:rPr>
          <w:rFonts w:ascii="仿宋" w:eastAsia="仿宋" w:hAnsi="仿宋" w:cs="微软雅黑" w:hint="eastAsia"/>
          <w:bCs/>
          <w:sz w:val="22"/>
        </w:rPr>
        <w:t>10</w:t>
      </w:r>
      <w:r>
        <w:rPr>
          <w:rFonts w:ascii="仿宋" w:eastAsia="仿宋" w:hAnsi="仿宋" w:cs="微软雅黑" w:hint="eastAsia"/>
          <w:bCs/>
          <w:sz w:val="22"/>
        </w:rPr>
        <w:t>．</w:t>
      </w:r>
      <w:r w:rsidRPr="00E919AB">
        <w:rPr>
          <w:rFonts w:ascii="仿宋" w:eastAsia="仿宋" w:hAnsi="仿宋" w:cs="微软雅黑" w:hint="eastAsia"/>
          <w:bCs/>
          <w:sz w:val="22"/>
        </w:rPr>
        <w:t xml:space="preserve">下列说法错误的是（  ）。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A.19世纪美国在世界上最早确立了总统共和制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B.15世纪新航路的开辟开启了世界经济全球化的进程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C.17世纪英国通过工业革命成为当时世界上最发达的工业国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D.19世纪法国颁布的《拿破仑法典》是资产阶级国家最早的民法典</w:t>
      </w:r>
    </w:p>
    <w:p w:rsidR="00E919AB" w:rsidRPr="00E919AB" w:rsidRDefault="00E919AB" w:rsidP="00E919AB">
      <w:pPr>
        <w:spacing w:line="500" w:lineRule="exact"/>
        <w:rPr>
          <w:rFonts w:ascii="仿宋" w:eastAsia="仿宋" w:hAnsi="仿宋" w:cs="微软雅黑"/>
          <w:bCs/>
          <w:sz w:val="22"/>
        </w:rPr>
      </w:pPr>
      <w:r w:rsidRPr="00E919AB">
        <w:rPr>
          <w:rFonts w:ascii="仿宋" w:eastAsia="仿宋" w:hAnsi="仿宋" w:cs="微软雅黑" w:hint="eastAsia"/>
          <w:bCs/>
          <w:sz w:val="22"/>
        </w:rPr>
        <w:t>11</w:t>
      </w:r>
      <w:r>
        <w:rPr>
          <w:rFonts w:ascii="仿宋" w:eastAsia="仿宋" w:hAnsi="仿宋" w:cs="微软雅黑" w:hint="eastAsia"/>
          <w:bCs/>
          <w:sz w:val="22"/>
        </w:rPr>
        <w:t>．</w:t>
      </w:r>
      <w:r w:rsidRPr="00E919AB">
        <w:rPr>
          <w:rFonts w:ascii="仿宋" w:eastAsia="仿宋" w:hAnsi="仿宋" w:cs="微软雅黑" w:hint="eastAsia"/>
          <w:bCs/>
          <w:sz w:val="22"/>
        </w:rPr>
        <w:t>下列选项正确的是（</w:t>
      </w:r>
      <w:r w:rsidRPr="00E919AB">
        <w:rPr>
          <w:rFonts w:ascii="仿宋" w:eastAsia="仿宋" w:hAnsi="仿宋" w:cs="微软雅黑" w:hint="eastAsia"/>
          <w:bCs/>
          <w:sz w:val="22"/>
        </w:rPr>
        <w:tab/>
        <w:t>）。</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A.黎族同胞说：“我们每年举行盛大的赛马会”</w:t>
      </w:r>
      <w:r w:rsidRPr="00E919AB">
        <w:rPr>
          <w:rFonts w:ascii="仿宋" w:eastAsia="仿宋" w:hAnsi="仿宋" w:cs="微软雅黑" w:hint="eastAsia"/>
          <w:bCs/>
          <w:sz w:val="22"/>
        </w:rPr>
        <w:tab/>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B.朝鲜族同胞说：“我们种的莲雾又获得丰收”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C.傣族同胞说：“泼水节是我们传统的盛大节日”</w:t>
      </w:r>
      <w:r w:rsidRPr="00E919AB">
        <w:rPr>
          <w:rFonts w:ascii="仿宋" w:eastAsia="仿宋" w:hAnsi="仿宋" w:cs="微软雅黑" w:hint="eastAsia"/>
          <w:bCs/>
          <w:sz w:val="22"/>
        </w:rPr>
        <w:tab/>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D.高山族同胞说：“我们用青稞酒招待远方来客”</w:t>
      </w:r>
    </w:p>
    <w:p w:rsidR="00E919AB" w:rsidRPr="00E919AB" w:rsidRDefault="00E919AB" w:rsidP="00E919AB">
      <w:pPr>
        <w:spacing w:line="500" w:lineRule="exact"/>
        <w:rPr>
          <w:rFonts w:ascii="仿宋" w:eastAsia="仿宋" w:hAnsi="仿宋" w:cs="微软雅黑"/>
          <w:bCs/>
          <w:sz w:val="22"/>
        </w:rPr>
      </w:pPr>
      <w:r w:rsidRPr="00E919AB">
        <w:rPr>
          <w:rFonts w:ascii="仿宋" w:eastAsia="仿宋" w:hAnsi="仿宋" w:cs="微软雅黑" w:hint="eastAsia"/>
          <w:bCs/>
          <w:sz w:val="22"/>
        </w:rPr>
        <w:t>12</w:t>
      </w:r>
      <w:r>
        <w:rPr>
          <w:rFonts w:ascii="仿宋" w:eastAsia="仿宋" w:hAnsi="仿宋" w:cs="微软雅黑" w:hint="eastAsia"/>
          <w:bCs/>
          <w:sz w:val="22"/>
        </w:rPr>
        <w:t>．</w:t>
      </w:r>
      <w:r w:rsidRPr="00E919AB">
        <w:rPr>
          <w:rFonts w:ascii="仿宋" w:eastAsia="仿宋" w:hAnsi="仿宋" w:cs="微软雅黑" w:hint="eastAsia"/>
          <w:bCs/>
          <w:sz w:val="22"/>
        </w:rPr>
        <w:t>下列说法错误的是（</w:t>
      </w:r>
      <w:r w:rsidRPr="00E919AB">
        <w:rPr>
          <w:rFonts w:ascii="仿宋" w:eastAsia="仿宋" w:hAnsi="仿宋" w:cs="微软雅黑" w:hint="eastAsia"/>
          <w:bCs/>
          <w:sz w:val="22"/>
        </w:rPr>
        <w:tab/>
        <w:t xml:space="preserve">）。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A.青藏高原上雪山连绵、冰川耸立，是世界上最大的“固体水库”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B.准噶尔盆地位于天山以北，降水较多，农牧业发达，被誉为“塞北江南”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C.柴达木盆地存储丰富的盐、石油、煤以及多种金属矿藏，被称为“聚宝盆”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lastRenderedPageBreak/>
        <w:t>D.成都平原上有举世瞩目的都江堰，自古农业发达，有“天府之国”的美称</w:t>
      </w:r>
    </w:p>
    <w:p w:rsidR="00E919AB" w:rsidRPr="00E919AB" w:rsidRDefault="00E919AB" w:rsidP="00E919AB">
      <w:pPr>
        <w:spacing w:line="500" w:lineRule="exact"/>
        <w:rPr>
          <w:rFonts w:ascii="仿宋" w:eastAsia="仿宋" w:hAnsi="仿宋" w:cs="微软雅黑"/>
          <w:bCs/>
          <w:sz w:val="22"/>
        </w:rPr>
      </w:pPr>
      <w:r w:rsidRPr="00E919AB">
        <w:rPr>
          <w:rFonts w:ascii="仿宋" w:eastAsia="仿宋" w:hAnsi="仿宋" w:cs="微软雅黑" w:hint="eastAsia"/>
          <w:bCs/>
          <w:sz w:val="22"/>
        </w:rPr>
        <w:t>13</w:t>
      </w:r>
      <w:r>
        <w:rPr>
          <w:rFonts w:ascii="仿宋" w:eastAsia="仿宋" w:hAnsi="仿宋" w:cs="微软雅黑" w:hint="eastAsia"/>
          <w:bCs/>
          <w:sz w:val="22"/>
        </w:rPr>
        <w:t>．</w:t>
      </w:r>
      <w:r w:rsidRPr="00E919AB">
        <w:rPr>
          <w:rFonts w:ascii="仿宋" w:eastAsia="仿宋" w:hAnsi="仿宋" w:cs="微软雅黑" w:hint="eastAsia"/>
          <w:bCs/>
          <w:sz w:val="22"/>
        </w:rPr>
        <w:t>下列说法正确的是（</w:t>
      </w:r>
      <w:r w:rsidRPr="00E919AB">
        <w:rPr>
          <w:rFonts w:ascii="仿宋" w:eastAsia="仿宋" w:hAnsi="仿宋" w:cs="微软雅黑" w:hint="eastAsia"/>
          <w:bCs/>
          <w:sz w:val="22"/>
        </w:rPr>
        <w:tab/>
        <w:t xml:space="preserve">）。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A.木马是一种计算机程序，它常被黑客用来窃取用户电脑中的信息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B.信息存储的常用单位有TB、GB、MB、KB、B，1TB＝1000^2MB＝1000^4B </w:t>
      </w:r>
    </w:p>
    <w:p w:rsidR="00E919AB" w:rsidRP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C.防病毒卡是病毒防护的硬件，安装它可以清除病毒，避免硬盘被感染 </w:t>
      </w:r>
    </w:p>
    <w:p w:rsidR="00E919AB" w:rsidRDefault="00E919AB" w:rsidP="00E919AB">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D.WINDOWS可以支持图形、音频等，但对硬件配置的要求却比LINUX低</w:t>
      </w:r>
    </w:p>
    <w:p w:rsidR="00E919AB" w:rsidRDefault="00E919AB" w:rsidP="00E919AB">
      <w:pPr>
        <w:spacing w:line="500" w:lineRule="exact"/>
        <w:rPr>
          <w:rFonts w:ascii="仿宋" w:eastAsia="仿宋" w:hAnsi="仿宋" w:cs="微软雅黑"/>
          <w:bCs/>
          <w:sz w:val="22"/>
        </w:rPr>
      </w:pPr>
      <w:r>
        <w:rPr>
          <w:rFonts w:ascii="仿宋" w:eastAsia="仿宋" w:hAnsi="仿宋" w:cs="微软雅黑" w:hint="eastAsia"/>
          <w:bCs/>
          <w:sz w:val="22"/>
        </w:rPr>
        <w:t>1</w:t>
      </w:r>
      <w:r>
        <w:rPr>
          <w:rFonts w:ascii="仿宋" w:eastAsia="仿宋" w:hAnsi="仿宋" w:cs="微软雅黑"/>
          <w:bCs/>
          <w:sz w:val="22"/>
        </w:rPr>
        <w:t>4</w:t>
      </w:r>
      <w:r>
        <w:rPr>
          <w:rFonts w:ascii="仿宋" w:eastAsia="仿宋" w:hAnsi="仿宋" w:cs="微软雅黑" w:hint="eastAsia"/>
          <w:bCs/>
          <w:sz w:val="22"/>
        </w:rPr>
        <w:t>．下列关于蛋白质化学特性叙述错误的是：</w:t>
      </w:r>
    </w:p>
    <w:p w:rsidR="00E919AB" w:rsidRDefault="00E919AB" w:rsidP="00E919AB">
      <w:pPr>
        <w:spacing w:line="500" w:lineRule="exact"/>
        <w:rPr>
          <w:rFonts w:ascii="仿宋" w:eastAsia="仿宋" w:hAnsi="仿宋" w:cs="微软雅黑"/>
          <w:bCs/>
          <w:sz w:val="22"/>
        </w:rPr>
      </w:pPr>
      <w:r>
        <w:rPr>
          <w:rFonts w:ascii="仿宋" w:eastAsia="仿宋" w:hAnsi="仿宋" w:cs="微软雅黑" w:hint="eastAsia"/>
          <w:bCs/>
          <w:sz w:val="22"/>
        </w:rPr>
        <w:tab/>
        <w:t>A.蛋白质的组成单位是氨基酸</w:t>
      </w:r>
    </w:p>
    <w:p w:rsidR="00E919AB" w:rsidRDefault="00E919AB" w:rsidP="00E919AB">
      <w:pPr>
        <w:spacing w:line="500" w:lineRule="exact"/>
        <w:rPr>
          <w:rFonts w:ascii="仿宋" w:eastAsia="仿宋" w:hAnsi="仿宋" w:cs="微软雅黑"/>
          <w:bCs/>
          <w:sz w:val="22"/>
        </w:rPr>
      </w:pPr>
      <w:r>
        <w:rPr>
          <w:rFonts w:ascii="仿宋" w:eastAsia="仿宋" w:hAnsi="仿宋" w:cs="微软雅黑"/>
          <w:bCs/>
          <w:sz w:val="22"/>
        </w:rPr>
        <w:tab/>
      </w:r>
      <w:r>
        <w:rPr>
          <w:rFonts w:ascii="仿宋" w:eastAsia="仿宋" w:hAnsi="仿宋" w:cs="微软雅黑" w:hint="eastAsia"/>
          <w:bCs/>
          <w:sz w:val="22"/>
        </w:rPr>
        <w:t>B.蛋白质可以水解为脱氨核苷酸</w:t>
      </w:r>
    </w:p>
    <w:p w:rsidR="00E919AB" w:rsidRDefault="00E919AB" w:rsidP="00E919AB">
      <w:pPr>
        <w:spacing w:line="500" w:lineRule="exact"/>
        <w:rPr>
          <w:rFonts w:ascii="仿宋" w:eastAsia="仿宋" w:hAnsi="仿宋" w:cs="微软雅黑"/>
          <w:bCs/>
          <w:sz w:val="22"/>
        </w:rPr>
      </w:pPr>
      <w:r>
        <w:rPr>
          <w:rFonts w:ascii="仿宋" w:eastAsia="仿宋" w:hAnsi="仿宋" w:cs="微软雅黑"/>
          <w:bCs/>
          <w:sz w:val="22"/>
        </w:rPr>
        <w:tab/>
      </w:r>
      <w:r>
        <w:rPr>
          <w:rFonts w:ascii="仿宋" w:eastAsia="仿宋" w:hAnsi="仿宋" w:cs="微软雅黑" w:hint="eastAsia"/>
          <w:bCs/>
          <w:sz w:val="22"/>
        </w:rPr>
        <w:t>C.</w:t>
      </w:r>
      <w:r w:rsidR="003B14CC">
        <w:rPr>
          <w:rFonts w:ascii="仿宋" w:eastAsia="仿宋" w:hAnsi="仿宋" w:cs="微软雅黑" w:hint="eastAsia"/>
          <w:bCs/>
          <w:sz w:val="22"/>
        </w:rPr>
        <w:t>蛋白质变性凝固的过程是不可逆的</w:t>
      </w:r>
    </w:p>
    <w:p w:rsidR="003B14CC" w:rsidRPr="00E919AB" w:rsidRDefault="003B14CC" w:rsidP="00E919AB">
      <w:pPr>
        <w:spacing w:line="500" w:lineRule="exact"/>
        <w:rPr>
          <w:rFonts w:ascii="仿宋" w:eastAsia="仿宋" w:hAnsi="仿宋" w:cs="微软雅黑"/>
          <w:bCs/>
          <w:sz w:val="22"/>
        </w:rPr>
      </w:pPr>
      <w:r>
        <w:rPr>
          <w:rFonts w:ascii="仿宋" w:eastAsia="仿宋" w:hAnsi="仿宋" w:cs="微软雅黑"/>
          <w:bCs/>
          <w:sz w:val="22"/>
        </w:rPr>
        <w:tab/>
      </w:r>
      <w:r>
        <w:rPr>
          <w:rFonts w:ascii="仿宋" w:eastAsia="仿宋" w:hAnsi="仿宋" w:cs="微软雅黑" w:hint="eastAsia"/>
          <w:bCs/>
          <w:sz w:val="22"/>
        </w:rPr>
        <w:t>D.组成蛋白质的基本化学元素是碳、氢、氧、氮</w:t>
      </w:r>
    </w:p>
    <w:p w:rsidR="00E919AB" w:rsidRPr="00E919AB" w:rsidRDefault="003B14CC" w:rsidP="00E919AB">
      <w:pPr>
        <w:spacing w:line="500" w:lineRule="exact"/>
        <w:rPr>
          <w:rFonts w:ascii="仿宋" w:eastAsia="仿宋" w:hAnsi="仿宋" w:cs="微软雅黑"/>
          <w:bCs/>
          <w:sz w:val="22"/>
        </w:rPr>
      </w:pPr>
      <w:r>
        <w:rPr>
          <w:rFonts w:ascii="仿宋" w:eastAsia="仿宋" w:hAnsi="仿宋" w:cs="微软雅黑" w:hint="eastAsia"/>
          <w:bCs/>
          <w:sz w:val="22"/>
        </w:rPr>
        <w:t>15．</w:t>
      </w:r>
      <w:r w:rsidR="00E919AB" w:rsidRPr="00E919AB">
        <w:rPr>
          <w:rFonts w:ascii="仿宋" w:eastAsia="仿宋" w:hAnsi="仿宋" w:cs="微软雅黑" w:hint="eastAsia"/>
          <w:bCs/>
          <w:sz w:val="22"/>
        </w:rPr>
        <w:t>下列说法错误的是（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A.家用冰箱不宜存放汽油、乙醇等易燃性液体。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B.使用干粉灭火器灭火时，应对准火焰的底部喷射。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C.火灾现场中首先对人体造成危害的一般是烟雾和毒气。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D.发现室内燃气泄漏，应打开门窗，关闭气源和大功率家用电器。</w:t>
      </w:r>
    </w:p>
    <w:p w:rsidR="00E919AB" w:rsidRPr="00E919AB" w:rsidRDefault="003B14CC" w:rsidP="00E919AB">
      <w:pPr>
        <w:spacing w:line="500" w:lineRule="exact"/>
        <w:rPr>
          <w:rFonts w:ascii="仿宋" w:eastAsia="仿宋" w:hAnsi="仿宋" w:cs="微软雅黑"/>
          <w:bCs/>
          <w:sz w:val="22"/>
        </w:rPr>
      </w:pPr>
      <w:r>
        <w:rPr>
          <w:rFonts w:ascii="仿宋" w:eastAsia="仿宋" w:hAnsi="仿宋" w:cs="微软雅黑" w:hint="eastAsia"/>
          <w:bCs/>
          <w:sz w:val="22"/>
        </w:rPr>
        <w:t>16．</w:t>
      </w:r>
      <w:r w:rsidR="00E919AB" w:rsidRPr="00E919AB">
        <w:rPr>
          <w:rFonts w:ascii="仿宋" w:eastAsia="仿宋" w:hAnsi="仿宋" w:cs="微软雅黑" w:hint="eastAsia"/>
          <w:bCs/>
          <w:sz w:val="22"/>
        </w:rPr>
        <w:t>下列最符合环保要求的做法是（</w:t>
      </w:r>
      <w:r w:rsidR="00E919AB" w:rsidRPr="00E919AB">
        <w:rPr>
          <w:rFonts w:ascii="仿宋" w:eastAsia="仿宋" w:hAnsi="仿宋" w:cs="微软雅黑" w:hint="eastAsia"/>
          <w:bCs/>
          <w:sz w:val="22"/>
        </w:rPr>
        <w:tab/>
        <w:t xml:space="preserve">）。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A.小吴很讲究卫生，与人握手后就用清洁剂洗手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B.为减少用水量，小何在洗碗时常使用生物洗涤剂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C.为减少生活垃圾，小王将剩菜搅碎后再用水冲走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D.小</w:t>
      </w:r>
      <w:proofErr w:type="gramStart"/>
      <w:r w:rsidRPr="00E919AB">
        <w:rPr>
          <w:rFonts w:ascii="仿宋" w:eastAsia="仿宋" w:hAnsi="仿宋" w:cs="微软雅黑" w:hint="eastAsia"/>
          <w:bCs/>
          <w:sz w:val="22"/>
        </w:rPr>
        <w:t>明喜欢</w:t>
      </w:r>
      <w:proofErr w:type="gramEnd"/>
      <w:r w:rsidRPr="00E919AB">
        <w:rPr>
          <w:rFonts w:ascii="仿宋" w:eastAsia="仿宋" w:hAnsi="仿宋" w:cs="微软雅黑" w:hint="eastAsia"/>
          <w:bCs/>
          <w:sz w:val="22"/>
        </w:rPr>
        <w:t>上网，每到新年他就给朋友们发电子贺卡</w:t>
      </w:r>
    </w:p>
    <w:p w:rsidR="00E919AB" w:rsidRPr="00E919AB" w:rsidRDefault="003B14CC" w:rsidP="00E919AB">
      <w:pPr>
        <w:spacing w:line="500" w:lineRule="exact"/>
        <w:rPr>
          <w:rFonts w:ascii="仿宋" w:eastAsia="仿宋" w:hAnsi="仿宋" w:cs="微软雅黑"/>
          <w:bCs/>
          <w:sz w:val="22"/>
        </w:rPr>
      </w:pPr>
      <w:r>
        <w:rPr>
          <w:rFonts w:ascii="仿宋" w:eastAsia="仿宋" w:hAnsi="仿宋" w:cs="微软雅黑" w:hint="eastAsia"/>
          <w:bCs/>
          <w:sz w:val="22"/>
        </w:rPr>
        <w:t>17．</w:t>
      </w:r>
      <w:r w:rsidR="00E919AB" w:rsidRPr="00E919AB">
        <w:rPr>
          <w:rFonts w:ascii="仿宋" w:eastAsia="仿宋" w:hAnsi="仿宋" w:cs="微软雅黑" w:hint="eastAsia"/>
          <w:bCs/>
          <w:sz w:val="22"/>
        </w:rPr>
        <w:t xml:space="preserve">下列说法错误的是（   ）。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A.城市生态系统容易被污染，主要原因是城市生态系统营养结构简单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B.在国家或地方自然保护区内建立野生药材保护区，需要征得自然保护部门的同意 </w:t>
      </w:r>
    </w:p>
    <w:p w:rsidR="00E919AB" w:rsidRPr="00E919AB" w:rsidRDefault="00E919AB" w:rsidP="003B14CC">
      <w:pPr>
        <w:spacing w:line="500" w:lineRule="exact"/>
        <w:ind w:leftChars="200" w:left="420"/>
        <w:rPr>
          <w:rFonts w:ascii="仿宋" w:eastAsia="仿宋" w:hAnsi="仿宋" w:cs="微软雅黑"/>
          <w:bCs/>
          <w:sz w:val="22"/>
        </w:rPr>
      </w:pPr>
      <w:r w:rsidRPr="00E919AB">
        <w:rPr>
          <w:rFonts w:ascii="仿宋" w:eastAsia="仿宋" w:hAnsi="仿宋" w:cs="微软雅黑" w:hint="eastAsia"/>
          <w:bCs/>
          <w:sz w:val="22"/>
        </w:rPr>
        <w:t>C.我国近年出现的水华和赤潮分别是淡水和海水长期被污染，使水体富营养化而产生的</w:t>
      </w:r>
    </w:p>
    <w:p w:rsidR="00E919AB" w:rsidRPr="00E919AB" w:rsidRDefault="00E919AB" w:rsidP="003B14CC">
      <w:pPr>
        <w:spacing w:line="500" w:lineRule="exact"/>
        <w:ind w:leftChars="200" w:left="420"/>
        <w:rPr>
          <w:rFonts w:ascii="仿宋" w:eastAsia="仿宋" w:hAnsi="仿宋" w:cs="微软雅黑"/>
          <w:bCs/>
          <w:sz w:val="22"/>
        </w:rPr>
      </w:pPr>
      <w:r w:rsidRPr="00E919AB">
        <w:rPr>
          <w:rFonts w:ascii="仿宋" w:eastAsia="仿宋" w:hAnsi="仿宋" w:cs="微软雅黑" w:hint="eastAsia"/>
          <w:bCs/>
          <w:sz w:val="22"/>
        </w:rPr>
        <w:t>D.酸雨是由于大气中二氧化碳浓度过高引起的，它对人体、水生系统、陆生系统、</w:t>
      </w:r>
      <w:r w:rsidRPr="00E919AB">
        <w:rPr>
          <w:rFonts w:ascii="仿宋" w:eastAsia="仿宋" w:hAnsi="仿宋" w:cs="微软雅黑" w:hint="eastAsia"/>
          <w:bCs/>
          <w:sz w:val="22"/>
        </w:rPr>
        <w:lastRenderedPageBreak/>
        <w:t>建筑物等都会产生较大危害</w:t>
      </w:r>
    </w:p>
    <w:p w:rsidR="00E919AB" w:rsidRPr="00E919AB" w:rsidRDefault="003B14CC" w:rsidP="00E919AB">
      <w:pPr>
        <w:spacing w:line="500" w:lineRule="exact"/>
        <w:rPr>
          <w:rFonts w:ascii="仿宋" w:eastAsia="仿宋" w:hAnsi="仿宋" w:cs="微软雅黑"/>
          <w:bCs/>
          <w:sz w:val="22"/>
        </w:rPr>
      </w:pPr>
      <w:r>
        <w:rPr>
          <w:rFonts w:ascii="仿宋" w:eastAsia="仿宋" w:hAnsi="仿宋" w:cs="微软雅黑" w:hint="eastAsia"/>
          <w:bCs/>
          <w:sz w:val="22"/>
        </w:rPr>
        <w:t>18．</w:t>
      </w:r>
      <w:r w:rsidR="00E919AB" w:rsidRPr="00E919AB">
        <w:rPr>
          <w:rFonts w:ascii="仿宋" w:eastAsia="仿宋" w:hAnsi="仿宋" w:cs="微软雅黑" w:hint="eastAsia"/>
          <w:bCs/>
          <w:sz w:val="22"/>
        </w:rPr>
        <w:t>下列说法错误的是（</w:t>
      </w:r>
      <w:r w:rsidR="00E919AB" w:rsidRPr="00E919AB">
        <w:rPr>
          <w:rFonts w:ascii="仿宋" w:eastAsia="仿宋" w:hAnsi="仿宋" w:cs="微软雅黑" w:hint="eastAsia"/>
          <w:bCs/>
          <w:sz w:val="22"/>
        </w:rPr>
        <w:tab/>
        <w:t xml:space="preserve">）。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A.当今世界各军事强国都将雷达对抗作为研究发展电子战的重点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B.深水载人潜水器体积小、航程短，必须依靠母船补给能量和空气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C.目前航空母舰舰载机的起飞方式</w:t>
      </w:r>
      <w:proofErr w:type="gramStart"/>
      <w:r w:rsidRPr="00E919AB">
        <w:rPr>
          <w:rFonts w:ascii="仿宋" w:eastAsia="仿宋" w:hAnsi="仿宋" w:cs="微软雅黑" w:hint="eastAsia"/>
          <w:bCs/>
          <w:sz w:val="22"/>
        </w:rPr>
        <w:t>有滑跃起飞</w:t>
      </w:r>
      <w:proofErr w:type="gramEnd"/>
      <w:r w:rsidRPr="00E919AB">
        <w:rPr>
          <w:rFonts w:ascii="仿宋" w:eastAsia="仿宋" w:hAnsi="仿宋" w:cs="微软雅黑" w:hint="eastAsia"/>
          <w:bCs/>
          <w:sz w:val="22"/>
        </w:rPr>
        <w:t xml:space="preserve">、垂直起飞和弹射起飞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D.人类使用生物武器可追溯到冷兵器时代，它利用细菌、病毒杀伤敌人</w:t>
      </w:r>
    </w:p>
    <w:p w:rsidR="00E919AB" w:rsidRPr="00E919AB" w:rsidRDefault="003B14CC" w:rsidP="00E919AB">
      <w:pPr>
        <w:spacing w:line="500" w:lineRule="exact"/>
        <w:rPr>
          <w:rFonts w:ascii="仿宋" w:eastAsia="仿宋" w:hAnsi="仿宋" w:cs="微软雅黑"/>
          <w:bCs/>
          <w:sz w:val="22"/>
        </w:rPr>
      </w:pPr>
      <w:r>
        <w:rPr>
          <w:rFonts w:ascii="仿宋" w:eastAsia="仿宋" w:hAnsi="仿宋" w:cs="微软雅黑" w:hint="eastAsia"/>
          <w:bCs/>
          <w:sz w:val="22"/>
        </w:rPr>
        <w:t>19．</w:t>
      </w:r>
      <w:r w:rsidR="00E919AB" w:rsidRPr="00E919AB">
        <w:rPr>
          <w:rFonts w:ascii="仿宋" w:eastAsia="仿宋" w:hAnsi="仿宋" w:cs="微软雅黑" w:hint="eastAsia"/>
          <w:bCs/>
          <w:sz w:val="22"/>
        </w:rPr>
        <w:t>下列选项中错误的是（</w:t>
      </w:r>
      <w:r w:rsidR="00E919AB" w:rsidRPr="00E919AB">
        <w:rPr>
          <w:rFonts w:ascii="仿宋" w:eastAsia="仿宋" w:hAnsi="仿宋" w:cs="微软雅黑" w:hint="eastAsia"/>
          <w:bCs/>
          <w:sz w:val="22"/>
        </w:rPr>
        <w:tab/>
        <w:t xml:space="preserve">）。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A.汽车价格下降，其互补品汽油需求量将增加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B.货币供给既定，市场利率提高，货币投机需求则相应减少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C.在企业成本核算中，补偿机器设备无形损耗的折旧费属于可变成本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D.与汽车、飞机制造业相比，日用小商品制造业最接近于完全竞争模式</w:t>
      </w:r>
    </w:p>
    <w:p w:rsidR="00E919AB" w:rsidRPr="00E919AB" w:rsidRDefault="003B14CC" w:rsidP="00E919AB">
      <w:pPr>
        <w:spacing w:line="500" w:lineRule="exact"/>
        <w:rPr>
          <w:rFonts w:ascii="仿宋" w:eastAsia="仿宋" w:hAnsi="仿宋" w:cs="微软雅黑"/>
          <w:bCs/>
          <w:sz w:val="22"/>
        </w:rPr>
      </w:pPr>
      <w:r>
        <w:rPr>
          <w:rFonts w:ascii="仿宋" w:eastAsia="仿宋" w:hAnsi="仿宋" w:cs="微软雅黑" w:hint="eastAsia"/>
          <w:bCs/>
          <w:sz w:val="22"/>
        </w:rPr>
        <w:t>20．</w:t>
      </w:r>
      <w:r w:rsidR="00E919AB" w:rsidRPr="00E919AB">
        <w:rPr>
          <w:rFonts w:ascii="仿宋" w:eastAsia="仿宋" w:hAnsi="仿宋" w:cs="微软雅黑" w:hint="eastAsia"/>
          <w:bCs/>
          <w:sz w:val="22"/>
        </w:rPr>
        <w:t xml:space="preserve">下列说法错误的是（   ）。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A.企业在目标设立过程中，通常目标要略高于当前的生产经营能力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B.在管理过程中，各级管理人员及其所属的职能部门是控制的主体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 xml:space="preserve">C.组织的专项计划必须以综合计划为指导，避免与综合计划相脱节 </w:t>
      </w:r>
    </w:p>
    <w:p w:rsidR="00E919AB" w:rsidRPr="00E919AB" w:rsidRDefault="00E919AB" w:rsidP="003B14CC">
      <w:pPr>
        <w:spacing w:line="500" w:lineRule="exact"/>
        <w:ind w:firstLineChars="200" w:firstLine="440"/>
        <w:rPr>
          <w:rFonts w:ascii="仿宋" w:eastAsia="仿宋" w:hAnsi="仿宋" w:cs="微软雅黑"/>
          <w:bCs/>
          <w:sz w:val="22"/>
        </w:rPr>
      </w:pPr>
      <w:r w:rsidRPr="00E919AB">
        <w:rPr>
          <w:rFonts w:ascii="仿宋" w:eastAsia="仿宋" w:hAnsi="仿宋" w:cs="微软雅黑" w:hint="eastAsia"/>
          <w:bCs/>
          <w:sz w:val="22"/>
        </w:rPr>
        <w:t>D.扁平式管理需要较多的管理人员，管理人员之间的协调比较困难</w:t>
      </w:r>
    </w:p>
    <w:p w:rsidR="00452DB5" w:rsidRPr="00E919AB" w:rsidRDefault="00452DB5" w:rsidP="00A10068">
      <w:pPr>
        <w:spacing w:line="500" w:lineRule="exact"/>
        <w:ind w:firstLineChars="200" w:firstLine="440"/>
        <w:rPr>
          <w:rFonts w:ascii="仿宋" w:eastAsia="仿宋" w:hAnsi="仿宋"/>
          <w:sz w:val="22"/>
        </w:rPr>
      </w:pPr>
    </w:p>
    <w:p w:rsidR="00452DB5" w:rsidRDefault="00452DB5" w:rsidP="006B46C6">
      <w:pPr>
        <w:rPr>
          <w:rFonts w:ascii="华文楷体" w:eastAsia="华文楷体" w:hAnsi="华文楷体"/>
          <w:b/>
          <w:sz w:val="28"/>
          <w:szCs w:val="28"/>
        </w:rPr>
      </w:pPr>
    </w:p>
    <w:p w:rsidR="00036C4F" w:rsidRPr="007F1D23" w:rsidRDefault="007F1D23" w:rsidP="007F1D23">
      <w:pPr>
        <w:jc w:val="center"/>
        <w:rPr>
          <w:rFonts w:ascii="华文楷体" w:eastAsia="华文楷体" w:hAnsi="华文楷体"/>
          <w:b/>
          <w:sz w:val="28"/>
          <w:szCs w:val="28"/>
        </w:rPr>
      </w:pPr>
      <w:r w:rsidRPr="007F1D23">
        <w:rPr>
          <w:rFonts w:ascii="华文楷体" w:eastAsia="华文楷体" w:hAnsi="华文楷体" w:hint="eastAsia"/>
          <w:b/>
          <w:sz w:val="28"/>
          <w:szCs w:val="28"/>
        </w:rPr>
        <w:t>※※※第一部分结束，请继续做第二部分！※※※</w:t>
      </w:r>
    </w:p>
    <w:p w:rsidR="003B14CC" w:rsidRDefault="003B14CC" w:rsidP="007F1D23">
      <w:pPr>
        <w:spacing w:line="500" w:lineRule="exact"/>
        <w:jc w:val="center"/>
        <w:rPr>
          <w:rFonts w:ascii="华文楷体" w:eastAsia="华文楷体" w:hAnsi="华文楷体"/>
          <w:b/>
          <w:sz w:val="36"/>
          <w:szCs w:val="36"/>
        </w:rPr>
      </w:pPr>
    </w:p>
    <w:p w:rsidR="00F5061C" w:rsidRDefault="00F5061C" w:rsidP="007F1D23">
      <w:pPr>
        <w:spacing w:line="500" w:lineRule="exact"/>
        <w:jc w:val="center"/>
        <w:rPr>
          <w:rFonts w:ascii="华文楷体" w:eastAsia="华文楷体" w:hAnsi="华文楷体"/>
          <w:b/>
          <w:sz w:val="36"/>
          <w:szCs w:val="36"/>
        </w:rPr>
      </w:pPr>
    </w:p>
    <w:p w:rsidR="00F5061C" w:rsidRDefault="00F5061C" w:rsidP="007F1D23">
      <w:pPr>
        <w:spacing w:line="500" w:lineRule="exact"/>
        <w:jc w:val="center"/>
        <w:rPr>
          <w:rFonts w:ascii="华文楷体" w:eastAsia="华文楷体" w:hAnsi="华文楷体"/>
          <w:b/>
          <w:sz w:val="36"/>
          <w:szCs w:val="36"/>
        </w:rPr>
      </w:pPr>
    </w:p>
    <w:p w:rsidR="00F5061C" w:rsidRDefault="00F5061C" w:rsidP="007F1D23">
      <w:pPr>
        <w:spacing w:line="500" w:lineRule="exact"/>
        <w:jc w:val="center"/>
        <w:rPr>
          <w:rFonts w:ascii="华文楷体" w:eastAsia="华文楷体" w:hAnsi="华文楷体"/>
          <w:b/>
          <w:sz w:val="36"/>
          <w:szCs w:val="36"/>
        </w:rPr>
      </w:pPr>
    </w:p>
    <w:p w:rsidR="00F5061C" w:rsidRDefault="00F5061C" w:rsidP="007F1D23">
      <w:pPr>
        <w:spacing w:line="500" w:lineRule="exact"/>
        <w:jc w:val="center"/>
        <w:rPr>
          <w:rFonts w:ascii="华文楷体" w:eastAsia="华文楷体" w:hAnsi="华文楷体"/>
          <w:b/>
          <w:sz w:val="36"/>
          <w:szCs w:val="36"/>
        </w:rPr>
      </w:pPr>
    </w:p>
    <w:p w:rsidR="00F5061C" w:rsidRDefault="00F5061C" w:rsidP="007F1D23">
      <w:pPr>
        <w:spacing w:line="500" w:lineRule="exact"/>
        <w:jc w:val="center"/>
        <w:rPr>
          <w:rFonts w:ascii="华文楷体" w:eastAsia="华文楷体" w:hAnsi="华文楷体"/>
          <w:b/>
          <w:sz w:val="36"/>
          <w:szCs w:val="36"/>
        </w:rPr>
      </w:pPr>
    </w:p>
    <w:p w:rsidR="00F5061C" w:rsidRDefault="00F5061C" w:rsidP="007F1D23">
      <w:pPr>
        <w:spacing w:line="500" w:lineRule="exact"/>
        <w:jc w:val="center"/>
        <w:rPr>
          <w:rFonts w:ascii="华文楷体" w:eastAsia="华文楷体" w:hAnsi="华文楷体"/>
          <w:b/>
          <w:sz w:val="36"/>
          <w:szCs w:val="36"/>
        </w:rPr>
      </w:pPr>
    </w:p>
    <w:p w:rsidR="00F5061C" w:rsidRDefault="00F5061C" w:rsidP="007F1D23">
      <w:pPr>
        <w:spacing w:line="500" w:lineRule="exact"/>
        <w:jc w:val="center"/>
        <w:rPr>
          <w:rFonts w:ascii="华文楷体" w:eastAsia="华文楷体" w:hAnsi="华文楷体"/>
          <w:b/>
          <w:sz w:val="36"/>
          <w:szCs w:val="36"/>
        </w:rPr>
      </w:pPr>
    </w:p>
    <w:p w:rsidR="00F5061C" w:rsidRDefault="00F5061C" w:rsidP="007F1D23">
      <w:pPr>
        <w:spacing w:line="500" w:lineRule="exact"/>
        <w:jc w:val="center"/>
        <w:rPr>
          <w:rFonts w:ascii="华文楷体" w:eastAsia="华文楷体" w:hAnsi="华文楷体" w:hint="eastAsia"/>
          <w:b/>
          <w:sz w:val="36"/>
          <w:szCs w:val="36"/>
        </w:rPr>
      </w:pPr>
    </w:p>
    <w:p w:rsidR="00F5061C" w:rsidRPr="007F1D23" w:rsidRDefault="00F5061C" w:rsidP="00F5061C">
      <w:pPr>
        <w:spacing w:line="500" w:lineRule="exact"/>
        <w:jc w:val="center"/>
        <w:rPr>
          <w:rFonts w:ascii="华文楷体" w:eastAsia="华文楷体" w:hAnsi="华文楷体" w:cs="宋体"/>
          <w:sz w:val="36"/>
          <w:szCs w:val="36"/>
        </w:rPr>
      </w:pPr>
      <w:r w:rsidRPr="007F1D23">
        <w:rPr>
          <w:rFonts w:ascii="华文楷体" w:eastAsia="华文楷体" w:hAnsi="华文楷体"/>
          <w:b/>
          <w:sz w:val="36"/>
          <w:szCs w:val="36"/>
        </w:rPr>
        <w:lastRenderedPageBreak/>
        <w:t xml:space="preserve">第二部分 </w:t>
      </w:r>
      <w:r>
        <w:rPr>
          <w:rFonts w:ascii="华文楷体" w:eastAsia="华文楷体" w:hAnsi="华文楷体" w:hint="eastAsia"/>
          <w:b/>
          <w:sz w:val="36"/>
          <w:szCs w:val="36"/>
        </w:rPr>
        <w:t>言语理解与表达</w:t>
      </w:r>
    </w:p>
    <w:p w:rsidR="00F5061C" w:rsidRPr="007F1D23" w:rsidRDefault="00F5061C" w:rsidP="00F5061C">
      <w:pPr>
        <w:spacing w:line="500" w:lineRule="exact"/>
        <w:rPr>
          <w:rFonts w:ascii="仿宋" w:eastAsia="仿宋" w:hAnsi="仿宋" w:cs="宋体"/>
          <w:sz w:val="24"/>
          <w:szCs w:val="24"/>
        </w:rPr>
      </w:pPr>
      <w:r>
        <w:rPr>
          <w:rFonts w:asciiTheme="minorEastAsia" w:hAnsiTheme="minorEastAsia" w:cs="宋体" w:hint="eastAsia"/>
          <w:szCs w:val="21"/>
        </w:rPr>
        <w:t xml:space="preserve">                        </w:t>
      </w:r>
      <w:r w:rsidRPr="007F1D23">
        <w:rPr>
          <w:rFonts w:ascii="仿宋" w:eastAsia="仿宋" w:hAnsi="仿宋" w:cs="宋体" w:hint="eastAsia"/>
          <w:sz w:val="24"/>
          <w:szCs w:val="24"/>
        </w:rPr>
        <w:t>（共</w:t>
      </w:r>
      <w:r>
        <w:rPr>
          <w:rFonts w:ascii="仿宋" w:eastAsia="仿宋" w:hAnsi="仿宋" w:cs="宋体" w:hint="eastAsia"/>
          <w:sz w:val="24"/>
          <w:szCs w:val="24"/>
        </w:rPr>
        <w:t>35</w:t>
      </w:r>
      <w:r w:rsidRPr="007F1D23">
        <w:rPr>
          <w:rFonts w:ascii="仿宋" w:eastAsia="仿宋" w:hAnsi="仿宋" w:cs="宋体" w:hint="eastAsia"/>
          <w:sz w:val="24"/>
          <w:szCs w:val="24"/>
        </w:rPr>
        <w:t>题，参考时限</w:t>
      </w:r>
      <w:r>
        <w:rPr>
          <w:rFonts w:ascii="仿宋" w:eastAsia="仿宋" w:hAnsi="仿宋" w:cs="宋体" w:hint="eastAsia"/>
          <w:sz w:val="24"/>
          <w:szCs w:val="24"/>
        </w:rPr>
        <w:t>35</w:t>
      </w:r>
      <w:r w:rsidRPr="007F1D23">
        <w:rPr>
          <w:rFonts w:ascii="仿宋" w:eastAsia="仿宋" w:hAnsi="仿宋" w:cs="宋体" w:hint="eastAsia"/>
          <w:sz w:val="24"/>
          <w:szCs w:val="24"/>
        </w:rPr>
        <w:t>分钟）</w:t>
      </w:r>
    </w:p>
    <w:p w:rsidR="00F5061C" w:rsidRDefault="00F5061C" w:rsidP="00F5061C">
      <w:pPr>
        <w:spacing w:line="500" w:lineRule="exact"/>
        <w:ind w:firstLine="420"/>
        <w:rPr>
          <w:rFonts w:ascii="华文楷体" w:eastAsia="华文楷体" w:hAnsi="华文楷体" w:cs="宋体"/>
          <w:b/>
          <w:sz w:val="26"/>
          <w:szCs w:val="26"/>
        </w:rPr>
      </w:pPr>
      <w:r>
        <w:rPr>
          <w:rFonts w:ascii="华文楷体" w:eastAsia="华文楷体" w:hAnsi="华文楷体" w:cs="宋体" w:hint="eastAsia"/>
          <w:b/>
          <w:sz w:val="26"/>
          <w:szCs w:val="26"/>
        </w:rPr>
        <w:t>根据题目要求，在每个选项中选出一个正确答案。</w:t>
      </w:r>
    </w:p>
    <w:p w:rsidR="003B14CC" w:rsidRDefault="00F5061C" w:rsidP="00F5061C">
      <w:pPr>
        <w:spacing w:line="500" w:lineRule="exact"/>
        <w:ind w:firstLine="420"/>
        <w:rPr>
          <w:rFonts w:ascii="华文楷体" w:eastAsia="华文楷体" w:hAnsi="华文楷体" w:cs="宋体"/>
          <w:b/>
          <w:sz w:val="26"/>
          <w:szCs w:val="26"/>
        </w:rPr>
      </w:pPr>
      <w:r>
        <w:rPr>
          <w:rFonts w:ascii="华文楷体" w:eastAsia="华文楷体" w:hAnsi="华文楷体" w:cs="宋体" w:hint="eastAsia"/>
          <w:b/>
          <w:sz w:val="26"/>
          <w:szCs w:val="26"/>
        </w:rPr>
        <w:t>请开始答题：</w:t>
      </w:r>
    </w:p>
    <w:p w:rsidR="00F5061C" w:rsidRPr="00F5061C" w:rsidRDefault="00F5061C" w:rsidP="00F5061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21．</w:t>
      </w:r>
      <w:r w:rsidRPr="00F5061C">
        <w:rPr>
          <w:rFonts w:ascii="仿宋" w:eastAsia="仿宋" w:hAnsi="仿宋" w:cs="微软雅黑" w:hint="eastAsia"/>
          <w:bCs/>
          <w:sz w:val="22"/>
        </w:rPr>
        <w:t>食品安全不仅由食品药品监督管理部门负责，还涉及工商、卫生、农业、质量检验检疫等部门的职责，“九 龙治水”极易造成“</w:t>
      </w:r>
      <w:r w:rsidRPr="00F5061C">
        <w:rPr>
          <w:rFonts w:ascii="仿宋" w:eastAsia="仿宋" w:hAnsi="仿宋" w:cs="微软雅黑" w:hint="eastAsia"/>
          <w:bCs/>
          <w:sz w:val="22"/>
          <w:u w:val="single"/>
        </w:rPr>
        <w:t xml:space="preserve">      </w:t>
      </w:r>
      <w:r w:rsidRPr="00F5061C">
        <w:rPr>
          <w:rFonts w:ascii="仿宋" w:eastAsia="仿宋" w:hAnsi="仿宋" w:cs="微软雅黑" w:hint="eastAsia"/>
          <w:bCs/>
          <w:sz w:val="22"/>
        </w:rPr>
        <w:t>”，一项论责任要各方分担、利益却与其他部门无涉的工作，常常会由于缺少强力的 调配、精确的协调和统一的部署，失去推动力。</w:t>
      </w:r>
    </w:p>
    <w:p w:rsidR="00F5061C" w:rsidRP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填入划横线部分最恰当的一项是（</w:t>
      </w:r>
      <w:r w:rsidRPr="00F5061C">
        <w:rPr>
          <w:rFonts w:ascii="仿宋" w:eastAsia="仿宋" w:hAnsi="仿宋" w:cs="微软雅黑" w:hint="eastAsia"/>
          <w:bCs/>
          <w:sz w:val="22"/>
        </w:rPr>
        <w:tab/>
        <w:t>）。</w:t>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A.各自为政</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B.一盘散沙</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C.群龙无首</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P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D.敷衍了事 </w:t>
      </w:r>
    </w:p>
    <w:p w:rsidR="00F5061C" w:rsidRPr="00F5061C" w:rsidRDefault="00F5061C" w:rsidP="00F5061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22．</w:t>
      </w:r>
      <w:r w:rsidRPr="00F5061C">
        <w:rPr>
          <w:rFonts w:ascii="仿宋" w:eastAsia="仿宋" w:hAnsi="仿宋" w:cs="微软雅黑" w:hint="eastAsia"/>
          <w:bCs/>
          <w:sz w:val="22"/>
        </w:rPr>
        <w:t>在生物界中，最为高级的人眼也有不足之处，比如能观看的角度太小。而鱼眼在视角上</w:t>
      </w:r>
      <w:r w:rsidRPr="00F5061C">
        <w:rPr>
          <w:rFonts w:ascii="仿宋" w:eastAsia="仿宋" w:hAnsi="仿宋" w:cs="微软雅黑" w:hint="eastAsia"/>
          <w:bCs/>
          <w:sz w:val="22"/>
          <w:u w:val="single"/>
        </w:rPr>
        <w:tab/>
      </w:r>
      <w:r>
        <w:rPr>
          <w:rFonts w:ascii="仿宋" w:eastAsia="仿宋" w:hAnsi="仿宋" w:cs="微软雅黑"/>
          <w:bCs/>
          <w:sz w:val="22"/>
          <w:u w:val="single"/>
        </w:rPr>
        <w:t xml:space="preserve">    </w:t>
      </w:r>
      <w:r w:rsidRPr="00F5061C">
        <w:rPr>
          <w:rFonts w:ascii="仿宋" w:eastAsia="仿宋" w:hAnsi="仿宋" w:cs="微软雅黑" w:hint="eastAsia"/>
          <w:bCs/>
          <w:sz w:val="22"/>
        </w:rPr>
        <w:t>，在所有的动物中，鱼的眼睛视角最大，有的大到160~170度，甚至还有更大的。</w:t>
      </w:r>
    </w:p>
    <w:p w:rsidR="00F5061C" w:rsidRP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填入划横线部分最恰当的一项是（</w:t>
      </w:r>
      <w:r w:rsidRPr="00F5061C">
        <w:rPr>
          <w:rFonts w:ascii="仿宋" w:eastAsia="仿宋" w:hAnsi="仿宋" w:cs="微软雅黑" w:hint="eastAsia"/>
          <w:bCs/>
          <w:sz w:val="22"/>
        </w:rPr>
        <w:tab/>
        <w:t>）。</w:t>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A.得天独厚</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B.独一无二</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C.绝无仅有</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P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D.卓尔不群 </w:t>
      </w:r>
    </w:p>
    <w:p w:rsidR="00F5061C" w:rsidRPr="00F5061C" w:rsidRDefault="00F5061C" w:rsidP="00F5061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23．</w:t>
      </w:r>
      <w:r w:rsidRPr="00F5061C">
        <w:rPr>
          <w:rFonts w:ascii="仿宋" w:eastAsia="仿宋" w:hAnsi="仿宋" w:cs="微软雅黑" w:hint="eastAsia"/>
          <w:bCs/>
          <w:sz w:val="22"/>
        </w:rPr>
        <w:t>在职称评审过程中，各级评审组织几乎无法看到申报人的艺术实践能力，只能看到表格栏目里的论文和项目。在唯论文是重的标准下，音乐理论的教师还能体现一些真才实学，而表演艺术的教师则只能扬短避长、</w:t>
      </w:r>
      <w:r w:rsidRPr="00F5061C">
        <w:rPr>
          <w:rFonts w:ascii="仿宋" w:eastAsia="仿宋" w:hAnsi="仿宋" w:cs="微软雅黑" w:hint="eastAsia"/>
          <w:bCs/>
          <w:sz w:val="22"/>
          <w:u w:val="single"/>
        </w:rPr>
        <w:t xml:space="preserve">        </w:t>
      </w:r>
      <w:r w:rsidRPr="00F5061C">
        <w:rPr>
          <w:rFonts w:ascii="仿宋" w:eastAsia="仿宋" w:hAnsi="仿宋" w:cs="微软雅黑" w:hint="eastAsia"/>
          <w:bCs/>
          <w:sz w:val="22"/>
        </w:rPr>
        <w:t xml:space="preserve">。 </w:t>
      </w:r>
    </w:p>
    <w:p w:rsidR="00F5061C" w:rsidRP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填入划横线部分最恰当的一项是（</w:t>
      </w:r>
      <w:r w:rsidRPr="00F5061C">
        <w:rPr>
          <w:rFonts w:ascii="仿宋" w:eastAsia="仿宋" w:hAnsi="仿宋" w:cs="微软雅黑" w:hint="eastAsia"/>
          <w:bCs/>
          <w:sz w:val="22"/>
        </w:rPr>
        <w:tab/>
        <w:t>）。</w:t>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A.滥竽充数</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B.削足适履</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lastRenderedPageBreak/>
        <w:t>C.委曲求全</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P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D.弄虚作假 </w:t>
      </w:r>
    </w:p>
    <w:p w:rsidR="00F5061C" w:rsidRPr="00F5061C" w:rsidRDefault="00F5061C" w:rsidP="00F5061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24．</w:t>
      </w:r>
      <w:r w:rsidRPr="00F5061C">
        <w:rPr>
          <w:rFonts w:ascii="仿宋" w:eastAsia="仿宋" w:hAnsi="仿宋" w:cs="微软雅黑" w:hint="eastAsia"/>
          <w:bCs/>
          <w:sz w:val="22"/>
        </w:rPr>
        <w:t>今年以来，本市机械工业经济运行总体平稳增长，利润总额保持增加，对外贸易回升明显。但产销和利润</w:t>
      </w:r>
      <w:r w:rsidRPr="00F5061C">
        <w:rPr>
          <w:rFonts w:ascii="仿宋" w:eastAsia="仿宋" w:hAnsi="仿宋" w:cs="微软雅黑" w:hint="eastAsia"/>
          <w:bCs/>
          <w:sz w:val="22"/>
          <w:u w:val="single"/>
        </w:rPr>
        <w:t xml:space="preserve">        </w:t>
      </w:r>
      <w:r w:rsidRPr="00F5061C">
        <w:rPr>
          <w:rFonts w:ascii="仿宋" w:eastAsia="仿宋" w:hAnsi="仿宋" w:cs="微软雅黑" w:hint="eastAsia"/>
          <w:bCs/>
          <w:sz w:val="22"/>
        </w:rPr>
        <w:t>持续放缓。新订单</w:t>
      </w:r>
      <w:r w:rsidRPr="00F5061C">
        <w:rPr>
          <w:rFonts w:ascii="仿宋" w:eastAsia="仿宋" w:hAnsi="仿宋" w:cs="微软雅黑" w:hint="eastAsia"/>
          <w:bCs/>
          <w:sz w:val="22"/>
          <w:u w:val="single"/>
        </w:rPr>
        <w:t xml:space="preserve">       </w:t>
      </w:r>
      <w:r w:rsidRPr="00F5061C">
        <w:rPr>
          <w:rFonts w:ascii="仿宋" w:eastAsia="仿宋" w:hAnsi="仿宋" w:cs="微软雅黑" w:hint="eastAsia"/>
          <w:bCs/>
          <w:sz w:val="22"/>
        </w:rPr>
        <w:t>回落，企业成本压力明显上升。</w:t>
      </w:r>
    </w:p>
    <w:p w:rsidR="00F5061C" w:rsidRP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依次填入划横线部分最恰当的一项是（</w:t>
      </w:r>
      <w:r w:rsidRPr="00F5061C">
        <w:rPr>
          <w:rFonts w:ascii="仿宋" w:eastAsia="仿宋" w:hAnsi="仿宋" w:cs="微软雅黑" w:hint="eastAsia"/>
          <w:bCs/>
          <w:sz w:val="22"/>
        </w:rPr>
        <w:tab/>
        <w:t>）。</w:t>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A.涨势 涨幅</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B.涨幅 涨势</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C.增速 增幅</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P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D.增幅 增速</w:t>
      </w:r>
    </w:p>
    <w:p w:rsidR="00F5061C" w:rsidRPr="00F5061C" w:rsidRDefault="00F5061C" w:rsidP="00F5061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25．</w:t>
      </w:r>
      <w:r w:rsidRPr="00F5061C">
        <w:rPr>
          <w:rFonts w:ascii="仿宋" w:eastAsia="仿宋" w:hAnsi="仿宋" w:cs="微软雅黑" w:hint="eastAsia"/>
          <w:bCs/>
          <w:sz w:val="22"/>
        </w:rPr>
        <w:t>在当前的涨价风潮中，有的商品确系成本增加而导致的终端消费价格上涨，但是也有不少商品却属于无须涨价之列，只不过看到其他产品涨价，便想搭上涨价的顺风车，为自己</w:t>
      </w:r>
      <w:r w:rsidRPr="00F5061C">
        <w:rPr>
          <w:rFonts w:ascii="仿宋" w:eastAsia="仿宋" w:hAnsi="仿宋" w:cs="微软雅黑" w:hint="eastAsia"/>
          <w:bCs/>
          <w:sz w:val="22"/>
          <w:u w:val="single"/>
        </w:rPr>
        <w:tab/>
      </w:r>
      <w:r>
        <w:rPr>
          <w:rFonts w:ascii="仿宋" w:eastAsia="仿宋" w:hAnsi="仿宋" w:cs="微软雅黑"/>
          <w:bCs/>
          <w:sz w:val="22"/>
          <w:u w:val="single"/>
        </w:rPr>
        <w:t xml:space="preserve">      </w:t>
      </w:r>
      <w:r w:rsidRPr="00F5061C">
        <w:rPr>
          <w:rFonts w:ascii="仿宋" w:eastAsia="仿宋" w:hAnsi="仿宋" w:cs="微软雅黑" w:hint="eastAsia"/>
          <w:bCs/>
          <w:sz w:val="22"/>
        </w:rPr>
        <w:t>私利。这种跟风涨价的势头，政府必须采取有力措施坚决</w:t>
      </w:r>
      <w:r w:rsidRPr="00F5061C">
        <w:rPr>
          <w:rFonts w:ascii="仿宋" w:eastAsia="仿宋" w:hAnsi="仿宋" w:cs="微软雅黑" w:hint="eastAsia"/>
          <w:bCs/>
          <w:sz w:val="22"/>
          <w:u w:val="single"/>
        </w:rPr>
        <w:t xml:space="preserve">      </w:t>
      </w:r>
      <w:r w:rsidRPr="00F5061C">
        <w:rPr>
          <w:rFonts w:ascii="仿宋" w:eastAsia="仿宋" w:hAnsi="仿宋" w:cs="微软雅黑" w:hint="eastAsia"/>
          <w:bCs/>
          <w:sz w:val="22"/>
        </w:rPr>
        <w:t>。</w:t>
      </w:r>
    </w:p>
    <w:p w:rsidR="00F5061C" w:rsidRP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依次填入划横线部分最恰当的一项是（</w:t>
      </w:r>
      <w:r w:rsidRPr="00F5061C">
        <w:rPr>
          <w:rFonts w:ascii="仿宋" w:eastAsia="仿宋" w:hAnsi="仿宋" w:cs="微软雅黑" w:hint="eastAsia"/>
          <w:bCs/>
          <w:sz w:val="22"/>
        </w:rPr>
        <w:tab/>
        <w:t>）。</w:t>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A.牟取 遏制</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B.谋取 遏制</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C.牟取 遏止</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P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D.谋取 遏止</w:t>
      </w:r>
    </w:p>
    <w:p w:rsidR="00F5061C" w:rsidRPr="00F5061C" w:rsidRDefault="00F5061C" w:rsidP="00F5061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26．</w:t>
      </w:r>
      <w:r w:rsidRPr="00F5061C">
        <w:rPr>
          <w:rFonts w:ascii="仿宋" w:eastAsia="仿宋" w:hAnsi="仿宋" w:cs="微软雅黑" w:hint="eastAsia"/>
          <w:bCs/>
          <w:sz w:val="22"/>
        </w:rPr>
        <w:t>唐朝是丝绸生产的</w:t>
      </w:r>
      <w:r>
        <w:rPr>
          <w:rFonts w:ascii="仿宋" w:eastAsia="仿宋" w:hAnsi="仿宋" w:cs="微软雅黑" w:hint="eastAsia"/>
          <w:bCs/>
          <w:sz w:val="22"/>
        </w:rPr>
        <w:t>_______</w:t>
      </w:r>
      <w:r w:rsidRPr="00F5061C">
        <w:rPr>
          <w:rFonts w:ascii="仿宋" w:eastAsia="仿宋" w:hAnsi="仿宋" w:cs="微软雅黑" w:hint="eastAsia"/>
          <w:bCs/>
          <w:sz w:val="22"/>
        </w:rPr>
        <w:t>时期，无论产量、质量和种类都达到了前所未有的水平。丝绸的生产组织分为宫廷 手工业、农村副业和独立手工业三种，</w:t>
      </w:r>
      <w:r w:rsidRPr="00F5061C">
        <w:rPr>
          <w:rFonts w:ascii="仿宋" w:eastAsia="仿宋" w:hAnsi="仿宋" w:cs="微软雅黑" w:hint="eastAsia"/>
          <w:bCs/>
          <w:sz w:val="22"/>
          <w:u w:val="single"/>
        </w:rPr>
        <w:tab/>
      </w:r>
      <w:r>
        <w:rPr>
          <w:rFonts w:ascii="仿宋" w:eastAsia="仿宋" w:hAnsi="仿宋" w:cs="微软雅黑"/>
          <w:bCs/>
          <w:sz w:val="22"/>
          <w:u w:val="single"/>
        </w:rPr>
        <w:t>______</w:t>
      </w:r>
      <w:r w:rsidRPr="00F5061C">
        <w:rPr>
          <w:rFonts w:ascii="仿宋" w:eastAsia="仿宋" w:hAnsi="仿宋" w:cs="微软雅黑" w:hint="eastAsia"/>
          <w:bCs/>
          <w:sz w:val="22"/>
        </w:rPr>
        <w:t>较前代大大扩大了。</w:t>
      </w:r>
    </w:p>
    <w:p w:rsidR="00F5061C" w:rsidRP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依次填入划横线部分最恰当的一项是（</w:t>
      </w:r>
      <w:r w:rsidRPr="00F5061C">
        <w:rPr>
          <w:rFonts w:ascii="仿宋" w:eastAsia="仿宋" w:hAnsi="仿宋" w:cs="微软雅黑" w:hint="eastAsia"/>
          <w:bCs/>
          <w:sz w:val="22"/>
        </w:rPr>
        <w:tab/>
        <w:t>）。</w:t>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A.鼎盛 规模</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B.重要 范围</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C.繁荣 种类</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P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D.成熟 领域</w:t>
      </w:r>
    </w:p>
    <w:p w:rsidR="00F5061C" w:rsidRPr="00F5061C" w:rsidRDefault="00F5061C" w:rsidP="00F5061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27．</w:t>
      </w:r>
      <w:r w:rsidRPr="00F5061C">
        <w:rPr>
          <w:rFonts w:ascii="仿宋" w:eastAsia="仿宋" w:hAnsi="仿宋" w:cs="微软雅黑" w:hint="eastAsia"/>
          <w:bCs/>
          <w:sz w:val="22"/>
        </w:rPr>
        <w:t>城市规模是</w:t>
      </w:r>
      <w:r w:rsidRPr="00F5061C">
        <w:rPr>
          <w:rFonts w:ascii="仿宋" w:eastAsia="仿宋" w:hAnsi="仿宋" w:cs="微软雅黑" w:hint="eastAsia"/>
          <w:bCs/>
          <w:sz w:val="22"/>
          <w:u w:val="single"/>
        </w:rPr>
        <w:tab/>
      </w:r>
      <w:r w:rsidRPr="00F5061C">
        <w:rPr>
          <w:rFonts w:ascii="仿宋" w:eastAsia="仿宋" w:hAnsi="仿宋" w:cs="微软雅黑" w:hint="eastAsia"/>
          <w:bCs/>
          <w:sz w:val="22"/>
          <w:u w:val="single"/>
        </w:rPr>
        <w:tab/>
      </w:r>
      <w:r w:rsidRPr="00F5061C">
        <w:rPr>
          <w:rFonts w:ascii="仿宋" w:eastAsia="仿宋" w:hAnsi="仿宋" w:cs="微软雅黑" w:hint="eastAsia"/>
          <w:bCs/>
          <w:sz w:val="22"/>
        </w:rPr>
        <w:t>城市发展程度的重要指标，</w:t>
      </w:r>
      <w:r w:rsidRPr="00F5061C">
        <w:rPr>
          <w:rFonts w:ascii="仿宋" w:eastAsia="仿宋" w:hAnsi="仿宋" w:cs="微软雅黑" w:hint="eastAsia"/>
          <w:bCs/>
          <w:sz w:val="22"/>
          <w:u w:val="single"/>
        </w:rPr>
        <w:t xml:space="preserve">       </w:t>
      </w:r>
      <w:r w:rsidRPr="00F5061C">
        <w:rPr>
          <w:rFonts w:ascii="仿宋" w:eastAsia="仿宋" w:hAnsi="仿宋" w:cs="微软雅黑" w:hint="eastAsia"/>
          <w:bCs/>
          <w:sz w:val="22"/>
        </w:rPr>
        <w:t>城市规模的大小可从人口、占</w:t>
      </w:r>
      <w:r w:rsidRPr="00F5061C">
        <w:rPr>
          <w:rFonts w:ascii="仿宋" w:eastAsia="仿宋" w:hAnsi="仿宋" w:cs="微软雅黑" w:hint="eastAsia"/>
          <w:bCs/>
          <w:sz w:val="22"/>
        </w:rPr>
        <w:lastRenderedPageBreak/>
        <w:t>地范围、经济发展的水 多方面来</w:t>
      </w:r>
      <w:r w:rsidRPr="00F5061C">
        <w:rPr>
          <w:rFonts w:ascii="仿宋" w:eastAsia="仿宋" w:hAnsi="仿宋" w:cs="微软雅黑" w:hint="eastAsia"/>
          <w:bCs/>
          <w:sz w:val="22"/>
          <w:u w:val="single"/>
        </w:rPr>
        <w:t xml:space="preserve">       </w:t>
      </w:r>
      <w:r w:rsidRPr="00F5061C">
        <w:rPr>
          <w:rFonts w:ascii="仿宋" w:eastAsia="仿宋" w:hAnsi="仿宋" w:cs="微软雅黑" w:hint="eastAsia"/>
          <w:bCs/>
          <w:sz w:val="22"/>
        </w:rPr>
        <w:t>。</w:t>
      </w:r>
    </w:p>
    <w:p w:rsidR="00F5061C" w:rsidRP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依次填入划横线部分最恰当的一项是（</w:t>
      </w:r>
      <w:r w:rsidRPr="00F5061C">
        <w:rPr>
          <w:rFonts w:ascii="仿宋" w:eastAsia="仿宋" w:hAnsi="仿宋" w:cs="微软雅黑" w:hint="eastAsia"/>
          <w:bCs/>
          <w:sz w:val="22"/>
        </w:rPr>
        <w:tab/>
        <w:t>）。</w:t>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A.衡量 判断 考察</w:t>
      </w:r>
      <w:r w:rsidRPr="00F5061C">
        <w:rPr>
          <w:rFonts w:ascii="仿宋" w:eastAsia="仿宋" w:hAnsi="仿宋" w:cs="微软雅黑" w:hint="eastAsia"/>
          <w:bCs/>
          <w:sz w:val="22"/>
        </w:rPr>
        <w:tab/>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B.衡量 考察 判断</w:t>
      </w:r>
      <w:r w:rsidRPr="00F5061C">
        <w:rPr>
          <w:rFonts w:ascii="仿宋" w:eastAsia="仿宋" w:hAnsi="仿宋" w:cs="微软雅黑" w:hint="eastAsia"/>
          <w:bCs/>
          <w:sz w:val="22"/>
        </w:rPr>
        <w:tab/>
      </w:r>
    </w:p>
    <w:p w:rsid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C.考察 衡量 判断</w:t>
      </w:r>
      <w:r w:rsidRPr="00F5061C">
        <w:rPr>
          <w:rFonts w:ascii="仿宋" w:eastAsia="仿宋" w:hAnsi="仿宋" w:cs="微软雅黑" w:hint="eastAsia"/>
          <w:bCs/>
          <w:sz w:val="22"/>
        </w:rPr>
        <w:tab/>
      </w:r>
    </w:p>
    <w:p w:rsidR="00F5061C" w:rsidRP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D.考察 判断 衡量</w:t>
      </w:r>
    </w:p>
    <w:p w:rsidR="00F5061C" w:rsidRPr="00F5061C" w:rsidRDefault="00F5061C" w:rsidP="00F5061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28．</w:t>
      </w:r>
      <w:r w:rsidRPr="00F5061C">
        <w:rPr>
          <w:rFonts w:ascii="仿宋" w:eastAsia="仿宋" w:hAnsi="仿宋" w:cs="微软雅黑" w:hint="eastAsia"/>
          <w:bCs/>
          <w:sz w:val="22"/>
        </w:rPr>
        <w:t>当代法国生态纪录片并不仅仅是单纯</w:t>
      </w:r>
      <w:r w:rsidRPr="00F5061C">
        <w:rPr>
          <w:rFonts w:ascii="仿宋" w:eastAsia="仿宋" w:hAnsi="仿宋" w:cs="微软雅黑" w:hint="eastAsia"/>
          <w:bCs/>
          <w:sz w:val="22"/>
          <w:u w:val="single"/>
        </w:rPr>
        <w:t xml:space="preserve">       </w:t>
      </w:r>
      <w:r w:rsidRPr="00F5061C">
        <w:rPr>
          <w:rFonts w:ascii="仿宋" w:eastAsia="仿宋" w:hAnsi="仿宋" w:cs="微软雅黑" w:hint="eastAsia"/>
          <w:bCs/>
          <w:sz w:val="22"/>
        </w:rPr>
        <w:t>动物生活，而是探索更深层的真实，把被肉眼隐藏的内涵加以揭 示，复活人们的现实生活中</w:t>
      </w:r>
      <w:r w:rsidRPr="00F5061C">
        <w:rPr>
          <w:rFonts w:ascii="仿宋" w:eastAsia="仿宋" w:hAnsi="仿宋" w:cs="微软雅黑" w:hint="eastAsia"/>
          <w:bCs/>
          <w:sz w:val="22"/>
          <w:u w:val="single"/>
        </w:rPr>
        <w:t xml:space="preserve">       </w:t>
      </w:r>
      <w:r w:rsidRPr="00F5061C">
        <w:rPr>
          <w:rFonts w:ascii="仿宋" w:eastAsia="仿宋" w:hAnsi="仿宋" w:cs="微软雅黑" w:hint="eastAsia"/>
          <w:bCs/>
          <w:sz w:val="22"/>
        </w:rPr>
        <w:t>了的感觉，让观众发现在日常认识中被忽略的动物的力量和美感，并从动物身上寻找到全新的意义，透过它们，人类也多了一扇审视自己的窗口。在这些华美影像背后，人与动物、 自然精髓、天地仁爱、</w:t>
      </w:r>
      <w:r w:rsidRPr="00F5061C">
        <w:rPr>
          <w:rFonts w:ascii="仿宋" w:eastAsia="仿宋" w:hAnsi="仿宋" w:cs="微软雅黑" w:hint="eastAsia"/>
          <w:bCs/>
          <w:sz w:val="22"/>
          <w:u w:val="single"/>
        </w:rPr>
        <w:t xml:space="preserve">  </w:t>
      </w:r>
      <w:r>
        <w:rPr>
          <w:rFonts w:ascii="仿宋" w:eastAsia="仿宋" w:hAnsi="仿宋" w:cs="微软雅黑"/>
          <w:bCs/>
          <w:sz w:val="22"/>
          <w:u w:val="single"/>
        </w:rPr>
        <w:t xml:space="preserve">     </w:t>
      </w:r>
      <w:r w:rsidRPr="00F5061C">
        <w:rPr>
          <w:rFonts w:ascii="仿宋" w:eastAsia="仿宋" w:hAnsi="仿宋" w:cs="微软雅黑" w:hint="eastAsia"/>
          <w:bCs/>
          <w:sz w:val="22"/>
        </w:rPr>
        <w:t>成关于生命本身的哲学命题。</w:t>
      </w:r>
    </w:p>
    <w:p w:rsidR="00F5061C" w:rsidRP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依次填入划横线部分最恰当的一项是（</w:t>
      </w:r>
      <w:r w:rsidRPr="00F5061C">
        <w:rPr>
          <w:rFonts w:ascii="仿宋" w:eastAsia="仿宋" w:hAnsi="仿宋" w:cs="微软雅黑" w:hint="eastAsia"/>
          <w:bCs/>
          <w:sz w:val="22"/>
        </w:rPr>
        <w:tab/>
        <w:t>）。</w:t>
      </w:r>
    </w:p>
    <w:p w:rsidR="002757BB"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A.再现 久违 构建</w:t>
      </w:r>
      <w:r w:rsidRPr="00F5061C">
        <w:rPr>
          <w:rFonts w:ascii="仿宋" w:eastAsia="仿宋" w:hAnsi="仿宋" w:cs="微软雅黑" w:hint="eastAsia"/>
          <w:bCs/>
          <w:sz w:val="22"/>
        </w:rPr>
        <w:tab/>
      </w:r>
    </w:p>
    <w:p w:rsidR="002757BB"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B.展示 淡忘 塑造</w:t>
      </w:r>
      <w:r w:rsidRPr="00F5061C">
        <w:rPr>
          <w:rFonts w:ascii="仿宋" w:eastAsia="仿宋" w:hAnsi="仿宋" w:cs="微软雅黑" w:hint="eastAsia"/>
          <w:bCs/>
          <w:sz w:val="22"/>
        </w:rPr>
        <w:tab/>
      </w:r>
    </w:p>
    <w:p w:rsidR="002757BB"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C.复制 枯萎 交织</w:t>
      </w:r>
      <w:r w:rsidRPr="00F5061C">
        <w:rPr>
          <w:rFonts w:ascii="仿宋" w:eastAsia="仿宋" w:hAnsi="仿宋" w:cs="微软雅黑" w:hint="eastAsia"/>
          <w:bCs/>
          <w:sz w:val="22"/>
        </w:rPr>
        <w:tab/>
      </w:r>
    </w:p>
    <w:p w:rsidR="00F5061C" w:rsidRPr="00F5061C" w:rsidRDefault="00F5061C" w:rsidP="00F5061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D.记录 消弭 谱写</w:t>
      </w:r>
    </w:p>
    <w:p w:rsidR="00F5061C" w:rsidRPr="00F5061C" w:rsidRDefault="002757BB" w:rsidP="002757BB">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29．</w:t>
      </w:r>
      <w:r w:rsidR="00F5061C" w:rsidRPr="00F5061C">
        <w:rPr>
          <w:rFonts w:ascii="仿宋" w:eastAsia="仿宋" w:hAnsi="仿宋" w:cs="微软雅黑" w:hint="eastAsia"/>
          <w:bCs/>
          <w:sz w:val="22"/>
        </w:rPr>
        <w:t>天花作为一种恶性传染病，是最早被人类</w:t>
      </w:r>
      <w:r w:rsidR="00F5061C" w:rsidRPr="00F5061C">
        <w:rPr>
          <w:rFonts w:ascii="仿宋" w:eastAsia="仿宋" w:hAnsi="仿宋" w:cs="微软雅黑" w:hint="eastAsia"/>
          <w:bCs/>
          <w:sz w:val="22"/>
          <w:u w:val="single"/>
        </w:rPr>
        <w:t xml:space="preserve">      </w:t>
      </w:r>
      <w:r w:rsidR="00F5061C" w:rsidRPr="00F5061C">
        <w:rPr>
          <w:rFonts w:ascii="仿宋" w:eastAsia="仿宋" w:hAnsi="仿宋" w:cs="微软雅黑" w:hint="eastAsia"/>
          <w:bCs/>
          <w:sz w:val="22"/>
        </w:rPr>
        <w:t>的一种烈性传染病。早在3000多年前古埃及，就曾留下了天花流行的</w:t>
      </w:r>
      <w:r w:rsidR="00F5061C" w:rsidRPr="00F5061C">
        <w:rPr>
          <w:rFonts w:ascii="仿宋" w:eastAsia="仿宋" w:hAnsi="仿宋" w:cs="微软雅黑" w:hint="eastAsia"/>
          <w:bCs/>
          <w:sz w:val="22"/>
          <w:u w:val="single"/>
        </w:rPr>
        <w:t xml:space="preserve">      </w:t>
      </w:r>
      <w:r w:rsidR="00F5061C" w:rsidRPr="00F5061C">
        <w:rPr>
          <w:rFonts w:ascii="仿宋" w:eastAsia="仿宋" w:hAnsi="仿宋" w:cs="微软雅黑" w:hint="eastAsia"/>
          <w:bCs/>
          <w:sz w:val="22"/>
        </w:rPr>
        <w:t>。在古埃及法老拉美西斯五</w:t>
      </w:r>
      <w:proofErr w:type="gramStart"/>
      <w:r w:rsidR="00F5061C" w:rsidRPr="00F5061C">
        <w:rPr>
          <w:rFonts w:ascii="仿宋" w:eastAsia="仿宋" w:hAnsi="仿宋" w:cs="微软雅黑" w:hint="eastAsia"/>
          <w:bCs/>
          <w:sz w:val="22"/>
        </w:rPr>
        <w:t>世</w:t>
      </w:r>
      <w:proofErr w:type="gramEnd"/>
      <w:r w:rsidR="00F5061C" w:rsidRPr="00F5061C">
        <w:rPr>
          <w:rFonts w:ascii="仿宋" w:eastAsia="仿宋" w:hAnsi="仿宋" w:cs="微软雅黑" w:hint="eastAsia"/>
          <w:bCs/>
          <w:sz w:val="22"/>
        </w:rPr>
        <w:t>的木乃伊上，考古学家在其脸部找到了有天花的</w:t>
      </w:r>
      <w:r w:rsidR="00F5061C" w:rsidRPr="00F5061C">
        <w:rPr>
          <w:rFonts w:ascii="仿宋" w:eastAsia="仿宋" w:hAnsi="仿宋" w:cs="微软雅黑" w:hint="eastAsia"/>
          <w:bCs/>
          <w:sz w:val="22"/>
          <w:u w:val="single"/>
        </w:rPr>
        <w:t xml:space="preserve">       </w:t>
      </w:r>
      <w:r w:rsidR="00F5061C" w:rsidRPr="00F5061C">
        <w:rPr>
          <w:rFonts w:ascii="仿宋" w:eastAsia="仿宋" w:hAnsi="仿宋" w:cs="微软雅黑" w:hint="eastAsia"/>
          <w:bCs/>
          <w:sz w:val="22"/>
        </w:rPr>
        <w:t xml:space="preserve">，通过古学和病理学的研究，证明了这可能是人类历史上目前能找到的最早的一个天花病例。 </w:t>
      </w:r>
    </w:p>
    <w:p w:rsidR="00F5061C" w:rsidRPr="00F5061C" w:rsidRDefault="00F5061C"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依次填入划横线部分最恰当的一项是（</w:t>
      </w:r>
      <w:r w:rsidRPr="00F5061C">
        <w:rPr>
          <w:rFonts w:ascii="仿宋" w:eastAsia="仿宋" w:hAnsi="仿宋" w:cs="微软雅黑" w:hint="eastAsia"/>
          <w:bCs/>
          <w:sz w:val="22"/>
        </w:rPr>
        <w:tab/>
        <w:t>）。</w:t>
      </w:r>
    </w:p>
    <w:p w:rsidR="002757BB" w:rsidRDefault="00F5061C"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A.认识 迹象 痕迹</w:t>
      </w:r>
      <w:r w:rsidRPr="00F5061C">
        <w:rPr>
          <w:rFonts w:ascii="仿宋" w:eastAsia="仿宋" w:hAnsi="仿宋" w:cs="微软雅黑" w:hint="eastAsia"/>
          <w:bCs/>
          <w:sz w:val="22"/>
        </w:rPr>
        <w:tab/>
      </w:r>
    </w:p>
    <w:p w:rsidR="002757BB" w:rsidRDefault="00F5061C"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B.认知 印迹 印证</w:t>
      </w:r>
      <w:r w:rsidRPr="00F5061C">
        <w:rPr>
          <w:rFonts w:ascii="仿宋" w:eastAsia="仿宋" w:hAnsi="仿宋" w:cs="微软雅黑" w:hint="eastAsia"/>
          <w:bCs/>
          <w:sz w:val="22"/>
        </w:rPr>
        <w:tab/>
      </w:r>
    </w:p>
    <w:p w:rsidR="002757BB" w:rsidRDefault="00F5061C"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C.记载 痕迹 印记</w:t>
      </w:r>
      <w:r w:rsidRPr="00F5061C">
        <w:rPr>
          <w:rFonts w:ascii="仿宋" w:eastAsia="仿宋" w:hAnsi="仿宋" w:cs="微软雅黑" w:hint="eastAsia"/>
          <w:bCs/>
          <w:sz w:val="22"/>
        </w:rPr>
        <w:tab/>
      </w:r>
    </w:p>
    <w:p w:rsidR="00F5061C" w:rsidRPr="00F5061C" w:rsidRDefault="00F5061C"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D.记录 传说 印迹</w:t>
      </w:r>
    </w:p>
    <w:p w:rsidR="00F5061C" w:rsidRPr="00F5061C" w:rsidRDefault="002757BB" w:rsidP="002757BB">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30．</w:t>
      </w:r>
      <w:r w:rsidR="00F5061C" w:rsidRPr="00F5061C">
        <w:rPr>
          <w:rFonts w:ascii="仿宋" w:eastAsia="仿宋" w:hAnsi="仿宋" w:cs="微软雅黑" w:hint="eastAsia"/>
          <w:bCs/>
          <w:sz w:val="22"/>
        </w:rPr>
        <w:t>苏州建城有2500年之久，它已经</w:t>
      </w:r>
      <w:r w:rsidR="00F5061C" w:rsidRPr="00F5061C">
        <w:rPr>
          <w:rFonts w:ascii="仿宋" w:eastAsia="仿宋" w:hAnsi="仿宋" w:cs="微软雅黑" w:hint="eastAsia"/>
          <w:bCs/>
          <w:sz w:val="22"/>
          <w:u w:val="single"/>
        </w:rPr>
        <w:t xml:space="preserve">      </w:t>
      </w:r>
      <w:r w:rsidR="00F5061C" w:rsidRPr="00F5061C">
        <w:rPr>
          <w:rFonts w:ascii="仿宋" w:eastAsia="仿宋" w:hAnsi="仿宋" w:cs="微软雅黑" w:hint="eastAsia"/>
          <w:bCs/>
          <w:sz w:val="22"/>
        </w:rPr>
        <w:t>。无怪乎七年前初次</w:t>
      </w:r>
      <w:r w:rsidR="00F5061C" w:rsidRPr="00F5061C">
        <w:rPr>
          <w:rFonts w:ascii="仿宋" w:eastAsia="仿宋" w:hAnsi="仿宋" w:cs="微软雅黑" w:hint="eastAsia"/>
          <w:bCs/>
          <w:sz w:val="22"/>
          <w:u w:val="single"/>
        </w:rPr>
        <w:t xml:space="preserve">      </w:t>
      </w:r>
      <w:r w:rsidR="00F5061C" w:rsidRPr="00F5061C">
        <w:rPr>
          <w:rFonts w:ascii="仿宋" w:eastAsia="仿宋" w:hAnsi="仿宋" w:cs="微软雅黑" w:hint="eastAsia"/>
          <w:bCs/>
          <w:sz w:val="22"/>
        </w:rPr>
        <w:t>的时候它是那样疲劳，那样忧伤，那样欢笑。失修的名胜与失修的城市，以及市民失修的心灵似</w:t>
      </w:r>
      <w:r w:rsidR="00F5061C" w:rsidRPr="00F5061C">
        <w:rPr>
          <w:rFonts w:ascii="仿宋" w:eastAsia="仿宋" w:hAnsi="仿宋" w:cs="微软雅黑" w:hint="eastAsia"/>
          <w:bCs/>
          <w:sz w:val="22"/>
        </w:rPr>
        <w:lastRenderedPageBreak/>
        <w:t>乎都在</w:t>
      </w:r>
      <w:r w:rsidR="00F5061C" w:rsidRPr="00F5061C">
        <w:rPr>
          <w:rFonts w:ascii="仿宋" w:eastAsia="仿宋" w:hAnsi="仿宋" w:cs="微软雅黑" w:hint="eastAsia"/>
          <w:bCs/>
          <w:sz w:val="22"/>
          <w:u w:val="single"/>
        </w:rPr>
        <w:tab/>
      </w:r>
      <w:r>
        <w:rPr>
          <w:rFonts w:ascii="仿宋" w:eastAsia="仿宋" w:hAnsi="仿宋" w:cs="微软雅黑"/>
          <w:bCs/>
          <w:sz w:val="22"/>
          <w:u w:val="single"/>
        </w:rPr>
        <w:t xml:space="preserve">    </w:t>
      </w:r>
      <w:r w:rsidR="00F5061C" w:rsidRPr="00F5061C">
        <w:rPr>
          <w:rFonts w:ascii="仿宋" w:eastAsia="仿宋" w:hAnsi="仿宋" w:cs="微软雅黑" w:hint="eastAsia"/>
          <w:bCs/>
          <w:sz w:val="22"/>
        </w:rPr>
        <w:t>苏州自身的存在。苏州，还是苏州吗？</w:t>
      </w:r>
      <w:r w:rsidR="00F5061C" w:rsidRPr="00F5061C">
        <w:rPr>
          <w:rFonts w:ascii="仿宋" w:eastAsia="仿宋" w:hAnsi="仿宋" w:cs="微软雅黑" w:hint="eastAsia"/>
          <w:bCs/>
          <w:sz w:val="22"/>
        </w:rPr>
        <w:tab/>
      </w:r>
      <w:r w:rsidR="00F5061C" w:rsidRPr="00F5061C">
        <w:rPr>
          <w:rFonts w:ascii="仿宋" w:eastAsia="仿宋" w:hAnsi="仿宋" w:cs="微软雅黑" w:hint="eastAsia"/>
          <w:bCs/>
          <w:sz w:val="22"/>
        </w:rPr>
        <w:tab/>
      </w:r>
    </w:p>
    <w:p w:rsidR="00F5061C" w:rsidRPr="00F5061C" w:rsidRDefault="00F5061C"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依次填入划横线部分最恰当的一项是（</w:t>
      </w:r>
      <w:r w:rsidRPr="00F5061C">
        <w:rPr>
          <w:rFonts w:ascii="仿宋" w:eastAsia="仿宋" w:hAnsi="仿宋" w:cs="微软雅黑" w:hint="eastAsia"/>
          <w:bCs/>
          <w:sz w:val="22"/>
        </w:rPr>
        <w:tab/>
        <w:t>）。</w:t>
      </w:r>
      <w:r w:rsidRPr="00F5061C">
        <w:rPr>
          <w:rFonts w:ascii="仿宋" w:eastAsia="仿宋" w:hAnsi="仿宋" w:cs="微软雅黑" w:hint="eastAsia"/>
          <w:bCs/>
          <w:sz w:val="22"/>
        </w:rPr>
        <w:tab/>
      </w:r>
    </w:p>
    <w:p w:rsidR="00F5061C" w:rsidRPr="00F5061C" w:rsidRDefault="00F5061C"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A.千疮百孔 拜访 置疑</w:t>
      </w:r>
      <w:r w:rsidRPr="00F5061C">
        <w:rPr>
          <w:rFonts w:ascii="仿宋" w:eastAsia="仿宋" w:hAnsi="仿宋" w:cs="微软雅黑" w:hint="eastAsia"/>
          <w:bCs/>
          <w:sz w:val="22"/>
        </w:rPr>
        <w:tab/>
      </w:r>
      <w:r w:rsidRPr="00F5061C">
        <w:rPr>
          <w:rFonts w:ascii="仿宋" w:eastAsia="仿宋" w:hAnsi="仿宋" w:cs="微软雅黑" w:hint="eastAsia"/>
          <w:bCs/>
          <w:sz w:val="22"/>
        </w:rPr>
        <w:tab/>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2757BB" w:rsidRDefault="00F5061C"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B.未老先衰 探访 质疑</w:t>
      </w:r>
    </w:p>
    <w:p w:rsidR="002757BB" w:rsidRDefault="002757BB"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C.老气横秋 寻访 质问</w:t>
      </w:r>
      <w:r w:rsidR="00F5061C" w:rsidRPr="00F5061C">
        <w:rPr>
          <w:rFonts w:ascii="仿宋" w:eastAsia="仿宋" w:hAnsi="仿宋" w:cs="微软雅黑" w:hint="eastAsia"/>
          <w:bCs/>
          <w:sz w:val="22"/>
        </w:rPr>
        <w:tab/>
      </w:r>
      <w:r w:rsidR="00F5061C" w:rsidRPr="00F5061C">
        <w:rPr>
          <w:rFonts w:ascii="仿宋" w:eastAsia="仿宋" w:hAnsi="仿宋" w:cs="微软雅黑" w:hint="eastAsia"/>
          <w:bCs/>
          <w:sz w:val="22"/>
        </w:rPr>
        <w:tab/>
      </w:r>
    </w:p>
    <w:p w:rsidR="00F5061C" w:rsidRPr="00F5061C" w:rsidRDefault="00F5061C"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D.老态龙钟 造访 怀疑</w:t>
      </w:r>
    </w:p>
    <w:p w:rsidR="00F5061C" w:rsidRPr="00F5061C" w:rsidRDefault="002757BB" w:rsidP="002757BB">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31．</w:t>
      </w:r>
      <w:r w:rsidR="00F5061C" w:rsidRPr="00F5061C">
        <w:rPr>
          <w:rFonts w:ascii="仿宋" w:eastAsia="仿宋" w:hAnsi="仿宋" w:cs="微软雅黑" w:hint="eastAsia"/>
          <w:bCs/>
          <w:sz w:val="22"/>
        </w:rPr>
        <w:t>人的欲望是无穷的，不受限制的欲望无疑是贪婪的同义语。相对于人的无限的欲望而言。科学技术与生产力的任何进步都不过是</w:t>
      </w:r>
      <w:r w:rsidR="00F5061C" w:rsidRPr="00F5061C">
        <w:rPr>
          <w:rFonts w:ascii="仿宋" w:eastAsia="仿宋" w:hAnsi="仿宋" w:cs="微软雅黑" w:hint="eastAsia"/>
          <w:bCs/>
          <w:sz w:val="22"/>
          <w:u w:val="single"/>
        </w:rPr>
        <w:t xml:space="preserve">       </w:t>
      </w:r>
      <w:r w:rsidR="00F5061C" w:rsidRPr="00F5061C">
        <w:rPr>
          <w:rFonts w:ascii="仿宋" w:eastAsia="仿宋" w:hAnsi="仿宋" w:cs="微软雅黑" w:hint="eastAsia"/>
          <w:bCs/>
          <w:sz w:val="22"/>
        </w:rPr>
        <w:t>。一种文明如果把掠夺和征服自然（以便使人的无穷欲望得到满足）视为自己的价值</w:t>
      </w:r>
      <w:r w:rsidR="00F5061C" w:rsidRPr="00F5061C">
        <w:rPr>
          <w:rFonts w:ascii="仿宋" w:eastAsia="仿宋" w:hAnsi="仿宋" w:cs="微软雅黑" w:hint="eastAsia"/>
          <w:bCs/>
          <w:sz w:val="22"/>
          <w:u w:val="single"/>
        </w:rPr>
        <w:t xml:space="preserve">       </w:t>
      </w:r>
      <w:r w:rsidR="00F5061C" w:rsidRPr="00F5061C">
        <w:rPr>
          <w:rFonts w:ascii="仿宋" w:eastAsia="仿宋" w:hAnsi="仿宋" w:cs="微软雅黑" w:hint="eastAsia"/>
          <w:bCs/>
          <w:sz w:val="22"/>
        </w:rPr>
        <w:t>，那么，环境污染与生态危机的出现就是不可避免的。因此，环境危机是不能通过</w:t>
      </w:r>
      <w:r w:rsidR="00F5061C" w:rsidRPr="00F5061C">
        <w:rPr>
          <w:rFonts w:ascii="仿宋" w:eastAsia="仿宋" w:hAnsi="仿宋" w:cs="微软雅黑" w:hint="eastAsia"/>
          <w:bCs/>
          <w:sz w:val="22"/>
          <w:u w:val="single"/>
        </w:rPr>
        <w:t xml:space="preserve">        </w:t>
      </w:r>
      <w:r w:rsidR="00F5061C" w:rsidRPr="00F5061C">
        <w:rPr>
          <w:rFonts w:ascii="仿宋" w:eastAsia="仿宋" w:hAnsi="仿宋" w:cs="微软雅黑" w:hint="eastAsia"/>
          <w:bCs/>
          <w:sz w:val="22"/>
        </w:rPr>
        <w:t>的技术手段来解决。</w:t>
      </w:r>
    </w:p>
    <w:p w:rsidR="00F5061C" w:rsidRPr="00F5061C" w:rsidRDefault="00F5061C"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依次填入划横线部分最恰当的一项是（</w:t>
      </w:r>
      <w:r w:rsidRPr="00F5061C">
        <w:rPr>
          <w:rFonts w:ascii="仿宋" w:eastAsia="仿宋" w:hAnsi="仿宋" w:cs="微软雅黑" w:hint="eastAsia"/>
          <w:bCs/>
          <w:sz w:val="22"/>
        </w:rPr>
        <w:tab/>
        <w:t>）。</w:t>
      </w:r>
    </w:p>
    <w:p w:rsidR="002757BB" w:rsidRDefault="00F5061C"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A.无济于事 原则 复杂</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Pr="00F5061C" w:rsidRDefault="00F5061C"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B.螳臂当车 根本 简单</w:t>
      </w:r>
    </w:p>
    <w:p w:rsidR="002757BB" w:rsidRDefault="00F5061C"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C.杯水车薪 圭臬 单纯</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Pr="00F5061C" w:rsidRDefault="00F5061C"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D.沧海一粟 底线 单一</w:t>
      </w:r>
    </w:p>
    <w:p w:rsidR="002757BB" w:rsidRDefault="00F5061C" w:rsidP="002757BB">
      <w:pPr>
        <w:spacing w:line="500" w:lineRule="exact"/>
        <w:ind w:left="440" w:hangingChars="200" w:hanging="440"/>
        <w:rPr>
          <w:rFonts w:ascii="仿宋" w:eastAsia="仿宋" w:hAnsi="仿宋" w:cs="微软雅黑"/>
          <w:bCs/>
          <w:sz w:val="22"/>
        </w:rPr>
      </w:pPr>
      <w:r w:rsidRPr="00F5061C">
        <w:rPr>
          <w:rFonts w:ascii="仿宋" w:eastAsia="仿宋" w:hAnsi="仿宋" w:cs="微软雅黑" w:hint="eastAsia"/>
          <w:bCs/>
          <w:sz w:val="22"/>
        </w:rPr>
        <w:t>32.</w:t>
      </w:r>
      <w:r w:rsidR="002757BB">
        <w:rPr>
          <w:rFonts w:ascii="仿宋" w:eastAsia="仿宋" w:hAnsi="仿宋" w:cs="微软雅黑"/>
          <w:bCs/>
          <w:sz w:val="22"/>
        </w:rPr>
        <w:t xml:space="preserve"> </w:t>
      </w:r>
      <w:r w:rsidRPr="00F5061C">
        <w:rPr>
          <w:rFonts w:ascii="仿宋" w:eastAsia="仿宋" w:hAnsi="仿宋" w:cs="微软雅黑" w:hint="eastAsia"/>
          <w:bCs/>
          <w:sz w:val="22"/>
        </w:rPr>
        <w:t>其实“拥有秘密”是成年的一个</w:t>
      </w:r>
      <w:r w:rsidRPr="00F5061C">
        <w:rPr>
          <w:rFonts w:ascii="仿宋" w:eastAsia="仿宋" w:hAnsi="仿宋" w:cs="微软雅黑" w:hint="eastAsia"/>
          <w:bCs/>
          <w:sz w:val="22"/>
          <w:u w:val="single"/>
        </w:rPr>
        <w:t xml:space="preserve">       </w:t>
      </w:r>
      <w:r w:rsidRPr="00F5061C">
        <w:rPr>
          <w:rFonts w:ascii="仿宋" w:eastAsia="仿宋" w:hAnsi="仿宋" w:cs="微软雅黑" w:hint="eastAsia"/>
          <w:bCs/>
          <w:sz w:val="22"/>
        </w:rPr>
        <w:t>，孩子要长大成人，必然要进入一个拥有秘密的世界。这是一个 过程，最初，孩子并没分清哪些是秘密，不知道如何保守秘密。不懂得给秘密分级，但是他们又极为渴望拥 有秘密。于是，他们的生活变得</w:t>
      </w:r>
      <w:r w:rsidRPr="00F5061C">
        <w:rPr>
          <w:rFonts w:ascii="仿宋" w:eastAsia="仿宋" w:hAnsi="仿宋" w:cs="微软雅黑" w:hint="eastAsia"/>
          <w:bCs/>
          <w:sz w:val="22"/>
          <w:u w:val="single"/>
        </w:rPr>
        <w:tab/>
      </w:r>
      <w:r w:rsidRPr="00F5061C">
        <w:rPr>
          <w:rFonts w:ascii="仿宋" w:eastAsia="仿宋" w:hAnsi="仿宋" w:cs="微软雅黑" w:hint="eastAsia"/>
          <w:bCs/>
          <w:sz w:val="22"/>
          <w:u w:val="single"/>
        </w:rPr>
        <w:tab/>
      </w:r>
      <w:r w:rsidR="002757BB">
        <w:rPr>
          <w:rFonts w:ascii="仿宋" w:eastAsia="仿宋" w:hAnsi="仿宋" w:cs="微软雅黑"/>
          <w:bCs/>
          <w:sz w:val="22"/>
          <w:u w:val="single"/>
        </w:rPr>
        <w:t xml:space="preserve">  </w:t>
      </w:r>
      <w:r w:rsidRPr="00F5061C">
        <w:rPr>
          <w:rFonts w:ascii="仿宋" w:eastAsia="仿宋" w:hAnsi="仿宋" w:cs="微软雅黑" w:hint="eastAsia"/>
          <w:bCs/>
          <w:sz w:val="22"/>
        </w:rPr>
        <w:t xml:space="preserve">，好像每个人都守着很多不能告诉别人的秘密。 </w:t>
      </w:r>
    </w:p>
    <w:p w:rsidR="00F5061C" w:rsidRPr="00F5061C" w:rsidRDefault="00F5061C" w:rsidP="002757BB">
      <w:pPr>
        <w:spacing w:line="500" w:lineRule="exact"/>
        <w:ind w:leftChars="200" w:left="420"/>
        <w:rPr>
          <w:rFonts w:ascii="仿宋" w:eastAsia="仿宋" w:hAnsi="仿宋" w:cs="微软雅黑"/>
          <w:bCs/>
          <w:sz w:val="22"/>
        </w:rPr>
      </w:pPr>
      <w:r w:rsidRPr="00F5061C">
        <w:rPr>
          <w:rFonts w:ascii="仿宋" w:eastAsia="仿宋" w:hAnsi="仿宋" w:cs="微软雅黑" w:hint="eastAsia"/>
          <w:bCs/>
          <w:sz w:val="22"/>
        </w:rPr>
        <w:t>依次填入划横线部分最恰当的一项是（</w:t>
      </w:r>
      <w:r w:rsidRPr="00F5061C">
        <w:rPr>
          <w:rFonts w:ascii="仿宋" w:eastAsia="仿宋" w:hAnsi="仿宋" w:cs="微软雅黑" w:hint="eastAsia"/>
          <w:bCs/>
          <w:sz w:val="22"/>
        </w:rPr>
        <w:tab/>
        <w:t>）。</w:t>
      </w:r>
    </w:p>
    <w:p w:rsidR="002757BB" w:rsidRDefault="00F5061C"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A.标志 学习 神秘兮兮</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Pr="00F5061C" w:rsidRDefault="00F5061C"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B.界线 成长 神秘莫测</w:t>
      </w:r>
    </w:p>
    <w:p w:rsidR="002757BB" w:rsidRDefault="00F5061C"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C.特征 积累 莫测高深</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Pr="00F5061C" w:rsidRDefault="00F5061C" w:rsidP="002757BB">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D.象征 变化 深不可测</w:t>
      </w:r>
    </w:p>
    <w:p w:rsidR="00F5061C" w:rsidRPr="00F5061C" w:rsidRDefault="002757BB" w:rsidP="002757BB">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33．</w:t>
      </w:r>
      <w:r w:rsidR="00F5061C" w:rsidRPr="00F5061C">
        <w:rPr>
          <w:rFonts w:ascii="仿宋" w:eastAsia="仿宋" w:hAnsi="仿宋" w:cs="微软雅黑" w:hint="eastAsia"/>
          <w:bCs/>
          <w:sz w:val="22"/>
        </w:rPr>
        <w:t>在评价改革开放30年历史的时候，如果抽象地论证改革开放的历史必然性，或者具体地罗列改革开放的成就，都难以统一思想。因为有人同样可以罗列许多存在的</w:t>
      </w:r>
      <w:r w:rsidR="00F5061C" w:rsidRPr="00F5061C">
        <w:rPr>
          <w:rFonts w:ascii="仿宋" w:eastAsia="仿宋" w:hAnsi="仿宋" w:cs="微软雅黑" w:hint="eastAsia"/>
          <w:bCs/>
          <w:sz w:val="22"/>
        </w:rPr>
        <w:lastRenderedPageBreak/>
        <w:t>问题。并同改革开放前做简单对比，</w:t>
      </w:r>
      <w:r w:rsidR="00F5061C" w:rsidRPr="00F5061C">
        <w:rPr>
          <w:rFonts w:ascii="仿宋" w:eastAsia="仿宋" w:hAnsi="仿宋" w:cs="微软雅黑" w:hint="eastAsia"/>
          <w:bCs/>
          <w:sz w:val="22"/>
          <w:u w:val="single"/>
        </w:rPr>
        <w:tab/>
      </w:r>
      <w:r>
        <w:rPr>
          <w:rFonts w:ascii="仿宋" w:eastAsia="仿宋" w:hAnsi="仿宋" w:cs="微软雅黑"/>
          <w:bCs/>
          <w:sz w:val="22"/>
          <w:u w:val="single"/>
        </w:rPr>
        <w:t xml:space="preserve">   </w:t>
      </w:r>
      <w:r w:rsidR="00F5061C" w:rsidRPr="00F5061C">
        <w:rPr>
          <w:rFonts w:ascii="仿宋" w:eastAsia="仿宋" w:hAnsi="仿宋" w:cs="微软雅黑" w:hint="eastAsia"/>
          <w:bCs/>
          <w:sz w:val="22"/>
        </w:rPr>
        <w:t>甚至否定客观结论。因此，要从大处着眼，用历史的眼光来</w:t>
      </w:r>
      <w:r w:rsidR="00F5061C" w:rsidRPr="00F5061C">
        <w:rPr>
          <w:rFonts w:ascii="仿宋" w:eastAsia="仿宋" w:hAnsi="仿宋" w:cs="微软雅黑" w:hint="eastAsia"/>
          <w:bCs/>
          <w:sz w:val="22"/>
          <w:u w:val="single"/>
        </w:rPr>
        <w:tab/>
      </w:r>
      <w:r w:rsidR="00F5061C" w:rsidRPr="00F5061C">
        <w:rPr>
          <w:rFonts w:ascii="仿宋" w:eastAsia="仿宋" w:hAnsi="仿宋" w:cs="微软雅黑" w:hint="eastAsia"/>
          <w:bCs/>
          <w:sz w:val="22"/>
        </w:rPr>
        <w:t>，把这“20年”放到“两个100年”的历史大背景中去</w:t>
      </w:r>
      <w:r w:rsidR="00F5061C" w:rsidRPr="00F5061C">
        <w:rPr>
          <w:rFonts w:ascii="仿宋" w:eastAsia="仿宋" w:hAnsi="仿宋" w:cs="微软雅黑" w:hint="eastAsia"/>
          <w:bCs/>
          <w:sz w:val="22"/>
          <w:u w:val="single"/>
        </w:rPr>
        <w:t xml:space="preserve">        </w:t>
      </w:r>
      <w:r w:rsidR="00F5061C" w:rsidRPr="00F5061C">
        <w:rPr>
          <w:rFonts w:ascii="仿宋" w:eastAsia="仿宋" w:hAnsi="仿宋" w:cs="微软雅黑" w:hint="eastAsia"/>
          <w:bCs/>
          <w:sz w:val="22"/>
        </w:rPr>
        <w:t xml:space="preserve">。 </w:t>
      </w:r>
    </w:p>
    <w:p w:rsidR="00F5061C" w:rsidRPr="00F5061C" w:rsidRDefault="00F5061C" w:rsidP="0092113C">
      <w:pPr>
        <w:spacing w:line="500" w:lineRule="exact"/>
        <w:ind w:firstLineChars="200" w:firstLine="440"/>
        <w:rPr>
          <w:rFonts w:ascii="仿宋" w:eastAsia="仿宋" w:hAnsi="仿宋" w:cs="微软雅黑"/>
          <w:bCs/>
          <w:sz w:val="22"/>
          <w:u w:val="single"/>
        </w:rPr>
      </w:pPr>
      <w:r w:rsidRPr="00F5061C">
        <w:rPr>
          <w:rFonts w:ascii="仿宋" w:eastAsia="仿宋" w:hAnsi="仿宋" w:cs="微软雅黑" w:hint="eastAsia"/>
          <w:bCs/>
          <w:sz w:val="22"/>
        </w:rPr>
        <w:t>依次填入划横线部分最恰当的一项是（</w:t>
      </w:r>
      <w:r w:rsidRPr="00F5061C">
        <w:rPr>
          <w:rFonts w:ascii="仿宋" w:eastAsia="仿宋" w:hAnsi="仿宋" w:cs="微软雅黑" w:hint="eastAsia"/>
          <w:bCs/>
          <w:sz w:val="22"/>
        </w:rPr>
        <w:tab/>
        <w:t>）。</w:t>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A.怀疑 衡量 探讨</w:t>
      </w:r>
      <w:r w:rsidRPr="00F5061C">
        <w:rPr>
          <w:rFonts w:ascii="仿宋" w:eastAsia="仿宋" w:hAnsi="仿宋" w:cs="微软雅黑" w:hint="eastAsia"/>
          <w:bCs/>
          <w:sz w:val="22"/>
        </w:rPr>
        <w:tab/>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B.质疑 评判 考察</w:t>
      </w:r>
      <w:r w:rsidRPr="00F5061C">
        <w:rPr>
          <w:rFonts w:ascii="仿宋" w:eastAsia="仿宋" w:hAnsi="仿宋" w:cs="微软雅黑" w:hint="eastAsia"/>
          <w:bCs/>
          <w:sz w:val="22"/>
        </w:rPr>
        <w:tab/>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C.反思 评价 </w:t>
      </w:r>
      <w:proofErr w:type="gramStart"/>
      <w:r w:rsidRPr="00F5061C">
        <w:rPr>
          <w:rFonts w:ascii="仿宋" w:eastAsia="仿宋" w:hAnsi="仿宋" w:cs="微软雅黑" w:hint="eastAsia"/>
          <w:bCs/>
          <w:sz w:val="22"/>
        </w:rPr>
        <w:t>考量</w:t>
      </w:r>
      <w:proofErr w:type="gramEnd"/>
      <w:r w:rsidRPr="00F5061C">
        <w:rPr>
          <w:rFonts w:ascii="仿宋" w:eastAsia="仿宋" w:hAnsi="仿宋" w:cs="微软雅黑" w:hint="eastAsia"/>
          <w:bCs/>
          <w:sz w:val="22"/>
        </w:rPr>
        <w:tab/>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D.猜疑 分析 研究</w:t>
      </w:r>
    </w:p>
    <w:p w:rsidR="00F5061C" w:rsidRPr="00F5061C" w:rsidRDefault="0092113C" w:rsidP="0092113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34．</w:t>
      </w:r>
      <w:r w:rsidR="00F5061C" w:rsidRPr="00F5061C">
        <w:rPr>
          <w:rFonts w:ascii="仿宋" w:eastAsia="仿宋" w:hAnsi="仿宋" w:cs="微软雅黑" w:hint="eastAsia"/>
          <w:bCs/>
          <w:sz w:val="22"/>
        </w:rPr>
        <w:t>杭州勇敢接抱坠楼女童的“最美妈妈”，引发了无数人的钦佩与感动。这种钦佩与感动，其实是当代人对相互 关爱，尊重生命的</w:t>
      </w:r>
      <w:r w:rsidR="00F5061C" w:rsidRPr="00F5061C">
        <w:rPr>
          <w:rFonts w:ascii="仿宋" w:eastAsia="仿宋" w:hAnsi="仿宋" w:cs="微软雅黑" w:hint="eastAsia"/>
          <w:bCs/>
          <w:sz w:val="22"/>
          <w:u w:val="single"/>
        </w:rPr>
        <w:tab/>
      </w:r>
      <w:r>
        <w:rPr>
          <w:rFonts w:ascii="仿宋" w:eastAsia="仿宋" w:hAnsi="仿宋" w:cs="微软雅黑"/>
          <w:bCs/>
          <w:sz w:val="22"/>
          <w:u w:val="single"/>
        </w:rPr>
        <w:t xml:space="preserve">   </w:t>
      </w:r>
      <w:r w:rsidR="00F5061C" w:rsidRPr="00F5061C">
        <w:rPr>
          <w:rFonts w:ascii="仿宋" w:eastAsia="仿宋" w:hAnsi="仿宋" w:cs="微软雅黑" w:hint="eastAsia"/>
          <w:bCs/>
          <w:sz w:val="22"/>
        </w:rPr>
        <w:t>，是对真善美、对人性的美丽与高贵的一种</w:t>
      </w:r>
      <w:r w:rsidR="00F5061C" w:rsidRPr="00F5061C">
        <w:rPr>
          <w:rFonts w:ascii="仿宋" w:eastAsia="仿宋" w:hAnsi="仿宋" w:cs="微软雅黑" w:hint="eastAsia"/>
          <w:bCs/>
          <w:sz w:val="22"/>
          <w:u w:val="single"/>
        </w:rPr>
        <w:tab/>
      </w:r>
      <w:r>
        <w:rPr>
          <w:rFonts w:ascii="仿宋" w:eastAsia="仿宋" w:hAnsi="仿宋" w:cs="微软雅黑"/>
          <w:bCs/>
          <w:sz w:val="22"/>
          <w:u w:val="single"/>
        </w:rPr>
        <w:t xml:space="preserve">    </w:t>
      </w:r>
      <w:r w:rsidR="00F5061C" w:rsidRPr="00F5061C">
        <w:rPr>
          <w:rFonts w:ascii="仿宋" w:eastAsia="仿宋" w:hAnsi="仿宋" w:cs="微软雅黑" w:hint="eastAsia"/>
          <w:bCs/>
          <w:sz w:val="22"/>
        </w:rPr>
        <w:t>，是对社会更美好、更人性的</w:t>
      </w:r>
      <w:r w:rsidR="00F5061C" w:rsidRPr="00F5061C">
        <w:rPr>
          <w:rFonts w:ascii="仿宋" w:eastAsia="仿宋" w:hAnsi="仿宋" w:cs="微软雅黑" w:hint="eastAsia"/>
          <w:bCs/>
          <w:sz w:val="22"/>
          <w:u w:val="single"/>
        </w:rPr>
        <w:t xml:space="preserve">        </w:t>
      </w:r>
      <w:r w:rsidR="00F5061C" w:rsidRPr="00F5061C">
        <w:rPr>
          <w:rFonts w:ascii="仿宋" w:eastAsia="仿宋" w:hAnsi="仿宋" w:cs="微软雅黑" w:hint="eastAsia"/>
          <w:bCs/>
          <w:sz w:val="22"/>
        </w:rPr>
        <w:t xml:space="preserve">。 </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依次填入划横线部分最恰当的一项是（</w:t>
      </w:r>
      <w:r w:rsidRPr="00F5061C">
        <w:rPr>
          <w:rFonts w:ascii="仿宋" w:eastAsia="仿宋" w:hAnsi="仿宋" w:cs="微软雅黑" w:hint="eastAsia"/>
          <w:bCs/>
          <w:sz w:val="22"/>
        </w:rPr>
        <w:tab/>
        <w:t>）。</w:t>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A.渴望 追求 希冀</w:t>
      </w:r>
      <w:r w:rsidRPr="00F5061C">
        <w:rPr>
          <w:rFonts w:ascii="仿宋" w:eastAsia="仿宋" w:hAnsi="仿宋" w:cs="微软雅黑" w:hint="eastAsia"/>
          <w:bCs/>
          <w:sz w:val="22"/>
        </w:rPr>
        <w:tab/>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B.追求 渴望 希冀</w:t>
      </w:r>
      <w:r w:rsidRPr="00F5061C">
        <w:rPr>
          <w:rFonts w:ascii="仿宋" w:eastAsia="仿宋" w:hAnsi="仿宋" w:cs="微软雅黑" w:hint="eastAsia"/>
          <w:bCs/>
          <w:sz w:val="22"/>
        </w:rPr>
        <w:tab/>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C.希冀 追求 渴望</w:t>
      </w:r>
      <w:r w:rsidRPr="00F5061C">
        <w:rPr>
          <w:rFonts w:ascii="仿宋" w:eastAsia="仿宋" w:hAnsi="仿宋" w:cs="微软雅黑" w:hint="eastAsia"/>
          <w:bCs/>
          <w:sz w:val="22"/>
        </w:rPr>
        <w:tab/>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D.希冀 渴望 追求</w:t>
      </w:r>
    </w:p>
    <w:p w:rsidR="00F5061C" w:rsidRPr="00F5061C" w:rsidRDefault="0092113C" w:rsidP="0092113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35．</w:t>
      </w:r>
      <w:r w:rsidR="00F5061C" w:rsidRPr="00F5061C">
        <w:rPr>
          <w:rFonts w:ascii="仿宋" w:eastAsia="仿宋" w:hAnsi="仿宋" w:cs="微软雅黑" w:hint="eastAsia"/>
          <w:bCs/>
          <w:sz w:val="22"/>
        </w:rPr>
        <w:t>18世纪以后，由科学革命、工业革命和政治革命构成的</w:t>
      </w:r>
      <w:r w:rsidR="00F5061C" w:rsidRPr="00F5061C">
        <w:rPr>
          <w:rFonts w:ascii="仿宋" w:eastAsia="仿宋" w:hAnsi="仿宋" w:cs="微软雅黑" w:hint="eastAsia"/>
          <w:bCs/>
          <w:sz w:val="22"/>
          <w:u w:val="single"/>
        </w:rPr>
        <w:t xml:space="preserve">      </w:t>
      </w:r>
      <w:r w:rsidR="00F5061C" w:rsidRPr="00F5061C">
        <w:rPr>
          <w:rFonts w:ascii="仿宋" w:eastAsia="仿宋" w:hAnsi="仿宋" w:cs="微软雅黑" w:hint="eastAsia"/>
          <w:bCs/>
          <w:sz w:val="22"/>
        </w:rPr>
        <w:t>反应给予欧洲资本主义以不可阻挡的</w:t>
      </w:r>
      <w:r w:rsidR="00F5061C" w:rsidRPr="00F5061C">
        <w:rPr>
          <w:rFonts w:ascii="仿宋" w:eastAsia="仿宋" w:hAnsi="仿宋" w:cs="微软雅黑" w:hint="eastAsia"/>
          <w:bCs/>
          <w:sz w:val="22"/>
          <w:u w:val="single"/>
        </w:rPr>
        <w:t xml:space="preserve">       </w:t>
      </w:r>
      <w:r w:rsidR="00F5061C" w:rsidRPr="00F5061C">
        <w:rPr>
          <w:rFonts w:ascii="仿宋" w:eastAsia="仿宋" w:hAnsi="仿宋" w:cs="微软雅黑" w:hint="eastAsia"/>
          <w:bCs/>
          <w:sz w:val="22"/>
        </w:rPr>
        <w:t xml:space="preserve"> ，至1914年，欧洲列强在世界大部分地区建立的霸权，深刻地影响着殖民地和半殖民地社会的经济生活和社会结 构。而欧洲之所以能够实现这种前所未有的</w:t>
      </w:r>
      <w:r w:rsidR="00F5061C" w:rsidRPr="00F5061C">
        <w:rPr>
          <w:rFonts w:ascii="仿宋" w:eastAsia="仿宋" w:hAnsi="仿宋" w:cs="微软雅黑" w:hint="eastAsia"/>
          <w:bCs/>
          <w:sz w:val="22"/>
          <w:u w:val="single"/>
        </w:rPr>
        <w:tab/>
      </w:r>
      <w:r>
        <w:rPr>
          <w:rFonts w:ascii="仿宋" w:eastAsia="仿宋" w:hAnsi="仿宋" w:cs="微软雅黑"/>
          <w:bCs/>
          <w:sz w:val="22"/>
          <w:u w:val="single"/>
        </w:rPr>
        <w:t xml:space="preserve">      </w:t>
      </w:r>
      <w:r w:rsidR="00F5061C" w:rsidRPr="00F5061C">
        <w:rPr>
          <w:rFonts w:ascii="仿宋" w:eastAsia="仿宋" w:hAnsi="仿宋" w:cs="微软雅黑" w:hint="eastAsia"/>
          <w:bCs/>
          <w:sz w:val="22"/>
        </w:rPr>
        <w:t xml:space="preserve">，是因为其现代化进程一直在继续和加速。 </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依次填入划横线部分最恰当的一项是（</w:t>
      </w:r>
      <w:r w:rsidRPr="00F5061C">
        <w:rPr>
          <w:rFonts w:ascii="仿宋" w:eastAsia="仿宋" w:hAnsi="仿宋" w:cs="微软雅黑" w:hint="eastAsia"/>
          <w:bCs/>
          <w:sz w:val="22"/>
        </w:rPr>
        <w:tab/>
        <w:t>）。</w:t>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A.连串 生命力 发展</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B.连锁 推动力 扩张</w:t>
      </w:r>
      <w:r w:rsidRPr="00F5061C">
        <w:rPr>
          <w:rFonts w:ascii="仿宋" w:eastAsia="仿宋" w:hAnsi="仿宋" w:cs="微软雅黑" w:hint="eastAsia"/>
          <w:bCs/>
          <w:sz w:val="22"/>
        </w:rPr>
        <w:tab/>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C.系列 助推力 拓展</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D.连续 催化剂 扩展</w:t>
      </w:r>
    </w:p>
    <w:p w:rsidR="00F5061C" w:rsidRPr="00F5061C" w:rsidRDefault="0092113C" w:rsidP="0092113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36．</w:t>
      </w:r>
      <w:r w:rsidR="00F5061C" w:rsidRPr="00F5061C">
        <w:rPr>
          <w:rFonts w:ascii="仿宋" w:eastAsia="仿宋" w:hAnsi="仿宋" w:cs="微软雅黑" w:hint="eastAsia"/>
          <w:bCs/>
          <w:sz w:val="22"/>
        </w:rPr>
        <w:t>①尽管海外屯田存有各种风险，但它能在一定程度上减轻为保障国内粮食供给而对耕地施加的压力。因此，我国也应积极探索海外屯田</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②印度也于2008年开始在巴拉圭、乌拉圭、巴西等国展开租田谈判</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lastRenderedPageBreak/>
        <w:t>③2007年的粮食危机又引发了新一轮的“海外屯田潮”</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④日本最先开始海外屯田，它拥有超过国外农田面积三倍的1200万公顷海外农田</w:t>
      </w:r>
    </w:p>
    <w:p w:rsidR="00F5061C" w:rsidRPr="00F5061C" w:rsidRDefault="00F5061C" w:rsidP="0092113C">
      <w:pPr>
        <w:spacing w:line="500" w:lineRule="exact"/>
        <w:ind w:leftChars="200" w:left="420"/>
        <w:rPr>
          <w:rFonts w:ascii="仿宋" w:eastAsia="仿宋" w:hAnsi="仿宋" w:cs="微软雅黑"/>
          <w:bCs/>
          <w:sz w:val="22"/>
        </w:rPr>
      </w:pPr>
      <w:r w:rsidRPr="00F5061C">
        <w:rPr>
          <w:rFonts w:ascii="仿宋" w:eastAsia="仿宋" w:hAnsi="仿宋" w:cs="微软雅黑" w:hint="eastAsia"/>
          <w:bCs/>
          <w:sz w:val="22"/>
        </w:rPr>
        <w:t>⑤此外，一些企业，如摩根士丹利、英国</w:t>
      </w:r>
      <w:proofErr w:type="spellStart"/>
      <w:r w:rsidRPr="00F5061C">
        <w:rPr>
          <w:rFonts w:ascii="仿宋" w:eastAsia="仿宋" w:hAnsi="仿宋" w:cs="微软雅黑" w:hint="eastAsia"/>
          <w:bCs/>
          <w:sz w:val="22"/>
        </w:rPr>
        <w:t>LandKom</w:t>
      </w:r>
      <w:proofErr w:type="spellEnd"/>
      <w:r w:rsidRPr="00F5061C">
        <w:rPr>
          <w:rFonts w:ascii="仿宋" w:eastAsia="仿宋" w:hAnsi="仿宋" w:cs="微软雅黑" w:hint="eastAsia"/>
          <w:bCs/>
          <w:sz w:val="22"/>
        </w:rPr>
        <w:t>公司、瑞士黑土农垦和阿尔帕科农业公司等也开始积极投 资购买海外农田</w:t>
      </w:r>
    </w:p>
    <w:p w:rsidR="00F5061C" w:rsidRPr="00F5061C" w:rsidRDefault="00F5061C" w:rsidP="0092113C">
      <w:pPr>
        <w:spacing w:line="500" w:lineRule="exact"/>
        <w:ind w:leftChars="200" w:left="420"/>
        <w:rPr>
          <w:rFonts w:ascii="仿宋" w:eastAsia="仿宋" w:hAnsi="仿宋" w:cs="微软雅黑"/>
          <w:bCs/>
          <w:sz w:val="22"/>
        </w:rPr>
      </w:pPr>
      <w:r w:rsidRPr="00F5061C">
        <w:rPr>
          <w:rFonts w:ascii="仿宋" w:eastAsia="仿宋" w:hAnsi="仿宋" w:cs="微软雅黑" w:hint="eastAsia"/>
          <w:bCs/>
          <w:sz w:val="22"/>
        </w:rPr>
        <w:t>⑥在全球粮食危机和粮食贸易保护的背景下，大量国家加入了耕地海外扩张行列，将“海外屯田”作为确保粮 食安全的重要战略</w:t>
      </w:r>
    </w:p>
    <w:p w:rsidR="0092113C" w:rsidRDefault="00F5061C" w:rsidP="0092113C">
      <w:pPr>
        <w:spacing w:line="500" w:lineRule="exact"/>
        <w:ind w:leftChars="200" w:left="420"/>
        <w:rPr>
          <w:rFonts w:ascii="仿宋" w:eastAsia="仿宋" w:hAnsi="仿宋" w:cs="微软雅黑"/>
          <w:bCs/>
          <w:sz w:val="22"/>
        </w:rPr>
      </w:pPr>
      <w:r w:rsidRPr="00F5061C">
        <w:rPr>
          <w:rFonts w:ascii="仿宋" w:eastAsia="仿宋" w:hAnsi="仿宋" w:cs="微软雅黑" w:hint="eastAsia"/>
          <w:bCs/>
          <w:sz w:val="22"/>
        </w:rPr>
        <w:t xml:space="preserve">⑦过去严重依赖粮食进口的沙特、阿曼等海湾国家在2008年组成海湾国家合作委员会，携手并战于海外屯田 </w:t>
      </w:r>
    </w:p>
    <w:p w:rsidR="00F5061C" w:rsidRPr="00F5061C" w:rsidRDefault="00F5061C" w:rsidP="0092113C">
      <w:pPr>
        <w:spacing w:line="500" w:lineRule="exact"/>
        <w:ind w:leftChars="200" w:left="420"/>
        <w:rPr>
          <w:rFonts w:ascii="仿宋" w:eastAsia="仿宋" w:hAnsi="仿宋" w:cs="微软雅黑"/>
          <w:bCs/>
          <w:sz w:val="22"/>
        </w:rPr>
      </w:pPr>
      <w:r w:rsidRPr="00F5061C">
        <w:rPr>
          <w:rFonts w:ascii="仿宋" w:eastAsia="仿宋" w:hAnsi="仿宋" w:cs="微软雅黑" w:hint="eastAsia"/>
          <w:bCs/>
          <w:sz w:val="22"/>
        </w:rPr>
        <w:t>将以上7个句子重新排列，语序正确的是（</w:t>
      </w:r>
      <w:r w:rsidRPr="00F5061C">
        <w:rPr>
          <w:rFonts w:ascii="仿宋" w:eastAsia="仿宋" w:hAnsi="仿宋" w:cs="微软雅黑" w:hint="eastAsia"/>
          <w:bCs/>
          <w:sz w:val="22"/>
        </w:rPr>
        <w:tab/>
        <w:t>）。</w:t>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A.①⑥④③⑦②⑤</w:t>
      </w:r>
      <w:r w:rsidRPr="00F5061C">
        <w:rPr>
          <w:rFonts w:ascii="仿宋" w:eastAsia="仿宋" w:hAnsi="仿宋" w:cs="微软雅黑" w:hint="eastAsia"/>
          <w:bCs/>
          <w:sz w:val="22"/>
        </w:rPr>
        <w:tab/>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B.⑥④⑦⑤②③①</w:t>
      </w:r>
      <w:r w:rsidRPr="00F5061C">
        <w:rPr>
          <w:rFonts w:ascii="仿宋" w:eastAsia="仿宋" w:hAnsi="仿宋" w:cs="微软雅黑" w:hint="eastAsia"/>
          <w:bCs/>
          <w:sz w:val="22"/>
        </w:rPr>
        <w:tab/>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C.①⑥④⑦②③⑤</w:t>
      </w:r>
      <w:r w:rsidRPr="00F5061C">
        <w:rPr>
          <w:rFonts w:ascii="仿宋" w:eastAsia="仿宋" w:hAnsi="仿宋" w:cs="微软雅黑" w:hint="eastAsia"/>
          <w:bCs/>
          <w:sz w:val="22"/>
        </w:rPr>
        <w:tab/>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D.⑥④③⑦②⑤① </w:t>
      </w:r>
    </w:p>
    <w:p w:rsidR="00F5061C" w:rsidRPr="00F5061C" w:rsidRDefault="00F5061C" w:rsidP="0092113C">
      <w:pPr>
        <w:spacing w:line="500" w:lineRule="exact"/>
        <w:rPr>
          <w:rFonts w:ascii="仿宋" w:eastAsia="仿宋" w:hAnsi="仿宋" w:cs="微软雅黑"/>
          <w:bCs/>
          <w:sz w:val="22"/>
        </w:rPr>
      </w:pPr>
      <w:r w:rsidRPr="00F5061C">
        <w:rPr>
          <w:rFonts w:ascii="仿宋" w:eastAsia="仿宋" w:hAnsi="仿宋" w:cs="微软雅黑" w:hint="eastAsia"/>
          <w:bCs/>
          <w:sz w:val="22"/>
        </w:rPr>
        <w:t>37.</w:t>
      </w:r>
      <w:r w:rsidR="0092113C">
        <w:rPr>
          <w:rFonts w:ascii="仿宋" w:eastAsia="仿宋" w:hAnsi="仿宋" w:cs="微软雅黑"/>
          <w:bCs/>
          <w:sz w:val="22"/>
        </w:rPr>
        <w:t xml:space="preserve"> </w:t>
      </w:r>
      <w:r w:rsidRPr="00F5061C">
        <w:rPr>
          <w:rFonts w:ascii="仿宋" w:eastAsia="仿宋" w:hAnsi="仿宋" w:cs="微软雅黑" w:hint="eastAsia"/>
          <w:bCs/>
          <w:sz w:val="22"/>
        </w:rPr>
        <w:t>①干细胞的重要性奠定了其在医药卫生、科技产业，国防等领域内的重要地位</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②美国总统奥巴马上任之初就宣布取消前任总统对干细胞研究的限制</w:t>
      </w:r>
    </w:p>
    <w:p w:rsidR="00F5061C" w:rsidRPr="00F5061C" w:rsidRDefault="00F5061C" w:rsidP="0092113C">
      <w:pPr>
        <w:spacing w:line="500" w:lineRule="exact"/>
        <w:ind w:leftChars="200" w:left="420"/>
        <w:rPr>
          <w:rFonts w:ascii="仿宋" w:eastAsia="仿宋" w:hAnsi="仿宋" w:cs="微软雅黑"/>
          <w:bCs/>
          <w:sz w:val="22"/>
        </w:rPr>
      </w:pPr>
      <w:r w:rsidRPr="00F5061C">
        <w:rPr>
          <w:rFonts w:ascii="仿宋" w:eastAsia="仿宋" w:hAnsi="仿宋" w:cs="微软雅黑" w:hint="eastAsia"/>
          <w:bCs/>
          <w:sz w:val="22"/>
        </w:rPr>
        <w:t>③干细胞因其在生命科学、新药试验和疾病研究这三大生物医药领域的重要作用受到全世界医学界和政治人 物的关注</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④2009年，美国FDA批准了世界上首次人类胚胎肝细胞治疗脊髓损伤的临床试验</w:t>
      </w:r>
    </w:p>
    <w:p w:rsidR="00F5061C" w:rsidRPr="00F5061C" w:rsidRDefault="00F5061C" w:rsidP="0092113C">
      <w:pPr>
        <w:spacing w:line="500" w:lineRule="exact"/>
        <w:ind w:leftChars="200" w:left="420"/>
        <w:rPr>
          <w:rFonts w:ascii="仿宋" w:eastAsia="仿宋" w:hAnsi="仿宋" w:cs="微软雅黑"/>
          <w:bCs/>
          <w:sz w:val="22"/>
        </w:rPr>
      </w:pPr>
      <w:r w:rsidRPr="00F5061C">
        <w:rPr>
          <w:rFonts w:ascii="仿宋" w:eastAsia="仿宋" w:hAnsi="仿宋" w:cs="微软雅黑" w:hint="eastAsia"/>
          <w:bCs/>
          <w:sz w:val="22"/>
        </w:rPr>
        <w:t>⑤因此，干细胞的研究、开放和应用可以看作是人类的健康工程，预期在未来几年内会有很大的飞跃</w:t>
      </w:r>
    </w:p>
    <w:p w:rsidR="00F5061C" w:rsidRPr="00F5061C" w:rsidRDefault="00F5061C" w:rsidP="0092113C">
      <w:pPr>
        <w:spacing w:line="500" w:lineRule="exact"/>
        <w:ind w:leftChars="200" w:left="420"/>
        <w:rPr>
          <w:rFonts w:ascii="仿宋" w:eastAsia="仿宋" w:hAnsi="仿宋" w:cs="微软雅黑"/>
          <w:bCs/>
          <w:sz w:val="22"/>
        </w:rPr>
      </w:pPr>
      <w:r w:rsidRPr="00F5061C">
        <w:rPr>
          <w:rFonts w:ascii="仿宋" w:eastAsia="仿宋" w:hAnsi="仿宋" w:cs="微软雅黑" w:hint="eastAsia"/>
          <w:bCs/>
          <w:sz w:val="22"/>
        </w:rPr>
        <w:t xml:space="preserve">⑥现在人们已经发现，癌症、糖尿病、帕金森氏症、心脑血管病、组织器官纤维化、自身免疫性疾病等一系列疾病都可能是干细胞数量减少或结构功能变异引起的 </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将以上6个句子重新排列，语序正确的是（</w:t>
      </w:r>
      <w:r w:rsidRPr="00F5061C">
        <w:rPr>
          <w:rFonts w:ascii="仿宋" w:eastAsia="仿宋" w:hAnsi="仿宋" w:cs="微软雅黑" w:hint="eastAsia"/>
          <w:bCs/>
          <w:sz w:val="22"/>
        </w:rPr>
        <w:tab/>
        <w:t>）。</w:t>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A.③②①⑤⑥④</w:t>
      </w:r>
      <w:r w:rsidRPr="00F5061C">
        <w:rPr>
          <w:rFonts w:ascii="仿宋" w:eastAsia="仿宋" w:hAnsi="仿宋" w:cs="微软雅黑" w:hint="eastAsia"/>
          <w:bCs/>
          <w:sz w:val="22"/>
        </w:rPr>
        <w:tab/>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B.①⑤③②⑥④</w:t>
      </w:r>
      <w:r w:rsidRPr="00F5061C">
        <w:rPr>
          <w:rFonts w:ascii="仿宋" w:eastAsia="仿宋" w:hAnsi="仿宋" w:cs="微软雅黑" w:hint="eastAsia"/>
          <w:bCs/>
          <w:sz w:val="22"/>
        </w:rPr>
        <w:tab/>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C.③②④⑥①⑤</w:t>
      </w:r>
      <w:r w:rsidRPr="00F5061C">
        <w:rPr>
          <w:rFonts w:ascii="仿宋" w:eastAsia="仿宋" w:hAnsi="仿宋" w:cs="微软雅黑" w:hint="eastAsia"/>
          <w:bCs/>
          <w:sz w:val="22"/>
        </w:rPr>
        <w:tab/>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D.①⑤⑥④③② </w:t>
      </w:r>
    </w:p>
    <w:p w:rsidR="00F5061C" w:rsidRPr="00F5061C" w:rsidRDefault="0092113C" w:rsidP="0092113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lastRenderedPageBreak/>
        <w:t>38．</w:t>
      </w:r>
      <w:r w:rsidR="00F5061C" w:rsidRPr="00F5061C">
        <w:rPr>
          <w:rFonts w:ascii="仿宋" w:eastAsia="仿宋" w:hAnsi="仿宋" w:cs="微软雅黑" w:hint="eastAsia"/>
          <w:bCs/>
          <w:sz w:val="22"/>
        </w:rPr>
        <w:t>深入研读西方经典不会使人变好或变坏，也不会使公民变得更有用或更有害。心灵的自我对话本质上不是一种社会现实，西方经典的全部意义在于使人善用自己的孤独。</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关于上述文字，下列理解正确的是（</w:t>
      </w:r>
      <w:r w:rsidRPr="00F5061C">
        <w:rPr>
          <w:rFonts w:ascii="仿宋" w:eastAsia="仿宋" w:hAnsi="仿宋" w:cs="微软雅黑" w:hint="eastAsia"/>
          <w:bCs/>
          <w:sz w:val="22"/>
        </w:rPr>
        <w:tab/>
        <w:t>）。</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A.研读西方经典可以排遣孤独</w:t>
      </w:r>
      <w:r w:rsidRPr="00F5061C">
        <w:rPr>
          <w:rFonts w:ascii="仿宋" w:eastAsia="仿宋" w:hAnsi="仿宋" w:cs="微软雅黑" w:hint="eastAsia"/>
          <w:bCs/>
          <w:sz w:val="22"/>
        </w:rPr>
        <w:tab/>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B.西方经典是人们排遣孤独的产物 </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C.研读西方经典并不会提高公民的素质</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D.研读西方经典是自我心灵的非功利性活动</w:t>
      </w:r>
    </w:p>
    <w:p w:rsidR="00F5061C" w:rsidRPr="00F5061C" w:rsidRDefault="0092113C" w:rsidP="0092113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 xml:space="preserve">39. </w:t>
      </w:r>
      <w:r w:rsidR="00F5061C" w:rsidRPr="00F5061C">
        <w:rPr>
          <w:rFonts w:ascii="仿宋" w:eastAsia="仿宋" w:hAnsi="仿宋" w:cs="微软雅黑" w:hint="eastAsia"/>
          <w:bCs/>
          <w:sz w:val="22"/>
        </w:rPr>
        <w:t>“我不同意你的说法，但我誓死捍卫你说话的权利”，这句话聚成是法国启蒙思想家，被称为“法国良心”的伏 尔泰说的，作为捍卫“言论自由”标志性的符号，这句话一直被欧美媒体和政客不遗余力地向全世界推广，令人意想不到的是，经考证，伏尔泰并未说过这句话，这好像在西方“言论自由”的说法上戳了一个窟窿。一个 在欧美生活多年的中国学者称，在美国有18种“言论自由”不受保护，“欧洲人权公约”对言论自由限制的内容 比言论自由的内容长一倍。</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这段文字意在强调（</w:t>
      </w:r>
      <w:r w:rsidRPr="00F5061C">
        <w:rPr>
          <w:rFonts w:ascii="仿宋" w:eastAsia="仿宋" w:hAnsi="仿宋" w:cs="微软雅黑" w:hint="eastAsia"/>
          <w:bCs/>
          <w:sz w:val="22"/>
        </w:rPr>
        <w:tab/>
        <w:t>）。</w:t>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A.西方“言论自由”存在双重标准</w:t>
      </w:r>
      <w:r w:rsidRPr="00F5061C">
        <w:rPr>
          <w:rFonts w:ascii="仿宋" w:eastAsia="仿宋" w:hAnsi="仿宋" w:cs="微软雅黑" w:hint="eastAsia"/>
          <w:bCs/>
          <w:sz w:val="22"/>
        </w:rPr>
        <w:tab/>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B.西方“言论自由”是不存在的</w:t>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C.西方不存在绝对的“言论自由”</w:t>
      </w:r>
      <w:r w:rsidRPr="00F5061C">
        <w:rPr>
          <w:rFonts w:ascii="仿宋" w:eastAsia="仿宋" w:hAnsi="仿宋" w:cs="微软雅黑" w:hint="eastAsia"/>
          <w:bCs/>
          <w:sz w:val="22"/>
        </w:rPr>
        <w:tab/>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D.西方不存在自由</w:t>
      </w:r>
    </w:p>
    <w:p w:rsidR="00F5061C" w:rsidRPr="00F5061C" w:rsidRDefault="0092113C" w:rsidP="0092113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40．</w:t>
      </w:r>
      <w:r w:rsidR="00F5061C" w:rsidRPr="00F5061C">
        <w:rPr>
          <w:rFonts w:ascii="仿宋" w:eastAsia="仿宋" w:hAnsi="仿宋" w:cs="微软雅黑" w:hint="eastAsia"/>
          <w:bCs/>
          <w:sz w:val="22"/>
        </w:rPr>
        <w:t>文艺批评的诸多缺陷是缺乏理论勇气的表现，批评之所以失语和缺位，是因为背后没有了可适用的足够强大 的新理论和精神来支撑，心中也就无话可说。什么是健康的文艺批评？标准有很多。其中最重要的一条标 准，就是能宽容、理性地对待与自己文化主张不一样的文化实践。</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这段文字意在强调（</w:t>
      </w:r>
      <w:r w:rsidRPr="00F5061C">
        <w:rPr>
          <w:rFonts w:ascii="仿宋" w:eastAsia="仿宋" w:hAnsi="仿宋" w:cs="微软雅黑" w:hint="eastAsia"/>
          <w:bCs/>
          <w:sz w:val="22"/>
        </w:rPr>
        <w:tab/>
        <w:t xml:space="preserve">）。 </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A.宽容、理性是文艺批评中最重要的理论标准 </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B.文艺批评失语和缺位是由于缺乏理论勇气造成的 </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C.健康的文艺批评必须要有足够强大的新方法、新理论来支撑 </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lastRenderedPageBreak/>
        <w:t>D.健康的文艺批评必须能宽容、理性地对待不同的文化主张</w:t>
      </w:r>
    </w:p>
    <w:p w:rsidR="00F5061C" w:rsidRPr="00F5061C" w:rsidRDefault="0092113C" w:rsidP="0092113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41．</w:t>
      </w:r>
      <w:r w:rsidR="00F5061C" w:rsidRPr="00F5061C">
        <w:rPr>
          <w:rFonts w:ascii="仿宋" w:eastAsia="仿宋" w:hAnsi="仿宋" w:cs="微软雅黑" w:hint="eastAsia"/>
          <w:bCs/>
          <w:sz w:val="22"/>
        </w:rPr>
        <w:t>中央气象台进行天气预报，先用计算机解出描述天气演变的方程组，“算”出来未来天气。天气预报员通过分 析天气图、气象卫星等资料，再根据经验的累积，</w:t>
      </w:r>
      <w:proofErr w:type="gramStart"/>
      <w:r w:rsidR="00F5061C" w:rsidRPr="00F5061C">
        <w:rPr>
          <w:rFonts w:ascii="仿宋" w:eastAsia="仿宋" w:hAnsi="仿宋" w:cs="微软雅黑" w:hint="eastAsia"/>
          <w:bCs/>
          <w:sz w:val="22"/>
        </w:rPr>
        <w:t>作出</w:t>
      </w:r>
      <w:proofErr w:type="gramEnd"/>
      <w:r w:rsidR="00F5061C" w:rsidRPr="00F5061C">
        <w:rPr>
          <w:rFonts w:ascii="仿宋" w:eastAsia="仿宋" w:hAnsi="仿宋" w:cs="微软雅黑" w:hint="eastAsia"/>
          <w:bCs/>
          <w:sz w:val="22"/>
        </w:rPr>
        <w:t xml:space="preserve">未来3—5天的具体天气预报。每天上午8点，中央气 </w:t>
      </w:r>
      <w:proofErr w:type="gramStart"/>
      <w:r w:rsidR="00F5061C" w:rsidRPr="00F5061C">
        <w:rPr>
          <w:rFonts w:ascii="仿宋" w:eastAsia="仿宋" w:hAnsi="仿宋" w:cs="微软雅黑" w:hint="eastAsia"/>
          <w:bCs/>
          <w:sz w:val="22"/>
        </w:rPr>
        <w:t>象</w:t>
      </w:r>
      <w:proofErr w:type="gramEnd"/>
      <w:r w:rsidR="00F5061C" w:rsidRPr="00F5061C">
        <w:rPr>
          <w:rFonts w:ascii="仿宋" w:eastAsia="仿宋" w:hAnsi="仿宋" w:cs="微软雅黑" w:hint="eastAsia"/>
          <w:bCs/>
          <w:sz w:val="22"/>
        </w:rPr>
        <w:t>台联网各地气象台，进行天气会商，首席预报员把大家的预报意见汇总后，对未来天气的发展变化</w:t>
      </w:r>
      <w:proofErr w:type="gramStart"/>
      <w:r w:rsidR="00F5061C" w:rsidRPr="00F5061C">
        <w:rPr>
          <w:rFonts w:ascii="仿宋" w:eastAsia="仿宋" w:hAnsi="仿宋" w:cs="微软雅黑" w:hint="eastAsia"/>
          <w:bCs/>
          <w:sz w:val="22"/>
        </w:rPr>
        <w:t>作出</w:t>
      </w:r>
      <w:proofErr w:type="gramEnd"/>
      <w:r w:rsidR="00F5061C" w:rsidRPr="00F5061C">
        <w:rPr>
          <w:rFonts w:ascii="仿宋" w:eastAsia="仿宋" w:hAnsi="仿宋" w:cs="微软雅黑" w:hint="eastAsia"/>
          <w:bCs/>
          <w:sz w:val="22"/>
        </w:rPr>
        <w:t>预报结论。</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这段文字主要介绍的是（</w:t>
      </w:r>
      <w:r w:rsidRPr="00F5061C">
        <w:rPr>
          <w:rFonts w:ascii="仿宋" w:eastAsia="仿宋" w:hAnsi="仿宋" w:cs="微软雅黑" w:hint="eastAsia"/>
          <w:bCs/>
          <w:sz w:val="22"/>
        </w:rPr>
        <w:tab/>
        <w:t>）。</w:t>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A.我国“未来天气”预报是怎样做出来的</w:t>
      </w:r>
      <w:r w:rsidRPr="00F5061C">
        <w:rPr>
          <w:rFonts w:ascii="仿宋" w:eastAsia="仿宋" w:hAnsi="仿宋" w:cs="微软雅黑" w:hint="eastAsia"/>
          <w:bCs/>
          <w:sz w:val="22"/>
        </w:rPr>
        <w:tab/>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B.中央气象台用高科技的手段观测天气 </w:t>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C.人工分析预报在天气预报中无可替代</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D.天气预报是科学家们集体智慧的结晶</w:t>
      </w:r>
    </w:p>
    <w:p w:rsidR="00F5061C" w:rsidRPr="00F5061C" w:rsidRDefault="0092113C" w:rsidP="0092113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42．</w:t>
      </w:r>
      <w:r w:rsidR="00F5061C" w:rsidRPr="00F5061C">
        <w:rPr>
          <w:rFonts w:ascii="仿宋" w:eastAsia="仿宋" w:hAnsi="仿宋" w:cs="微软雅黑" w:hint="eastAsia"/>
          <w:bCs/>
          <w:sz w:val="22"/>
        </w:rPr>
        <w:t>曾几何时，欧洲殖民者走到哪里，朗</w:t>
      </w:r>
      <w:proofErr w:type="gramStart"/>
      <w:r w:rsidR="00F5061C" w:rsidRPr="00F5061C">
        <w:rPr>
          <w:rFonts w:ascii="仿宋" w:eastAsia="仿宋" w:hAnsi="仿宋" w:cs="微软雅黑" w:hint="eastAsia"/>
          <w:bCs/>
          <w:sz w:val="22"/>
        </w:rPr>
        <w:t>姆</w:t>
      </w:r>
      <w:proofErr w:type="gramEnd"/>
      <w:r w:rsidR="00F5061C" w:rsidRPr="00F5061C">
        <w:rPr>
          <w:rFonts w:ascii="仿宋" w:eastAsia="仿宋" w:hAnsi="仿宋" w:cs="微软雅黑" w:hint="eastAsia"/>
          <w:bCs/>
          <w:sz w:val="22"/>
        </w:rPr>
        <w:t>酒就被带到哪里。当地人被迫接受列强的殖民统治，但却心甘情愿地 接受了朗</w:t>
      </w:r>
      <w:proofErr w:type="gramStart"/>
      <w:r w:rsidR="00F5061C" w:rsidRPr="00F5061C">
        <w:rPr>
          <w:rFonts w:ascii="仿宋" w:eastAsia="仿宋" w:hAnsi="仿宋" w:cs="微软雅黑" w:hint="eastAsia"/>
          <w:bCs/>
          <w:sz w:val="22"/>
        </w:rPr>
        <w:t>姆</w:t>
      </w:r>
      <w:proofErr w:type="gramEnd"/>
      <w:r w:rsidR="00F5061C" w:rsidRPr="00F5061C">
        <w:rPr>
          <w:rFonts w:ascii="仿宋" w:eastAsia="仿宋" w:hAnsi="仿宋" w:cs="微软雅黑" w:hint="eastAsia"/>
          <w:bCs/>
          <w:sz w:val="22"/>
        </w:rPr>
        <w:t>酒，“为了得到朗</w:t>
      </w:r>
      <w:proofErr w:type="gramStart"/>
      <w:r w:rsidR="00F5061C" w:rsidRPr="00F5061C">
        <w:rPr>
          <w:rFonts w:ascii="仿宋" w:eastAsia="仿宋" w:hAnsi="仿宋" w:cs="微软雅黑" w:hint="eastAsia"/>
          <w:bCs/>
          <w:sz w:val="22"/>
        </w:rPr>
        <w:t>姆</w:t>
      </w:r>
      <w:proofErr w:type="gramEnd"/>
      <w:r w:rsidR="00F5061C" w:rsidRPr="00F5061C">
        <w:rPr>
          <w:rFonts w:ascii="仿宋" w:eastAsia="仿宋" w:hAnsi="仿宋" w:cs="微软雅黑" w:hint="eastAsia"/>
          <w:bCs/>
          <w:sz w:val="22"/>
        </w:rPr>
        <w:t>酒，他们甚至愿意付出一切”。殖民地造就了朗</w:t>
      </w:r>
      <w:proofErr w:type="gramStart"/>
      <w:r w:rsidR="00F5061C" w:rsidRPr="00F5061C">
        <w:rPr>
          <w:rFonts w:ascii="仿宋" w:eastAsia="仿宋" w:hAnsi="仿宋" w:cs="微软雅黑" w:hint="eastAsia"/>
          <w:bCs/>
          <w:sz w:val="22"/>
        </w:rPr>
        <w:t>姆</w:t>
      </w:r>
      <w:proofErr w:type="gramEnd"/>
      <w:r w:rsidR="00F5061C" w:rsidRPr="00F5061C">
        <w:rPr>
          <w:rFonts w:ascii="仿宋" w:eastAsia="仿宋" w:hAnsi="仿宋" w:cs="微软雅黑" w:hint="eastAsia"/>
          <w:bCs/>
          <w:sz w:val="22"/>
        </w:rPr>
        <w:t>酒。而朗</w:t>
      </w:r>
      <w:proofErr w:type="gramStart"/>
      <w:r w:rsidR="00F5061C" w:rsidRPr="00F5061C">
        <w:rPr>
          <w:rFonts w:ascii="仿宋" w:eastAsia="仿宋" w:hAnsi="仿宋" w:cs="微软雅黑" w:hint="eastAsia"/>
          <w:bCs/>
          <w:sz w:val="22"/>
        </w:rPr>
        <w:t>姆</w:t>
      </w:r>
      <w:proofErr w:type="gramEnd"/>
      <w:r w:rsidR="00F5061C" w:rsidRPr="00F5061C">
        <w:rPr>
          <w:rFonts w:ascii="仿宋" w:eastAsia="仿宋" w:hAnsi="仿宋" w:cs="微软雅黑" w:hint="eastAsia"/>
          <w:bCs/>
          <w:sz w:val="22"/>
        </w:rPr>
        <w:t>酒的存在又促进 了殖民地的不断扩张。</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作者在上述这段话中没有表达的意思是（</w:t>
      </w:r>
      <w:r w:rsidRPr="00F5061C">
        <w:rPr>
          <w:rFonts w:ascii="仿宋" w:eastAsia="仿宋" w:hAnsi="仿宋" w:cs="微软雅黑" w:hint="eastAsia"/>
          <w:bCs/>
          <w:sz w:val="22"/>
        </w:rPr>
        <w:tab/>
        <w:t>）。</w:t>
      </w:r>
      <w:r w:rsidRPr="00F5061C">
        <w:rPr>
          <w:rFonts w:ascii="仿宋" w:eastAsia="仿宋" w:hAnsi="仿宋" w:cs="微软雅黑" w:hint="eastAsia"/>
          <w:bCs/>
          <w:sz w:val="22"/>
        </w:rPr>
        <w:tab/>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A.殖民地人民喜欢殖民者的朗</w:t>
      </w:r>
      <w:proofErr w:type="gramStart"/>
      <w:r w:rsidRPr="00F5061C">
        <w:rPr>
          <w:rFonts w:ascii="仿宋" w:eastAsia="仿宋" w:hAnsi="仿宋" w:cs="微软雅黑" w:hint="eastAsia"/>
          <w:bCs/>
          <w:sz w:val="22"/>
        </w:rPr>
        <w:t>姆</w:t>
      </w:r>
      <w:proofErr w:type="gramEnd"/>
      <w:r w:rsidRPr="00F5061C">
        <w:rPr>
          <w:rFonts w:ascii="仿宋" w:eastAsia="仿宋" w:hAnsi="仿宋" w:cs="微软雅黑" w:hint="eastAsia"/>
          <w:bCs/>
          <w:sz w:val="22"/>
        </w:rPr>
        <w:t xml:space="preserve">酒 </w:t>
      </w:r>
      <w:r w:rsidRPr="00F5061C">
        <w:rPr>
          <w:rFonts w:ascii="仿宋" w:eastAsia="仿宋" w:hAnsi="仿宋" w:cs="微软雅黑" w:hint="eastAsia"/>
          <w:bCs/>
          <w:sz w:val="22"/>
        </w:rPr>
        <w:tab/>
      </w:r>
      <w:r w:rsidR="0092113C">
        <w:rPr>
          <w:rFonts w:ascii="仿宋" w:eastAsia="仿宋" w:hAnsi="仿宋" w:cs="微软雅黑" w:hint="eastAsia"/>
          <w:bCs/>
          <w:sz w:val="22"/>
        </w:rPr>
        <w:tab/>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B.朗</w:t>
      </w:r>
      <w:proofErr w:type="gramStart"/>
      <w:r w:rsidRPr="00F5061C">
        <w:rPr>
          <w:rFonts w:ascii="仿宋" w:eastAsia="仿宋" w:hAnsi="仿宋" w:cs="微软雅黑" w:hint="eastAsia"/>
          <w:bCs/>
          <w:sz w:val="22"/>
        </w:rPr>
        <w:t>姆酒帮助</w:t>
      </w:r>
      <w:proofErr w:type="gramEnd"/>
      <w:r w:rsidRPr="00F5061C">
        <w:rPr>
          <w:rFonts w:ascii="仿宋" w:eastAsia="仿宋" w:hAnsi="仿宋" w:cs="微软雅黑" w:hint="eastAsia"/>
          <w:bCs/>
          <w:sz w:val="22"/>
        </w:rPr>
        <w:t>了欧洲殖民地的扩张</w:t>
      </w:r>
    </w:p>
    <w:p w:rsidR="0092113C" w:rsidRDefault="0092113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C.朗</w:t>
      </w:r>
      <w:proofErr w:type="gramStart"/>
      <w:r w:rsidRPr="00F5061C">
        <w:rPr>
          <w:rFonts w:ascii="仿宋" w:eastAsia="仿宋" w:hAnsi="仿宋" w:cs="微软雅黑" w:hint="eastAsia"/>
          <w:bCs/>
          <w:sz w:val="22"/>
        </w:rPr>
        <w:t>姆酒随</w:t>
      </w:r>
      <w:proofErr w:type="gramEnd"/>
      <w:r w:rsidRPr="00F5061C">
        <w:rPr>
          <w:rFonts w:ascii="仿宋" w:eastAsia="仿宋" w:hAnsi="仿宋" w:cs="微软雅黑" w:hint="eastAsia"/>
          <w:bCs/>
          <w:sz w:val="22"/>
        </w:rPr>
        <w:t>殖民扩张被带到世界各地</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D.朗</w:t>
      </w:r>
      <w:proofErr w:type="gramStart"/>
      <w:r w:rsidRPr="00F5061C">
        <w:rPr>
          <w:rFonts w:ascii="仿宋" w:eastAsia="仿宋" w:hAnsi="仿宋" w:cs="微软雅黑" w:hint="eastAsia"/>
          <w:bCs/>
          <w:sz w:val="22"/>
        </w:rPr>
        <w:t>姆</w:t>
      </w:r>
      <w:proofErr w:type="gramEnd"/>
      <w:r w:rsidRPr="00F5061C">
        <w:rPr>
          <w:rFonts w:ascii="仿宋" w:eastAsia="仿宋" w:hAnsi="仿宋" w:cs="微软雅黑" w:hint="eastAsia"/>
          <w:bCs/>
          <w:sz w:val="22"/>
        </w:rPr>
        <w:t>酒深受不同种族、不同阶级的喜爱</w:t>
      </w:r>
    </w:p>
    <w:p w:rsidR="00F5061C" w:rsidRPr="00F5061C" w:rsidRDefault="0092113C" w:rsidP="0092113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43．</w:t>
      </w:r>
      <w:r w:rsidR="00F5061C" w:rsidRPr="00F5061C">
        <w:rPr>
          <w:rFonts w:ascii="仿宋" w:eastAsia="仿宋" w:hAnsi="仿宋" w:cs="微软雅黑" w:hint="eastAsia"/>
          <w:bCs/>
          <w:sz w:val="22"/>
        </w:rPr>
        <w:t xml:space="preserve">家长、学生和雇主没有参与院校管理的当然权力，但却有对高等院校社会责任的问责权。高等教育大众化， 大学经费来源多元化。导致家长、学生以及雇主都成为高等院校的利益相关者。对于家长和学生而言，他们 对高等院校责任的问责，更多在学生能否获得良好的学习经历和学习体验，学校能否培养出适合社会需求的 毕业生，而且能够针对企业和社会需求，进行直接投入生产和增加效益的应用型研究。 </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从上述文字我们可以得出（</w:t>
      </w:r>
      <w:r w:rsidRPr="00F5061C">
        <w:rPr>
          <w:rFonts w:ascii="仿宋" w:eastAsia="仿宋" w:hAnsi="仿宋" w:cs="微软雅黑" w:hint="eastAsia"/>
          <w:bCs/>
          <w:sz w:val="22"/>
        </w:rPr>
        <w:tab/>
        <w:t>）。</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A.高等教育大众化容易受到急功近利的社会风气影响</w:t>
      </w:r>
    </w:p>
    <w:p w:rsidR="00F5061C" w:rsidRPr="00F5061C" w:rsidRDefault="00F5061C" w:rsidP="00F5061C">
      <w:pPr>
        <w:spacing w:line="500" w:lineRule="exact"/>
        <w:rPr>
          <w:rFonts w:ascii="仿宋" w:eastAsia="仿宋" w:hAnsi="仿宋" w:cs="微软雅黑"/>
          <w:bCs/>
          <w:sz w:val="22"/>
        </w:rPr>
      </w:pPr>
      <w:r w:rsidRPr="00F5061C">
        <w:rPr>
          <w:rFonts w:ascii="仿宋" w:eastAsia="仿宋" w:hAnsi="仿宋" w:cs="微软雅黑"/>
          <w:bCs/>
          <w:sz w:val="22"/>
        </w:rPr>
        <w:t xml:space="preserve"> </w:t>
      </w:r>
      <w:r w:rsidR="0092113C">
        <w:rPr>
          <w:rFonts w:ascii="仿宋" w:eastAsia="仿宋" w:hAnsi="仿宋" w:cs="微软雅黑"/>
          <w:bCs/>
          <w:sz w:val="22"/>
        </w:rPr>
        <w:t xml:space="preserve">   </w:t>
      </w:r>
      <w:r w:rsidRPr="00F5061C">
        <w:rPr>
          <w:rFonts w:ascii="仿宋" w:eastAsia="仿宋" w:hAnsi="仿宋" w:cs="微软雅黑" w:hint="eastAsia"/>
          <w:bCs/>
          <w:sz w:val="22"/>
        </w:rPr>
        <w:t xml:space="preserve">B.高等院校应给予家长、学生和雇主社会责任问责权 </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lastRenderedPageBreak/>
        <w:t xml:space="preserve">C.高等院校的发展应考虑家长、学生和雇主的利益诉求 </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D.家长、学生和雇主的要求促进了应用型学科蓬勃发展</w:t>
      </w:r>
    </w:p>
    <w:p w:rsidR="00F5061C" w:rsidRPr="00F5061C" w:rsidRDefault="0092113C" w:rsidP="0092113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44．</w:t>
      </w:r>
      <w:r w:rsidR="00F5061C" w:rsidRPr="00F5061C">
        <w:rPr>
          <w:rFonts w:ascii="仿宋" w:eastAsia="仿宋" w:hAnsi="仿宋" w:cs="微软雅黑" w:hint="eastAsia"/>
          <w:bCs/>
          <w:sz w:val="22"/>
        </w:rPr>
        <w:t>蝴蝶以其绚丽的色彩和优美的舞姿，赢得了“会飞的花朵”、“大自然的舞姬”等美誉。蝴蝶翅膀丰富的色彩、 各异的图案造就了这美丽的精灵。有些蝴蝶在阳光下飞舞时翅膀会闪烁着金属光芒，有些蝴蝶翅膀的色彩可 以单一到通体只有一个颜色，也有蝴蝶的颜色可以丰富到让人眼花缭乱。甚至还有人在蝴蝶翅膀上收集到了 阿拉伯数字1—9和26个英文字母形状的图案。</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这段文字描述的主要是（</w:t>
      </w:r>
      <w:r w:rsidRPr="00F5061C">
        <w:rPr>
          <w:rFonts w:ascii="仿宋" w:eastAsia="仿宋" w:hAnsi="仿宋" w:cs="微软雅黑" w:hint="eastAsia"/>
          <w:bCs/>
          <w:sz w:val="22"/>
        </w:rPr>
        <w:tab/>
        <w:t>）。</w:t>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A.蝴蝶是自然界美丽的化身</w:t>
      </w:r>
      <w:r w:rsidRPr="00F5061C">
        <w:rPr>
          <w:rFonts w:ascii="仿宋" w:eastAsia="仿宋" w:hAnsi="仿宋" w:cs="微软雅黑" w:hint="eastAsia"/>
          <w:bCs/>
          <w:sz w:val="22"/>
        </w:rPr>
        <w:tab/>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B.蝴蝶的翅膀丰富多彩、无奇不有 </w:t>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C.蝴蝶是昆虫中极具有观赏性的类群</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D.在蝴蝶翅膀上有许多绚丽的图案</w:t>
      </w:r>
    </w:p>
    <w:p w:rsidR="00F5061C" w:rsidRPr="00F5061C" w:rsidRDefault="0092113C" w:rsidP="0092113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45．</w:t>
      </w:r>
      <w:r w:rsidR="00F5061C" w:rsidRPr="00F5061C">
        <w:rPr>
          <w:rFonts w:ascii="仿宋" w:eastAsia="仿宋" w:hAnsi="仿宋" w:cs="微软雅黑" w:hint="eastAsia"/>
          <w:bCs/>
          <w:sz w:val="22"/>
        </w:rPr>
        <w:t>目前正在向世界各地全面拓展的汉语国际推广活动，必须将海外华人族群文化的现状考虑在内，以全面促进 汉语国际推广，弘扬中华文化来发展</w:t>
      </w:r>
      <w:proofErr w:type="gramStart"/>
      <w:r w:rsidR="00F5061C" w:rsidRPr="00F5061C">
        <w:rPr>
          <w:rFonts w:ascii="仿宋" w:eastAsia="仿宋" w:hAnsi="仿宋" w:cs="微软雅黑" w:hint="eastAsia"/>
          <w:bCs/>
          <w:sz w:val="22"/>
        </w:rPr>
        <w:t>软实力</w:t>
      </w:r>
      <w:proofErr w:type="gramEnd"/>
      <w:r w:rsidR="00F5061C" w:rsidRPr="00F5061C">
        <w:rPr>
          <w:rFonts w:ascii="仿宋" w:eastAsia="仿宋" w:hAnsi="仿宋" w:cs="微软雅黑" w:hint="eastAsia"/>
          <w:bCs/>
          <w:sz w:val="22"/>
        </w:rPr>
        <w:t>是一回事，支持海外华人文化从中华文化的母体脱胎而出，成为当地社会的族群文化又是另一回事。如果以前者来取代后者，就会混淆华人学习母语与学习一种外国语的界 限，混淆配合海外华人构建自己的族群文化与弘扬中华文化的界限，对维护和发展华人与中国的政策关系是不利的。</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这段文字强调的是（</w:t>
      </w:r>
      <w:r w:rsidRPr="00F5061C">
        <w:rPr>
          <w:rFonts w:ascii="仿宋" w:eastAsia="仿宋" w:hAnsi="仿宋" w:cs="微软雅黑" w:hint="eastAsia"/>
          <w:bCs/>
          <w:sz w:val="22"/>
        </w:rPr>
        <w:tab/>
        <w:t xml:space="preserve">）。 </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A.应注意维护和发展海外华人与中国的正常关系 </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B.发展中华文化</w:t>
      </w:r>
      <w:proofErr w:type="gramStart"/>
      <w:r w:rsidRPr="00F5061C">
        <w:rPr>
          <w:rFonts w:ascii="仿宋" w:eastAsia="仿宋" w:hAnsi="仿宋" w:cs="微软雅黑" w:hint="eastAsia"/>
          <w:bCs/>
          <w:sz w:val="22"/>
        </w:rPr>
        <w:t>软实力</w:t>
      </w:r>
      <w:proofErr w:type="gramEnd"/>
      <w:r w:rsidRPr="00F5061C">
        <w:rPr>
          <w:rFonts w:ascii="仿宋" w:eastAsia="仿宋" w:hAnsi="仿宋" w:cs="微软雅黑" w:hint="eastAsia"/>
          <w:bCs/>
          <w:sz w:val="22"/>
        </w:rPr>
        <w:t xml:space="preserve">应与支持海外华人族群文化齐头并进 </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C.海外华人文化应与中华文化巧妙融合，同时保有自身的特色 </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D.汉语国际推广活动的前提之一是支持海外华人构建自己的族群文化</w:t>
      </w:r>
    </w:p>
    <w:p w:rsidR="00F5061C" w:rsidRPr="00F5061C" w:rsidRDefault="0092113C" w:rsidP="0092113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46．</w:t>
      </w:r>
      <w:r w:rsidR="00F5061C" w:rsidRPr="00F5061C">
        <w:rPr>
          <w:rFonts w:ascii="仿宋" w:eastAsia="仿宋" w:hAnsi="仿宋" w:cs="微软雅黑" w:hint="eastAsia"/>
          <w:bCs/>
          <w:sz w:val="22"/>
        </w:rPr>
        <w:t>蜗牛参加了很多次动物运动会，成绩如下：跳高，零；跳远，不到一厘米；短跑，一小时一米；马拉松，到 了下一届运动会开幕还没跑完，结果每次都没有得奖，今年，蜗牛参加了攀岩比赛，</w:t>
      </w:r>
      <w:proofErr w:type="gramStart"/>
      <w:r w:rsidR="00F5061C" w:rsidRPr="00F5061C">
        <w:rPr>
          <w:rFonts w:ascii="仿宋" w:eastAsia="仿宋" w:hAnsi="仿宋" w:cs="微软雅黑" w:hint="eastAsia"/>
          <w:bCs/>
          <w:sz w:val="22"/>
        </w:rPr>
        <w:t>它速度</w:t>
      </w:r>
      <w:proofErr w:type="gramEnd"/>
      <w:r w:rsidR="00F5061C" w:rsidRPr="00F5061C">
        <w:rPr>
          <w:rFonts w:ascii="仿宋" w:eastAsia="仿宋" w:hAnsi="仿宋" w:cs="微软雅黑" w:hint="eastAsia"/>
          <w:bCs/>
          <w:sz w:val="22"/>
        </w:rPr>
        <w:t>不快，但却登上了顶峰，获得了冠军。</w:t>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与这个故事寓意最相符的是（</w:t>
      </w:r>
      <w:r w:rsidRPr="00F5061C">
        <w:rPr>
          <w:rFonts w:ascii="仿宋" w:eastAsia="仿宋" w:hAnsi="仿宋" w:cs="微软雅黑" w:hint="eastAsia"/>
          <w:bCs/>
          <w:sz w:val="22"/>
        </w:rPr>
        <w:tab/>
        <w:t>）。</w:t>
      </w:r>
      <w:r w:rsidRPr="00F5061C">
        <w:rPr>
          <w:rFonts w:ascii="仿宋" w:eastAsia="仿宋" w:hAnsi="仿宋" w:cs="微软雅黑" w:hint="eastAsia"/>
          <w:bCs/>
          <w:sz w:val="22"/>
        </w:rPr>
        <w:tab/>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lastRenderedPageBreak/>
        <w:t xml:space="preserve">A.天生我材必有用 </w:t>
      </w:r>
      <w:r w:rsidRPr="00F5061C">
        <w:rPr>
          <w:rFonts w:ascii="仿宋" w:eastAsia="仿宋" w:hAnsi="仿宋" w:cs="微软雅黑" w:hint="eastAsia"/>
          <w:bCs/>
          <w:sz w:val="22"/>
        </w:rPr>
        <w:tab/>
      </w:r>
      <w:r w:rsidRPr="00F5061C">
        <w:rPr>
          <w:rFonts w:ascii="仿宋" w:eastAsia="仿宋" w:hAnsi="仿宋" w:cs="微软雅黑" w:hint="eastAsia"/>
          <w:bCs/>
          <w:sz w:val="22"/>
        </w:rPr>
        <w:tab/>
      </w:r>
      <w:r w:rsidRPr="00F5061C">
        <w:rPr>
          <w:rFonts w:ascii="仿宋" w:eastAsia="仿宋" w:hAnsi="仿宋" w:cs="微软雅黑" w:hint="eastAsia"/>
          <w:bCs/>
          <w:sz w:val="22"/>
        </w:rPr>
        <w:tab/>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92113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B.冰冻三尺，非一日之寒</w:t>
      </w:r>
    </w:p>
    <w:p w:rsidR="0092113C" w:rsidRDefault="0092113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C.世上无难事，只怕有心人</w:t>
      </w:r>
      <w:r w:rsidR="00F5061C" w:rsidRPr="00F5061C">
        <w:rPr>
          <w:rFonts w:ascii="仿宋" w:eastAsia="仿宋" w:hAnsi="仿宋" w:cs="微软雅黑" w:hint="eastAsia"/>
          <w:bCs/>
          <w:sz w:val="22"/>
        </w:rPr>
        <w:t xml:space="preserve"> </w:t>
      </w:r>
      <w:r w:rsidR="00F5061C" w:rsidRPr="00F5061C">
        <w:rPr>
          <w:rFonts w:ascii="仿宋" w:eastAsia="仿宋" w:hAnsi="仿宋" w:cs="微软雅黑" w:hint="eastAsia"/>
          <w:bCs/>
          <w:sz w:val="22"/>
        </w:rPr>
        <w:tab/>
      </w:r>
      <w:r w:rsidR="00F5061C" w:rsidRPr="00F5061C">
        <w:rPr>
          <w:rFonts w:ascii="仿宋" w:eastAsia="仿宋" w:hAnsi="仿宋" w:cs="微软雅黑" w:hint="eastAsia"/>
          <w:bCs/>
          <w:sz w:val="22"/>
        </w:rPr>
        <w:tab/>
      </w:r>
    </w:p>
    <w:p w:rsidR="00F5061C" w:rsidRPr="00F5061C" w:rsidRDefault="00F5061C" w:rsidP="0092113C">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D.金无足赤，人无完人</w:t>
      </w:r>
    </w:p>
    <w:p w:rsidR="00F5061C" w:rsidRPr="00F5061C" w:rsidRDefault="0092113C" w:rsidP="0092113C">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47．</w:t>
      </w:r>
      <w:r w:rsidR="00F5061C" w:rsidRPr="00F5061C">
        <w:rPr>
          <w:rFonts w:ascii="仿宋" w:eastAsia="仿宋" w:hAnsi="仿宋" w:cs="微软雅黑" w:hint="eastAsia"/>
          <w:bCs/>
          <w:sz w:val="22"/>
        </w:rPr>
        <w:t>芭蕾，在中国若从清末在宫廷里表演算起，已经一个多世纪；如果从俄罗斯上个世纪20年代在上海开始教授也近百年。芭蕾舞与中国传统审美确实存在很大距离，然而中国人却能顺利接受，百年来从未间断。即便在“文革”那样的岁月，芭蕾舞仍然畅行于舞台，担负起“样板”的重任。芭蕾舞，曾经是欧洲宫廷欣赏的文化， 进入我国却实现了中国化，一批批中国选手登上国际赛场领奖台。</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这段文字叙述的主要是（</w:t>
      </w:r>
      <w:r w:rsidRPr="00F5061C">
        <w:rPr>
          <w:rFonts w:ascii="仿宋" w:eastAsia="仿宋" w:hAnsi="仿宋" w:cs="微软雅黑" w:hint="eastAsia"/>
          <w:bCs/>
          <w:sz w:val="22"/>
        </w:rPr>
        <w:tab/>
        <w:t xml:space="preserve">）。 </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A.在中国芭蕾舞也有着悠久的历史传统 </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B.芭蕾舞以其独特的魅力在中国生根开花 </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C.中国人对芭蕾舞始终保持着开放的态度和持续的热情 </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D.芭蕾舞成为一个外来文化在中国大地生根开花的奇迹</w:t>
      </w:r>
    </w:p>
    <w:p w:rsidR="00F5061C" w:rsidRPr="00F5061C" w:rsidRDefault="002C4435" w:rsidP="002C4435">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48．</w:t>
      </w:r>
      <w:r w:rsidR="00F5061C" w:rsidRPr="00F5061C">
        <w:rPr>
          <w:rFonts w:ascii="仿宋" w:eastAsia="仿宋" w:hAnsi="仿宋" w:cs="微软雅黑" w:hint="eastAsia"/>
          <w:bCs/>
          <w:sz w:val="22"/>
        </w:rPr>
        <w:t xml:space="preserve">诗歌绝不能仅仅停留在纸质媒体上，要充分利用舞台、影视等多种平台，这样才能为人民群众所接受并保持 长久的生命力。很多优秀诗歌作品本身具有较高的艺术性，在走向舞台、影视的过程中又融入了表演者的理 解和感受，对诗歌进行了“第二次艺术创作”，辅以声光电等多种现代艺术表现形式，极大地提升了诗歌的欣 </w:t>
      </w:r>
      <w:proofErr w:type="gramStart"/>
      <w:r w:rsidR="00F5061C" w:rsidRPr="00F5061C">
        <w:rPr>
          <w:rFonts w:ascii="仿宋" w:eastAsia="仿宋" w:hAnsi="仿宋" w:cs="微软雅黑" w:hint="eastAsia"/>
          <w:bCs/>
          <w:sz w:val="22"/>
        </w:rPr>
        <w:t>赏性和</w:t>
      </w:r>
      <w:proofErr w:type="gramEnd"/>
      <w:r w:rsidR="00F5061C" w:rsidRPr="00F5061C">
        <w:rPr>
          <w:rFonts w:ascii="仿宋" w:eastAsia="仿宋" w:hAnsi="仿宋" w:cs="微软雅黑" w:hint="eastAsia"/>
          <w:bCs/>
          <w:sz w:val="22"/>
        </w:rPr>
        <w:t>观赏性。</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对这段话理解正确的是（</w:t>
      </w:r>
      <w:r w:rsidRPr="00F5061C">
        <w:rPr>
          <w:rFonts w:ascii="仿宋" w:eastAsia="仿宋" w:hAnsi="仿宋" w:cs="微软雅黑" w:hint="eastAsia"/>
          <w:bCs/>
          <w:sz w:val="22"/>
        </w:rPr>
        <w:tab/>
        <w:t xml:space="preserve">）。 </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A.借助当代技术手段，人民群众对诗歌的理解远胜古人 </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B.借助舞台、影视等艺术形式，诗歌可以保持长久生命力 </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C.表演者对诗歌进行“第二次艺术创作”延长了诗歌的生命力</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D.普及诗歌需要借助舞台、影视等人民群众喜闻乐见的艺术形式 </w:t>
      </w:r>
    </w:p>
    <w:p w:rsidR="00F5061C" w:rsidRPr="00F5061C" w:rsidRDefault="002C4435" w:rsidP="002C4435">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49．</w:t>
      </w:r>
      <w:r w:rsidR="00F5061C" w:rsidRPr="00F5061C">
        <w:rPr>
          <w:rFonts w:ascii="仿宋" w:eastAsia="仿宋" w:hAnsi="仿宋" w:cs="微软雅黑" w:hint="eastAsia"/>
          <w:bCs/>
          <w:sz w:val="22"/>
        </w:rPr>
        <w:t xml:space="preserve">阿Q和一切不朽的文学典型一样，是说不尽的。不同时代、不同民族、不同阶段、不同文化程度的读者从不同的角度、侧面去解读它。甚至同一个读者在人生的不同阶段对它都会有不同的理解。这些不同的解读和理 </w:t>
      </w:r>
      <w:proofErr w:type="gramStart"/>
      <w:r w:rsidR="00F5061C" w:rsidRPr="00F5061C">
        <w:rPr>
          <w:rFonts w:ascii="仿宋" w:eastAsia="仿宋" w:hAnsi="仿宋" w:cs="微软雅黑" w:hint="eastAsia"/>
          <w:bCs/>
          <w:sz w:val="22"/>
        </w:rPr>
        <w:t>解构成</w:t>
      </w:r>
      <w:proofErr w:type="gramEnd"/>
      <w:r w:rsidR="00F5061C" w:rsidRPr="00F5061C">
        <w:rPr>
          <w:rFonts w:ascii="仿宋" w:eastAsia="仿宋" w:hAnsi="仿宋" w:cs="微软雅黑" w:hint="eastAsia"/>
          <w:bCs/>
          <w:sz w:val="22"/>
        </w:rPr>
        <w:t>了一部阿Q接受史，这</w:t>
      </w:r>
      <w:r w:rsidR="00F5061C" w:rsidRPr="00F5061C">
        <w:rPr>
          <w:rFonts w:ascii="仿宋" w:eastAsia="仿宋" w:hAnsi="仿宋" w:cs="微软雅黑" w:hint="eastAsia"/>
          <w:bCs/>
          <w:sz w:val="22"/>
        </w:rPr>
        <w:lastRenderedPageBreak/>
        <w:t>部接受史没有终结，也永远不会终结。</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下列说法与这段文字不符的是（</w:t>
      </w:r>
      <w:r w:rsidRPr="00F5061C">
        <w:rPr>
          <w:rFonts w:ascii="仿宋" w:eastAsia="仿宋" w:hAnsi="仿宋" w:cs="微软雅黑" w:hint="eastAsia"/>
          <w:bCs/>
          <w:sz w:val="22"/>
        </w:rPr>
        <w:tab/>
        <w:t>）。</w:t>
      </w:r>
    </w:p>
    <w:p w:rsidR="002C4435"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A.阿Q的形象随着时代发展不断</w:t>
      </w:r>
      <w:proofErr w:type="gramStart"/>
      <w:r w:rsidRPr="00F5061C">
        <w:rPr>
          <w:rFonts w:ascii="仿宋" w:eastAsia="仿宋" w:hAnsi="仿宋" w:cs="微软雅黑" w:hint="eastAsia"/>
          <w:bCs/>
          <w:sz w:val="22"/>
        </w:rPr>
        <w:t>丰富</w:t>
      </w:r>
      <w:r w:rsidRPr="00F5061C">
        <w:rPr>
          <w:rFonts w:ascii="仿宋" w:eastAsia="仿宋" w:hAnsi="仿宋" w:cs="微软雅黑" w:hint="eastAsia"/>
          <w:bCs/>
          <w:sz w:val="22"/>
        </w:rPr>
        <w:tab/>
      </w:r>
      <w:proofErr w:type="gramEnd"/>
      <w:r w:rsidRPr="00F5061C">
        <w:rPr>
          <w:rFonts w:ascii="仿宋" w:eastAsia="仿宋" w:hAnsi="仿宋" w:cs="微软雅黑" w:hint="eastAsia"/>
          <w:bCs/>
          <w:sz w:val="22"/>
        </w:rPr>
        <w:tab/>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B.对阿Q的解读是个常说常新的话题</w:t>
      </w:r>
    </w:p>
    <w:p w:rsidR="002C4435"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C.对阿Q的解读与读者自身阅历有关</w:t>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D.未来的人民对阿Q会有更新的解读</w:t>
      </w:r>
    </w:p>
    <w:p w:rsidR="00F5061C" w:rsidRPr="00F5061C" w:rsidRDefault="002C4435" w:rsidP="002C4435">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50．</w:t>
      </w:r>
      <w:r w:rsidR="00F5061C" w:rsidRPr="00F5061C">
        <w:rPr>
          <w:rFonts w:ascii="仿宋" w:eastAsia="仿宋" w:hAnsi="仿宋" w:cs="微软雅黑" w:hint="eastAsia"/>
          <w:bCs/>
          <w:sz w:val="22"/>
        </w:rPr>
        <w:t>政府对公共风险进行管制，区别于其他社会事务的最大特点在于“决策于未知之中”，不确定性的存在，为风 险管制的决策与实施增加了难度。鉴于此，风险管制者应该通盘考虑科学因素、经济因素、政治因素和法律 因素，忽视其中任何一项因素，都可能导致管制失灵。</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上述文字中，作者意在表明（</w:t>
      </w:r>
      <w:r w:rsidRPr="00F5061C">
        <w:rPr>
          <w:rFonts w:ascii="仿宋" w:eastAsia="仿宋" w:hAnsi="仿宋" w:cs="微软雅黑" w:hint="eastAsia"/>
          <w:bCs/>
          <w:sz w:val="22"/>
        </w:rPr>
        <w:tab/>
        <w:t>）。</w:t>
      </w:r>
      <w:r w:rsidRPr="00F5061C">
        <w:rPr>
          <w:rFonts w:ascii="仿宋" w:eastAsia="仿宋" w:hAnsi="仿宋" w:cs="微软雅黑" w:hint="eastAsia"/>
          <w:bCs/>
          <w:sz w:val="22"/>
        </w:rPr>
        <w:tab/>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A.公共风险管制的重要性 </w:t>
      </w:r>
      <w:r w:rsidRPr="00F5061C">
        <w:rPr>
          <w:rFonts w:ascii="仿宋" w:eastAsia="仿宋" w:hAnsi="仿宋" w:cs="微软雅黑" w:hint="eastAsia"/>
          <w:bCs/>
          <w:sz w:val="22"/>
        </w:rPr>
        <w:tab/>
      </w:r>
      <w:r w:rsidRPr="00F5061C">
        <w:rPr>
          <w:rFonts w:ascii="仿宋" w:eastAsia="仿宋" w:hAnsi="仿宋" w:cs="微软雅黑" w:hint="eastAsia"/>
          <w:bCs/>
          <w:sz w:val="22"/>
        </w:rPr>
        <w:tab/>
      </w:r>
      <w:r w:rsidRPr="00F5061C">
        <w:rPr>
          <w:rFonts w:ascii="仿宋" w:eastAsia="仿宋" w:hAnsi="仿宋" w:cs="微软雅黑" w:hint="eastAsia"/>
          <w:bCs/>
          <w:sz w:val="22"/>
        </w:rPr>
        <w:tab/>
      </w:r>
      <w:r w:rsidRPr="00F5061C">
        <w:rPr>
          <w:rFonts w:ascii="仿宋" w:eastAsia="仿宋" w:hAnsi="仿宋" w:cs="微软雅黑" w:hint="eastAsia"/>
          <w:bCs/>
          <w:sz w:val="22"/>
        </w:rPr>
        <w:tab/>
      </w:r>
      <w:r w:rsidRPr="00F5061C">
        <w:rPr>
          <w:rFonts w:ascii="仿宋" w:eastAsia="仿宋" w:hAnsi="仿宋" w:cs="微软雅黑" w:hint="eastAsia"/>
          <w:bCs/>
          <w:sz w:val="22"/>
        </w:rPr>
        <w:tab/>
      </w:r>
    </w:p>
    <w:p w:rsidR="002C4435"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B.公共风险管制的复杂性 </w:t>
      </w:r>
    </w:p>
    <w:p w:rsidR="002C4435" w:rsidRDefault="002C4435"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C.公共风险管制的多变性</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D.公共风险管制的</w:t>
      </w:r>
      <w:proofErr w:type="gramStart"/>
      <w:r w:rsidRPr="00F5061C">
        <w:rPr>
          <w:rFonts w:ascii="仿宋" w:eastAsia="仿宋" w:hAnsi="仿宋" w:cs="微软雅黑" w:hint="eastAsia"/>
          <w:bCs/>
          <w:sz w:val="22"/>
        </w:rPr>
        <w:t>不</w:t>
      </w:r>
      <w:proofErr w:type="gramEnd"/>
      <w:r w:rsidRPr="00F5061C">
        <w:rPr>
          <w:rFonts w:ascii="仿宋" w:eastAsia="仿宋" w:hAnsi="仿宋" w:cs="微软雅黑" w:hint="eastAsia"/>
          <w:bCs/>
          <w:sz w:val="22"/>
        </w:rPr>
        <w:t>可控性</w:t>
      </w:r>
    </w:p>
    <w:p w:rsidR="00F5061C" w:rsidRPr="00F5061C" w:rsidRDefault="002C4435" w:rsidP="002C4435">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51．</w:t>
      </w:r>
      <w:r w:rsidR="00F5061C" w:rsidRPr="00F5061C">
        <w:rPr>
          <w:rFonts w:ascii="仿宋" w:eastAsia="仿宋" w:hAnsi="仿宋" w:cs="微软雅黑" w:hint="eastAsia"/>
          <w:bCs/>
          <w:sz w:val="22"/>
        </w:rPr>
        <w:t>进入21世纪，中国的媒体事件频发，媒体对事件的关注程度和方式决定了公众的态度和事件的发展。人们所看到的已经不是事件本身，而是经过媒体把关后的媒体事件。随着网络的兴起，媒体事件更是集中地以网络 事件的形式表现。在网络事件中，网民是网络舆论和网络监督主体。他们的触角遍布社会各个角落，时时处处监督着政府和官员的一举一动。</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下列说法与这段文字不符的是（  ）。</w:t>
      </w:r>
    </w:p>
    <w:p w:rsidR="002C4435"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A.网络监督呈现出广泛性和普遍性                 </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B.网络对社会舆论有重大影响</w:t>
      </w:r>
    </w:p>
    <w:p w:rsidR="002C4435"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C.媒体事件可能不是事件本身                     </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D.网络监督比传统手段更有效率</w:t>
      </w:r>
    </w:p>
    <w:p w:rsidR="00F5061C" w:rsidRPr="00F5061C" w:rsidRDefault="002C4435" w:rsidP="002C4435">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52．</w:t>
      </w:r>
      <w:r w:rsidR="00F5061C" w:rsidRPr="00F5061C">
        <w:rPr>
          <w:rFonts w:ascii="仿宋" w:eastAsia="仿宋" w:hAnsi="仿宋" w:cs="微软雅黑" w:hint="eastAsia"/>
          <w:bCs/>
          <w:sz w:val="22"/>
        </w:rPr>
        <w:t>在日本经济雄视天下的时候，很多企业家涌入艺术品市场，大肆搜罗西方印象派的作品。后来随着经济泡沫 的破裂，日本艺术品购买力一落千丈，那些艺术大师的经</w:t>
      </w:r>
      <w:r w:rsidR="00F5061C" w:rsidRPr="00F5061C">
        <w:rPr>
          <w:rFonts w:ascii="仿宋" w:eastAsia="仿宋" w:hAnsi="仿宋" w:cs="微软雅黑" w:hint="eastAsia"/>
          <w:bCs/>
          <w:sz w:val="22"/>
        </w:rPr>
        <w:lastRenderedPageBreak/>
        <w:t>典作品，恰似万顷波涛上的巨轮，尚能岿然不懂； 那些平凡之作却是小舢板，在风雨飘摇中不堪一击，其所有者难免遭受灭顶之灾。</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这段文字意在强调（  ）。</w:t>
      </w:r>
    </w:p>
    <w:p w:rsidR="002C4435"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A.购买艺术品时不能盲目跟风                     </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B.艺术品市场受经济形势影响</w:t>
      </w:r>
    </w:p>
    <w:p w:rsidR="002C4435"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C.艺术大师的经典作品能保值                     </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D.艺术品价格取决了作品的成就</w:t>
      </w:r>
    </w:p>
    <w:p w:rsidR="00F5061C" w:rsidRPr="00F5061C" w:rsidRDefault="002C4435" w:rsidP="002C4435">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53．</w:t>
      </w:r>
      <w:r w:rsidR="00F5061C" w:rsidRPr="00F5061C">
        <w:rPr>
          <w:rFonts w:ascii="仿宋" w:eastAsia="仿宋" w:hAnsi="仿宋" w:cs="微软雅黑" w:hint="eastAsia"/>
          <w:bCs/>
          <w:sz w:val="22"/>
        </w:rPr>
        <w:t>中国的电视人，必须正视这样一个事实：无论手机、网络还是其他移动终端，真正对电视形成挑战的，不是这些实体的机构和渠道，而是在这些媒体环境浸泡之下慢慢嬗变的受众。这些受众，他们也许是电视群众，也许是网民，也许是“手拍暴民”，电视内容从传递到他们身上的那一刻开始，就已经脱离了制作者的掌控。 这些受众将从电视节目中获得什么样的信息、乐趣和价值观，他们将如何解读、衍生、变造电视节目，都让 电视人夜不能</w:t>
      </w:r>
      <w:proofErr w:type="gramStart"/>
      <w:r w:rsidR="00F5061C" w:rsidRPr="00F5061C">
        <w:rPr>
          <w:rFonts w:ascii="仿宋" w:eastAsia="仿宋" w:hAnsi="仿宋" w:cs="微软雅黑" w:hint="eastAsia"/>
          <w:bCs/>
          <w:sz w:val="22"/>
        </w:rPr>
        <w:t>寐</w:t>
      </w:r>
      <w:proofErr w:type="gramEnd"/>
      <w:r w:rsidR="00F5061C" w:rsidRPr="00F5061C">
        <w:rPr>
          <w:rFonts w:ascii="仿宋" w:eastAsia="仿宋" w:hAnsi="仿宋" w:cs="微软雅黑" w:hint="eastAsia"/>
          <w:bCs/>
          <w:sz w:val="22"/>
        </w:rPr>
        <w:t>。</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文章接下来最可能讲述的是（  ）。</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A.电视受众趣味发生变化的原因</w:t>
      </w:r>
      <w:r w:rsidRPr="00F5061C">
        <w:rPr>
          <w:rFonts w:ascii="仿宋" w:eastAsia="仿宋" w:hAnsi="仿宋" w:cs="微软雅黑" w:hint="eastAsia"/>
          <w:bCs/>
          <w:sz w:val="22"/>
        </w:rPr>
        <w:tab/>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B.电视制作人如何引导受众的审美导向 </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C.电视制作如何适应受众趣味的变化</w:t>
      </w:r>
      <w:r w:rsidRPr="00F5061C">
        <w:rPr>
          <w:rFonts w:ascii="仿宋" w:eastAsia="仿宋" w:hAnsi="仿宋" w:cs="微软雅黑" w:hint="eastAsia"/>
          <w:bCs/>
          <w:sz w:val="22"/>
        </w:rPr>
        <w:tab/>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D.受</w:t>
      </w:r>
      <w:proofErr w:type="gramStart"/>
      <w:r w:rsidRPr="00F5061C">
        <w:rPr>
          <w:rFonts w:ascii="仿宋" w:eastAsia="仿宋" w:hAnsi="仿宋" w:cs="微软雅黑" w:hint="eastAsia"/>
          <w:bCs/>
          <w:sz w:val="22"/>
        </w:rPr>
        <w:t>众如何</w:t>
      </w:r>
      <w:proofErr w:type="gramEnd"/>
      <w:r w:rsidRPr="00F5061C">
        <w:rPr>
          <w:rFonts w:ascii="仿宋" w:eastAsia="仿宋" w:hAnsi="仿宋" w:cs="微软雅黑" w:hint="eastAsia"/>
          <w:bCs/>
          <w:sz w:val="22"/>
        </w:rPr>
        <w:t>利用手机、网络等媒体发表见解</w:t>
      </w:r>
    </w:p>
    <w:p w:rsidR="00F5061C" w:rsidRPr="00F5061C" w:rsidRDefault="00F5061C" w:rsidP="002C4435">
      <w:pPr>
        <w:spacing w:line="500" w:lineRule="exact"/>
        <w:ind w:left="440" w:hangingChars="200" w:hanging="440"/>
        <w:rPr>
          <w:rFonts w:ascii="仿宋" w:eastAsia="仿宋" w:hAnsi="仿宋" w:cs="微软雅黑"/>
          <w:bCs/>
          <w:sz w:val="22"/>
        </w:rPr>
      </w:pPr>
      <w:r w:rsidRPr="00F5061C">
        <w:rPr>
          <w:rFonts w:ascii="仿宋" w:eastAsia="仿宋" w:hAnsi="仿宋" w:cs="微软雅黑" w:hint="eastAsia"/>
          <w:bCs/>
          <w:sz w:val="22"/>
        </w:rPr>
        <w:t>54</w:t>
      </w:r>
      <w:r w:rsidR="002C4435">
        <w:rPr>
          <w:rFonts w:ascii="仿宋" w:eastAsia="仿宋" w:hAnsi="仿宋" w:cs="微软雅黑" w:hint="eastAsia"/>
          <w:bCs/>
          <w:sz w:val="22"/>
        </w:rPr>
        <w:t>．</w:t>
      </w:r>
      <w:r w:rsidRPr="00F5061C">
        <w:rPr>
          <w:rFonts w:ascii="仿宋" w:eastAsia="仿宋" w:hAnsi="仿宋" w:cs="微软雅黑" w:hint="eastAsia"/>
          <w:bCs/>
          <w:sz w:val="22"/>
        </w:rPr>
        <w:t>有科学实验表明，大多数人并没有同时处理多项任务的能力。只要</w:t>
      </w:r>
      <w:proofErr w:type="gramStart"/>
      <w:r w:rsidRPr="00F5061C">
        <w:rPr>
          <w:rFonts w:ascii="仿宋" w:eastAsia="仿宋" w:hAnsi="仿宋" w:cs="微软雅黑" w:hint="eastAsia"/>
          <w:bCs/>
          <w:sz w:val="22"/>
        </w:rPr>
        <w:t>一</w:t>
      </w:r>
      <w:proofErr w:type="gramEnd"/>
      <w:r w:rsidRPr="00F5061C">
        <w:rPr>
          <w:rFonts w:ascii="仿宋" w:eastAsia="仿宋" w:hAnsi="仿宋" w:cs="微软雅黑" w:hint="eastAsia"/>
          <w:bCs/>
          <w:sz w:val="22"/>
        </w:rPr>
        <w:t>上网，人们的工作记忆就会严重超载， 导致大脑额叶难以聚精会神地关注任何一件小事。同时，由于神经通路具有可塑性，上网越多，对大脑适应 精力分散状态的训练就越多。这也是为什么习惯上网的人，只要离开互联网，就会感到无所适从。大脑的全 面发展要求我们既能迅速解析各种信息，又能无拘无束的沉思冥想；既要能在互联网数字又要能隐退到田园 中静思遐想。今天的问题在于状态之间保持平衡的能力。</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下列说法与这段文字相符的是（  ）。</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A.网络限制了人类大脑的全面发展能力</w:t>
      </w:r>
      <w:r w:rsidRPr="00F5061C">
        <w:rPr>
          <w:rFonts w:ascii="仿宋" w:eastAsia="仿宋" w:hAnsi="仿宋" w:cs="微软雅黑" w:hint="eastAsia"/>
          <w:bCs/>
          <w:sz w:val="22"/>
        </w:rPr>
        <w:tab/>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B.网络使人们处理多项任务的能力衰退 </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lastRenderedPageBreak/>
        <w:t>C.上网会使人的记忆力下降，精力分散</w:t>
      </w:r>
      <w:r w:rsidRPr="00F5061C">
        <w:rPr>
          <w:rFonts w:ascii="仿宋" w:eastAsia="仿宋" w:hAnsi="仿宋" w:cs="微软雅黑" w:hint="eastAsia"/>
          <w:bCs/>
          <w:sz w:val="22"/>
        </w:rPr>
        <w:tab/>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D.人类原本具备自由转换思想状态的能力</w:t>
      </w:r>
    </w:p>
    <w:p w:rsidR="00F5061C" w:rsidRPr="00F5061C" w:rsidRDefault="002C4435" w:rsidP="002C4435">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55．</w:t>
      </w:r>
      <w:r w:rsidR="00F5061C" w:rsidRPr="00F5061C">
        <w:rPr>
          <w:rFonts w:ascii="仿宋" w:eastAsia="仿宋" w:hAnsi="仿宋" w:cs="微软雅黑" w:hint="eastAsia"/>
          <w:bCs/>
          <w:sz w:val="22"/>
        </w:rPr>
        <w:t>有项购物实验，先让购物者看一些他们喜爱的物品，或者厌恶的物品，以改变他们的情绪，然后再展示一些普通物品的图片，让购物者在其中进行选择。结果发现，</w:t>
      </w:r>
      <w:proofErr w:type="gramStart"/>
      <w:r w:rsidR="00F5061C" w:rsidRPr="00F5061C">
        <w:rPr>
          <w:rFonts w:ascii="仿宋" w:eastAsia="仿宋" w:hAnsi="仿宋" w:cs="微软雅黑" w:hint="eastAsia"/>
          <w:bCs/>
          <w:sz w:val="22"/>
        </w:rPr>
        <w:t>受积极</w:t>
      </w:r>
      <w:proofErr w:type="gramEnd"/>
      <w:r w:rsidR="00F5061C" w:rsidRPr="00F5061C">
        <w:rPr>
          <w:rFonts w:ascii="仿宋" w:eastAsia="仿宋" w:hAnsi="仿宋" w:cs="微软雅黑" w:hint="eastAsia"/>
          <w:bCs/>
          <w:sz w:val="22"/>
        </w:rPr>
        <w:t>情绪控制的受试者，能够很快做出购买决 定，且他们的决定更不容易被其他原因所改变。</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这段文字意在说明（</w:t>
      </w:r>
      <w:r w:rsidRPr="00F5061C">
        <w:rPr>
          <w:rFonts w:ascii="仿宋" w:eastAsia="仿宋" w:hAnsi="仿宋" w:cs="微软雅黑" w:hint="eastAsia"/>
          <w:bCs/>
          <w:sz w:val="22"/>
        </w:rPr>
        <w:tab/>
        <w:t>）。</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A.心情愉快能让购物者做出快而不易变更的决定</w:t>
      </w:r>
      <w:r w:rsidRPr="00F5061C">
        <w:rPr>
          <w:rFonts w:ascii="仿宋" w:eastAsia="仿宋" w:hAnsi="仿宋" w:cs="微软雅黑" w:hint="eastAsia"/>
          <w:bCs/>
          <w:sz w:val="22"/>
        </w:rPr>
        <w:tab/>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 xml:space="preserve">B.提示售货员切不可让顾客购物时产生厌恶情绪 </w:t>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C.购物者看他们喜爱的物品会很快做出购买决定</w:t>
      </w:r>
      <w:r w:rsidRPr="00F5061C">
        <w:rPr>
          <w:rFonts w:ascii="仿宋" w:eastAsia="仿宋" w:hAnsi="仿宋" w:cs="微软雅黑" w:hint="eastAsia"/>
          <w:bCs/>
          <w:sz w:val="22"/>
        </w:rPr>
        <w:tab/>
      </w:r>
    </w:p>
    <w:p w:rsidR="00F5061C" w:rsidRPr="00F5061C" w:rsidRDefault="00F5061C" w:rsidP="002C4435">
      <w:pPr>
        <w:spacing w:line="500" w:lineRule="exact"/>
        <w:ind w:firstLineChars="200" w:firstLine="440"/>
        <w:rPr>
          <w:rFonts w:ascii="仿宋" w:eastAsia="仿宋" w:hAnsi="仿宋" w:cs="微软雅黑"/>
          <w:bCs/>
          <w:sz w:val="22"/>
        </w:rPr>
      </w:pPr>
      <w:r w:rsidRPr="00F5061C">
        <w:rPr>
          <w:rFonts w:ascii="仿宋" w:eastAsia="仿宋" w:hAnsi="仿宋" w:cs="微软雅黑" w:hint="eastAsia"/>
          <w:bCs/>
          <w:sz w:val="22"/>
        </w:rPr>
        <w:t>D.情绪不好的购物者会很快改变他们的购买决定</w:t>
      </w:r>
    </w:p>
    <w:p w:rsidR="00F5061C" w:rsidRPr="00F5061C" w:rsidRDefault="00F5061C" w:rsidP="00F5061C">
      <w:pPr>
        <w:spacing w:line="500" w:lineRule="exact"/>
        <w:ind w:firstLine="420"/>
        <w:rPr>
          <w:rFonts w:ascii="华文楷体" w:eastAsia="华文楷体" w:hAnsi="华文楷体"/>
          <w:b/>
          <w:sz w:val="36"/>
          <w:szCs w:val="36"/>
        </w:rPr>
      </w:pPr>
    </w:p>
    <w:p w:rsidR="00F5061C" w:rsidRDefault="00F5061C" w:rsidP="00F5061C">
      <w:pPr>
        <w:spacing w:line="500" w:lineRule="exact"/>
        <w:ind w:firstLine="420"/>
        <w:rPr>
          <w:rFonts w:ascii="华文楷体" w:eastAsia="华文楷体" w:hAnsi="华文楷体"/>
          <w:b/>
          <w:sz w:val="36"/>
          <w:szCs w:val="36"/>
        </w:rPr>
      </w:pPr>
    </w:p>
    <w:p w:rsidR="00F5061C" w:rsidRDefault="002C4435" w:rsidP="002C4435">
      <w:pPr>
        <w:spacing w:line="500" w:lineRule="exact"/>
        <w:ind w:firstLineChars="400" w:firstLine="1121"/>
        <w:rPr>
          <w:rFonts w:ascii="华文楷体" w:eastAsia="华文楷体" w:hAnsi="华文楷体" w:hint="eastAsia"/>
          <w:b/>
          <w:sz w:val="36"/>
          <w:szCs w:val="36"/>
        </w:rPr>
      </w:pPr>
      <w:r>
        <w:rPr>
          <w:rFonts w:ascii="华文楷体" w:eastAsia="华文楷体" w:hAnsi="华文楷体" w:hint="eastAsia"/>
          <w:b/>
          <w:sz w:val="28"/>
          <w:szCs w:val="28"/>
        </w:rPr>
        <w:t>※※※第二部分结束，请继续做第三</w:t>
      </w:r>
      <w:r w:rsidR="00F5061C" w:rsidRPr="007F1D23">
        <w:rPr>
          <w:rFonts w:ascii="华文楷体" w:eastAsia="华文楷体" w:hAnsi="华文楷体" w:hint="eastAsia"/>
          <w:b/>
          <w:sz w:val="28"/>
          <w:szCs w:val="28"/>
        </w:rPr>
        <w:t>部分！※※※</w:t>
      </w:r>
    </w:p>
    <w:p w:rsidR="003B14CC" w:rsidRDefault="003B14CC" w:rsidP="007F1D23">
      <w:pPr>
        <w:spacing w:line="500" w:lineRule="exact"/>
        <w:jc w:val="center"/>
        <w:rPr>
          <w:rFonts w:ascii="华文楷体" w:eastAsia="华文楷体" w:hAnsi="华文楷体"/>
          <w:b/>
          <w:sz w:val="36"/>
          <w:szCs w:val="36"/>
        </w:rPr>
      </w:pPr>
    </w:p>
    <w:p w:rsidR="003B14CC" w:rsidRDefault="003B14CC" w:rsidP="007F1D23">
      <w:pPr>
        <w:spacing w:line="500" w:lineRule="exact"/>
        <w:jc w:val="center"/>
        <w:rPr>
          <w:rFonts w:ascii="华文楷体" w:eastAsia="华文楷体" w:hAnsi="华文楷体"/>
          <w:b/>
          <w:sz w:val="36"/>
          <w:szCs w:val="36"/>
        </w:rPr>
      </w:pPr>
    </w:p>
    <w:p w:rsidR="002C4435" w:rsidRDefault="002C4435" w:rsidP="007F1D23">
      <w:pPr>
        <w:spacing w:line="500" w:lineRule="exact"/>
        <w:jc w:val="center"/>
        <w:rPr>
          <w:rFonts w:ascii="华文楷体" w:eastAsia="华文楷体" w:hAnsi="华文楷体"/>
          <w:b/>
          <w:sz w:val="36"/>
          <w:szCs w:val="36"/>
        </w:rPr>
      </w:pPr>
    </w:p>
    <w:p w:rsidR="002C4435" w:rsidRDefault="002C4435" w:rsidP="007F1D23">
      <w:pPr>
        <w:spacing w:line="500" w:lineRule="exact"/>
        <w:jc w:val="center"/>
        <w:rPr>
          <w:rFonts w:ascii="华文楷体" w:eastAsia="华文楷体" w:hAnsi="华文楷体"/>
          <w:b/>
          <w:sz w:val="36"/>
          <w:szCs w:val="36"/>
        </w:rPr>
      </w:pPr>
    </w:p>
    <w:p w:rsidR="002C4435" w:rsidRDefault="002C4435" w:rsidP="007F1D23">
      <w:pPr>
        <w:spacing w:line="500" w:lineRule="exact"/>
        <w:jc w:val="center"/>
        <w:rPr>
          <w:rFonts w:ascii="华文楷体" w:eastAsia="华文楷体" w:hAnsi="华文楷体"/>
          <w:b/>
          <w:sz w:val="36"/>
          <w:szCs w:val="36"/>
        </w:rPr>
      </w:pPr>
    </w:p>
    <w:p w:rsidR="002C4435" w:rsidRDefault="002C4435" w:rsidP="007F1D23">
      <w:pPr>
        <w:spacing w:line="500" w:lineRule="exact"/>
        <w:jc w:val="center"/>
        <w:rPr>
          <w:rFonts w:ascii="华文楷体" w:eastAsia="华文楷体" w:hAnsi="华文楷体"/>
          <w:b/>
          <w:sz w:val="36"/>
          <w:szCs w:val="36"/>
        </w:rPr>
      </w:pPr>
    </w:p>
    <w:p w:rsidR="002C4435" w:rsidRDefault="002C4435" w:rsidP="007F1D23">
      <w:pPr>
        <w:spacing w:line="500" w:lineRule="exact"/>
        <w:jc w:val="center"/>
        <w:rPr>
          <w:rFonts w:ascii="华文楷体" w:eastAsia="华文楷体" w:hAnsi="华文楷体"/>
          <w:b/>
          <w:sz w:val="36"/>
          <w:szCs w:val="36"/>
        </w:rPr>
      </w:pPr>
    </w:p>
    <w:p w:rsidR="002C4435" w:rsidRDefault="002C4435" w:rsidP="007F1D23">
      <w:pPr>
        <w:spacing w:line="500" w:lineRule="exact"/>
        <w:jc w:val="center"/>
        <w:rPr>
          <w:rFonts w:ascii="华文楷体" w:eastAsia="华文楷体" w:hAnsi="华文楷体"/>
          <w:b/>
          <w:sz w:val="36"/>
          <w:szCs w:val="36"/>
        </w:rPr>
      </w:pPr>
    </w:p>
    <w:p w:rsidR="002C4435" w:rsidRDefault="002C4435" w:rsidP="007F1D23">
      <w:pPr>
        <w:spacing w:line="500" w:lineRule="exact"/>
        <w:jc w:val="center"/>
        <w:rPr>
          <w:rFonts w:ascii="华文楷体" w:eastAsia="华文楷体" w:hAnsi="华文楷体"/>
          <w:b/>
          <w:sz w:val="36"/>
          <w:szCs w:val="36"/>
        </w:rPr>
      </w:pPr>
    </w:p>
    <w:p w:rsidR="002C4435" w:rsidRDefault="002C4435" w:rsidP="007F1D23">
      <w:pPr>
        <w:spacing w:line="500" w:lineRule="exact"/>
        <w:jc w:val="center"/>
        <w:rPr>
          <w:rFonts w:ascii="华文楷体" w:eastAsia="华文楷体" w:hAnsi="华文楷体"/>
          <w:b/>
          <w:sz w:val="36"/>
          <w:szCs w:val="36"/>
        </w:rPr>
      </w:pPr>
    </w:p>
    <w:p w:rsidR="002C4435" w:rsidRDefault="002C4435" w:rsidP="007F1D23">
      <w:pPr>
        <w:spacing w:line="500" w:lineRule="exact"/>
        <w:jc w:val="center"/>
        <w:rPr>
          <w:rFonts w:ascii="华文楷体" w:eastAsia="华文楷体" w:hAnsi="华文楷体"/>
          <w:b/>
          <w:sz w:val="36"/>
          <w:szCs w:val="36"/>
        </w:rPr>
      </w:pPr>
    </w:p>
    <w:p w:rsidR="002C4435" w:rsidRDefault="002C4435" w:rsidP="007F1D23">
      <w:pPr>
        <w:spacing w:line="500" w:lineRule="exact"/>
        <w:jc w:val="center"/>
        <w:rPr>
          <w:rFonts w:ascii="华文楷体" w:eastAsia="华文楷体" w:hAnsi="华文楷体"/>
          <w:b/>
          <w:sz w:val="36"/>
          <w:szCs w:val="36"/>
        </w:rPr>
      </w:pPr>
    </w:p>
    <w:p w:rsidR="002C4435" w:rsidRPr="002C4435" w:rsidRDefault="002C4435" w:rsidP="007F1D23">
      <w:pPr>
        <w:spacing w:line="500" w:lineRule="exact"/>
        <w:jc w:val="center"/>
        <w:rPr>
          <w:rFonts w:ascii="华文楷体" w:eastAsia="华文楷体" w:hAnsi="华文楷体"/>
          <w:b/>
          <w:sz w:val="36"/>
          <w:szCs w:val="36"/>
        </w:rPr>
      </w:pPr>
    </w:p>
    <w:p w:rsidR="007F1D23" w:rsidRPr="007F1D23" w:rsidRDefault="008A5EC4" w:rsidP="007F1D23">
      <w:pPr>
        <w:spacing w:line="500" w:lineRule="exact"/>
        <w:jc w:val="center"/>
        <w:rPr>
          <w:rFonts w:ascii="华文楷体" w:eastAsia="华文楷体" w:hAnsi="华文楷体" w:cs="宋体"/>
          <w:sz w:val="36"/>
          <w:szCs w:val="36"/>
        </w:rPr>
      </w:pPr>
      <w:r>
        <w:rPr>
          <w:rFonts w:ascii="华文楷体" w:eastAsia="华文楷体" w:hAnsi="华文楷体"/>
          <w:b/>
          <w:sz w:val="36"/>
          <w:szCs w:val="36"/>
        </w:rPr>
        <w:lastRenderedPageBreak/>
        <w:t>第</w:t>
      </w:r>
      <w:r>
        <w:rPr>
          <w:rFonts w:ascii="华文楷体" w:eastAsia="华文楷体" w:hAnsi="华文楷体" w:hint="eastAsia"/>
          <w:b/>
          <w:sz w:val="36"/>
          <w:szCs w:val="36"/>
        </w:rPr>
        <w:t>三</w:t>
      </w:r>
      <w:r w:rsidR="007F1D23" w:rsidRPr="007F1D23">
        <w:rPr>
          <w:rFonts w:ascii="华文楷体" w:eastAsia="华文楷体" w:hAnsi="华文楷体"/>
          <w:b/>
          <w:sz w:val="36"/>
          <w:szCs w:val="36"/>
        </w:rPr>
        <w:t xml:space="preserve">部分 </w:t>
      </w:r>
      <w:r w:rsidR="006B46C6">
        <w:rPr>
          <w:rFonts w:ascii="华文楷体" w:eastAsia="华文楷体" w:hAnsi="华文楷体" w:hint="eastAsia"/>
          <w:b/>
          <w:sz w:val="36"/>
          <w:szCs w:val="36"/>
        </w:rPr>
        <w:t>数量关系</w:t>
      </w:r>
    </w:p>
    <w:p w:rsidR="007F1D23" w:rsidRPr="007F1D23" w:rsidRDefault="007F1D23" w:rsidP="007F1D23">
      <w:pPr>
        <w:spacing w:line="500" w:lineRule="exact"/>
        <w:rPr>
          <w:rFonts w:ascii="仿宋" w:eastAsia="仿宋" w:hAnsi="仿宋" w:cs="宋体"/>
          <w:sz w:val="24"/>
          <w:szCs w:val="24"/>
        </w:rPr>
      </w:pPr>
      <w:r>
        <w:rPr>
          <w:rFonts w:asciiTheme="minorEastAsia" w:hAnsiTheme="minorEastAsia" w:cs="宋体" w:hint="eastAsia"/>
          <w:szCs w:val="21"/>
        </w:rPr>
        <w:t xml:space="preserve">                        </w:t>
      </w:r>
      <w:r w:rsidRPr="007F1D23">
        <w:rPr>
          <w:rFonts w:ascii="仿宋" w:eastAsia="仿宋" w:hAnsi="仿宋" w:cs="宋体" w:hint="eastAsia"/>
          <w:sz w:val="24"/>
          <w:szCs w:val="24"/>
        </w:rPr>
        <w:t>（共</w:t>
      </w:r>
      <w:r w:rsidR="006B46C6">
        <w:rPr>
          <w:rFonts w:ascii="仿宋" w:eastAsia="仿宋" w:hAnsi="仿宋" w:cs="宋体" w:hint="eastAsia"/>
          <w:sz w:val="24"/>
          <w:szCs w:val="24"/>
        </w:rPr>
        <w:t>1</w:t>
      </w:r>
      <w:r w:rsidRPr="007F1D23">
        <w:rPr>
          <w:rFonts w:ascii="仿宋" w:eastAsia="仿宋" w:hAnsi="仿宋" w:cs="宋体" w:hint="eastAsia"/>
          <w:sz w:val="24"/>
          <w:szCs w:val="24"/>
        </w:rPr>
        <w:t>0题，参考时限</w:t>
      </w:r>
      <w:r w:rsidR="006B46C6">
        <w:rPr>
          <w:rFonts w:ascii="仿宋" w:eastAsia="仿宋" w:hAnsi="仿宋" w:cs="宋体" w:hint="eastAsia"/>
          <w:sz w:val="24"/>
          <w:szCs w:val="24"/>
        </w:rPr>
        <w:t>10</w:t>
      </w:r>
      <w:r w:rsidRPr="007F1D23">
        <w:rPr>
          <w:rFonts w:ascii="仿宋" w:eastAsia="仿宋" w:hAnsi="仿宋" w:cs="宋体" w:hint="eastAsia"/>
          <w:sz w:val="24"/>
          <w:szCs w:val="24"/>
        </w:rPr>
        <w:t>分钟）</w:t>
      </w:r>
    </w:p>
    <w:p w:rsidR="006B46C6" w:rsidRDefault="006B46C6" w:rsidP="006B46C6">
      <w:pPr>
        <w:spacing w:line="500" w:lineRule="exact"/>
        <w:ind w:firstLine="420"/>
        <w:rPr>
          <w:rFonts w:ascii="华文楷体" w:eastAsia="华文楷体" w:hAnsi="华文楷体" w:cs="宋体"/>
          <w:b/>
          <w:sz w:val="26"/>
          <w:szCs w:val="26"/>
        </w:rPr>
      </w:pPr>
      <w:r w:rsidRPr="00B6774E">
        <w:rPr>
          <w:rFonts w:ascii="华文楷体" w:eastAsia="华文楷体" w:hAnsi="华文楷体" w:cs="宋体" w:hint="eastAsia"/>
          <w:b/>
          <w:sz w:val="26"/>
          <w:szCs w:val="26"/>
        </w:rPr>
        <w:t>在这部分试题中，每道题呈现一段表述数字关系的文字，要求你迅速、准确地计算出答案。</w:t>
      </w:r>
    </w:p>
    <w:p w:rsidR="006B46C6" w:rsidRPr="007F1D23" w:rsidRDefault="006B46C6" w:rsidP="006B46C6">
      <w:pPr>
        <w:spacing w:line="500" w:lineRule="exact"/>
        <w:ind w:firstLine="420"/>
        <w:rPr>
          <w:rFonts w:ascii="华文楷体" w:eastAsia="华文楷体" w:hAnsi="华文楷体" w:cs="宋体"/>
          <w:b/>
          <w:sz w:val="26"/>
          <w:szCs w:val="26"/>
        </w:rPr>
      </w:pPr>
      <w:r>
        <w:rPr>
          <w:rFonts w:ascii="华文楷体" w:eastAsia="华文楷体" w:hAnsi="华文楷体" w:cs="宋体" w:hint="eastAsia"/>
          <w:b/>
          <w:sz w:val="26"/>
          <w:szCs w:val="26"/>
        </w:rPr>
        <w:t>请开始答题</w:t>
      </w:r>
    </w:p>
    <w:p w:rsidR="008A5EC4" w:rsidRPr="008A5EC4" w:rsidRDefault="008A5EC4" w:rsidP="008A5EC4">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56．</w:t>
      </w:r>
      <w:r w:rsidRPr="008A5EC4">
        <w:rPr>
          <w:rFonts w:ascii="仿宋" w:eastAsia="仿宋" w:hAnsi="仿宋" w:cs="微软雅黑" w:hint="eastAsia"/>
          <w:bCs/>
          <w:sz w:val="22"/>
        </w:rPr>
        <w:t>去某地旅游，旅行社推荐了以下两个报价方案：甲方案成人每人1000元，小孩每人600元；乙方案无论大人 小孩，每人均为700元。现有N人组团，已知1个大人至少带3个小孩出门旅游，那么对于这些人来说（</w:t>
      </w:r>
      <w:r w:rsidRPr="008A5EC4">
        <w:rPr>
          <w:rFonts w:ascii="仿宋" w:eastAsia="仿宋" w:hAnsi="仿宋" w:cs="微软雅黑" w:hint="eastAsia"/>
          <w:bCs/>
          <w:sz w:val="22"/>
        </w:rPr>
        <w:tab/>
        <w:t xml:space="preserve">）。 </w:t>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A.只要选择甲方案都不会吃亏</w:t>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P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B.甲方案总是比乙方案更优惠</w:t>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C.乙方案总是比甲方案更优惠</w:t>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P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D.甲方案和乙方案一样优惠</w:t>
      </w:r>
    </w:p>
    <w:p w:rsidR="008A5EC4" w:rsidRPr="008A5EC4" w:rsidRDefault="008A5EC4" w:rsidP="008A5EC4">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57．</w:t>
      </w:r>
      <w:r w:rsidRPr="008A5EC4">
        <w:rPr>
          <w:rFonts w:ascii="仿宋" w:eastAsia="仿宋" w:hAnsi="仿宋" w:cs="微软雅黑" w:hint="eastAsia"/>
          <w:bCs/>
          <w:sz w:val="22"/>
        </w:rPr>
        <w:t>1路、2路和3路公交车都是从8点开始经过A站后走相同的路线到达B站，之后分别是每30分钟，40分钟和50分钟就有1路，2路和3路车到达A站。在傍晚17点05分有位乘客在A站等候准备前往B站，他先等到几路车？</w:t>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A.1路</w:t>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B.2路</w:t>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C.3路</w:t>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P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 xml:space="preserve">D.2路和3路 </w:t>
      </w:r>
    </w:p>
    <w:p w:rsidR="008A5EC4" w:rsidRPr="008A5EC4" w:rsidRDefault="008A5EC4" w:rsidP="008A5EC4">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58．</w:t>
      </w:r>
      <w:r w:rsidRPr="008A5EC4">
        <w:rPr>
          <w:rFonts w:ascii="仿宋" w:eastAsia="仿宋" w:hAnsi="仿宋" w:cs="微软雅黑" w:hint="eastAsia"/>
          <w:bCs/>
          <w:sz w:val="22"/>
        </w:rPr>
        <w:t>小赵、小钱、小孙、小李、小周五个人的收入依次成等比，已知小赵的收入是3000元，小孙的收入是3600元，那么小周比小孙的收入高（</w:t>
      </w:r>
      <w:r w:rsidRPr="008A5EC4">
        <w:rPr>
          <w:rFonts w:ascii="仿宋" w:eastAsia="仿宋" w:hAnsi="仿宋" w:cs="微软雅黑" w:hint="eastAsia"/>
          <w:bCs/>
          <w:sz w:val="22"/>
        </w:rPr>
        <w:tab/>
        <w:t>）。</w:t>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A.700元</w:t>
      </w:r>
      <w:r w:rsidRPr="008A5EC4">
        <w:rPr>
          <w:rFonts w:ascii="仿宋" w:eastAsia="仿宋" w:hAnsi="仿宋" w:cs="微软雅黑" w:hint="eastAsia"/>
          <w:bCs/>
          <w:sz w:val="22"/>
        </w:rPr>
        <w:tab/>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B.720元</w:t>
      </w:r>
      <w:r w:rsidRPr="008A5EC4">
        <w:rPr>
          <w:rFonts w:ascii="仿宋" w:eastAsia="仿宋" w:hAnsi="仿宋" w:cs="微软雅黑" w:hint="eastAsia"/>
          <w:bCs/>
          <w:sz w:val="22"/>
        </w:rPr>
        <w:tab/>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C.760元</w:t>
      </w:r>
      <w:r w:rsidRPr="008A5EC4">
        <w:rPr>
          <w:rFonts w:ascii="仿宋" w:eastAsia="仿宋" w:hAnsi="仿宋" w:cs="微软雅黑" w:hint="eastAsia"/>
          <w:bCs/>
          <w:sz w:val="22"/>
        </w:rPr>
        <w:tab/>
      </w:r>
    </w:p>
    <w:p w:rsidR="008A5EC4" w:rsidRP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D.780元</w:t>
      </w:r>
    </w:p>
    <w:p w:rsidR="008A5EC4" w:rsidRDefault="008A5EC4" w:rsidP="008A5EC4">
      <w:pPr>
        <w:spacing w:line="500" w:lineRule="exact"/>
        <w:ind w:left="440" w:hangingChars="200" w:hanging="440"/>
        <w:rPr>
          <w:rFonts w:ascii="Calibri" w:eastAsia="仿宋" w:hAnsi="Calibri" w:cs="Calibri"/>
          <w:bCs/>
          <w:sz w:val="22"/>
        </w:rPr>
      </w:pPr>
      <w:r>
        <w:rPr>
          <w:rFonts w:ascii="仿宋" w:eastAsia="仿宋" w:hAnsi="仿宋" w:cs="微软雅黑"/>
          <w:bCs/>
          <w:sz w:val="22"/>
        </w:rPr>
        <w:t>59</w:t>
      </w:r>
      <w:r>
        <w:rPr>
          <w:rFonts w:ascii="仿宋" w:eastAsia="仿宋" w:hAnsi="仿宋" w:cs="微软雅黑" w:hint="eastAsia"/>
          <w:bCs/>
          <w:sz w:val="22"/>
        </w:rPr>
        <w:t>．</w:t>
      </w:r>
      <w:r w:rsidRPr="008A5EC4">
        <w:rPr>
          <w:rFonts w:ascii="仿宋" w:eastAsia="仿宋" w:hAnsi="仿宋" w:cs="微软雅黑" w:hint="eastAsia"/>
          <w:bCs/>
          <w:sz w:val="22"/>
        </w:rPr>
        <w:t>火车站</w:t>
      </w:r>
      <w:r w:rsidRPr="008A5EC4">
        <w:rPr>
          <w:rFonts w:ascii="仿宋" w:eastAsia="仿宋" w:hAnsi="仿宋" w:cs="微软雅黑"/>
          <w:bCs/>
          <w:sz w:val="22"/>
        </w:rPr>
        <w:t>A和B与</w:t>
      </w:r>
      <w:proofErr w:type="gramStart"/>
      <w:r w:rsidRPr="008A5EC4">
        <w:rPr>
          <w:rFonts w:ascii="仿宋" w:eastAsia="仿宋" w:hAnsi="仿宋" w:cs="微软雅黑"/>
          <w:bCs/>
          <w:sz w:val="22"/>
        </w:rPr>
        <w:t>初始发</w:t>
      </w:r>
      <w:proofErr w:type="gramEnd"/>
      <w:r w:rsidRPr="008A5EC4">
        <w:rPr>
          <w:rFonts w:ascii="仿宋" w:eastAsia="仿宋" w:hAnsi="仿宋" w:cs="微软雅黑"/>
          <w:bCs/>
          <w:sz w:val="22"/>
        </w:rPr>
        <w:t>车站C的直线距离都等于</w:t>
      </w:r>
      <w:proofErr w:type="spellStart"/>
      <w:r w:rsidRPr="008A5EC4">
        <w:rPr>
          <w:rFonts w:ascii="仿宋" w:eastAsia="仿宋" w:hAnsi="仿宋" w:cs="微软雅黑"/>
          <w:bCs/>
          <w:sz w:val="22"/>
        </w:rPr>
        <w:t>akm</w:t>
      </w:r>
      <w:proofErr w:type="spellEnd"/>
      <w:r w:rsidRPr="008A5EC4">
        <w:rPr>
          <w:rFonts w:ascii="仿宋" w:eastAsia="仿宋" w:hAnsi="仿宋" w:cs="微软雅黑"/>
          <w:bCs/>
          <w:sz w:val="22"/>
        </w:rPr>
        <w:t>，站点A在发车站C的北偏东20度，站点B在发车站C的南偏东40度，若在站点A和站点B之间架设火车轨道，</w:t>
      </w:r>
      <w:r w:rsidRPr="008A5EC4">
        <w:rPr>
          <w:rFonts w:ascii="仿宋" w:eastAsia="仿宋" w:hAnsi="仿宋" w:cs="微软雅黑"/>
          <w:bCs/>
          <w:sz w:val="22"/>
        </w:rPr>
        <w:lastRenderedPageBreak/>
        <w:t>则最短的距离为：</w:t>
      </w:r>
      <w:r w:rsidRPr="008A5EC4">
        <w:rPr>
          <w:rFonts w:ascii="Calibri" w:eastAsia="仿宋" w:hAnsi="Calibri" w:cs="Calibri"/>
          <w:bCs/>
          <w:sz w:val="22"/>
        </w:rPr>
        <w:t> </w:t>
      </w:r>
    </w:p>
    <w:p w:rsidR="008A5EC4" w:rsidRDefault="008A5EC4" w:rsidP="008A5EC4">
      <w:pPr>
        <w:spacing w:line="500" w:lineRule="exact"/>
        <w:ind w:left="440" w:hangingChars="200" w:hanging="440"/>
        <w:rPr>
          <w:rFonts w:ascii="Calibri" w:eastAsia="仿宋" w:hAnsi="Calibri" w:cs="Calibri"/>
          <w:bCs/>
          <w:sz w:val="22"/>
        </w:rPr>
      </w:pPr>
      <w:r>
        <w:rPr>
          <w:rFonts w:ascii="Calibri" w:eastAsia="仿宋" w:hAnsi="Calibri" w:cs="Calibri"/>
          <w:bCs/>
          <w:sz w:val="22"/>
        </w:rPr>
        <w:tab/>
      </w:r>
      <w:r>
        <w:rPr>
          <w:rFonts w:ascii="Calibri" w:eastAsia="仿宋" w:hAnsi="Calibri" w:cs="Calibri" w:hint="eastAsia"/>
          <w:bCs/>
          <w:sz w:val="22"/>
        </w:rPr>
        <w:t>A</w:t>
      </w:r>
      <w:r>
        <w:rPr>
          <w:rFonts w:ascii="Calibri" w:eastAsia="仿宋" w:hAnsi="Calibri" w:cs="Calibri" w:hint="eastAsia"/>
          <w:bCs/>
          <w:sz w:val="22"/>
        </w:rPr>
        <w:t>．</w:t>
      </w:r>
      <w:r>
        <w:rPr>
          <w:rFonts w:ascii="Calibri" w:eastAsia="仿宋" w:hAnsi="Calibri" w:cs="Calibri" w:hint="eastAsia"/>
          <w:bCs/>
          <w:sz w:val="22"/>
        </w:rPr>
        <w:t>a</w:t>
      </w:r>
      <w:r>
        <w:rPr>
          <w:rFonts w:ascii="Calibri" w:eastAsia="仿宋" w:hAnsi="Calibri" w:cs="Calibri"/>
          <w:bCs/>
          <w:sz w:val="22"/>
        </w:rPr>
        <w:t xml:space="preserve"> </w:t>
      </w:r>
      <w:r>
        <w:rPr>
          <w:rFonts w:ascii="Calibri" w:eastAsia="仿宋" w:hAnsi="Calibri" w:cs="Calibri" w:hint="eastAsia"/>
          <w:bCs/>
          <w:sz w:val="22"/>
        </w:rPr>
        <w:t>km</w:t>
      </w:r>
    </w:p>
    <w:p w:rsidR="008A5EC4" w:rsidRDefault="008A5EC4" w:rsidP="008A5EC4">
      <w:pPr>
        <w:spacing w:line="500" w:lineRule="exact"/>
        <w:ind w:left="440" w:hangingChars="200" w:hanging="440"/>
        <w:rPr>
          <w:rFonts w:ascii="Calibri" w:eastAsia="仿宋" w:hAnsi="Calibri" w:cs="Calibri"/>
          <w:bCs/>
          <w:sz w:val="22"/>
        </w:rPr>
      </w:pPr>
      <w:r>
        <w:rPr>
          <w:rFonts w:ascii="Calibri" w:eastAsia="仿宋" w:hAnsi="Calibri" w:cs="Calibri"/>
          <w:bCs/>
          <w:sz w:val="22"/>
        </w:rPr>
        <w:tab/>
      </w:r>
      <w:r>
        <w:rPr>
          <w:rFonts w:ascii="Calibri" w:eastAsia="仿宋" w:hAnsi="Calibri" w:cs="Calibri" w:hint="eastAsia"/>
          <w:bCs/>
          <w:sz w:val="22"/>
        </w:rPr>
        <w:t>B</w:t>
      </w:r>
      <w:r>
        <w:rPr>
          <w:rFonts w:ascii="Calibri" w:eastAsia="仿宋" w:hAnsi="Calibri" w:cs="Calibri" w:hint="eastAsia"/>
          <w:bCs/>
          <w:sz w:val="22"/>
        </w:rPr>
        <w:t>．</w:t>
      </w:r>
      <w:r>
        <w:rPr>
          <w:rFonts w:ascii="Calibri" w:eastAsia="仿宋" w:hAnsi="Calibri" w:cs="Calibri" w:hint="eastAsia"/>
          <w:bCs/>
          <w:sz w:val="22"/>
        </w:rPr>
        <w:t>3a</w:t>
      </w:r>
      <w:r>
        <w:rPr>
          <w:rFonts w:ascii="Calibri" w:eastAsia="仿宋" w:hAnsi="Calibri" w:cs="Calibri"/>
          <w:bCs/>
          <w:sz w:val="22"/>
        </w:rPr>
        <w:t xml:space="preserve"> </w:t>
      </w:r>
      <w:r>
        <w:rPr>
          <w:rFonts w:ascii="Calibri" w:eastAsia="仿宋" w:hAnsi="Calibri" w:cs="Calibri" w:hint="eastAsia"/>
          <w:bCs/>
          <w:sz w:val="22"/>
        </w:rPr>
        <w:t>km</w:t>
      </w:r>
    </w:p>
    <w:p w:rsidR="008A5EC4" w:rsidRDefault="008A5EC4" w:rsidP="008A5EC4">
      <w:pPr>
        <w:spacing w:line="500" w:lineRule="exact"/>
        <w:ind w:left="440" w:hangingChars="200" w:hanging="440"/>
        <w:rPr>
          <w:rFonts w:ascii="Calibri" w:eastAsia="仿宋" w:hAnsi="Calibri" w:cs="Calibri"/>
          <w:bCs/>
          <w:sz w:val="22"/>
        </w:rPr>
      </w:pPr>
      <w:r>
        <w:rPr>
          <w:rFonts w:ascii="Calibri" w:eastAsia="仿宋" w:hAnsi="Calibri" w:cs="Calibri"/>
          <w:bCs/>
          <w:sz w:val="22"/>
        </w:rPr>
        <w:tab/>
      </w:r>
      <w:r>
        <w:rPr>
          <w:rFonts w:ascii="Calibri" w:eastAsia="仿宋" w:hAnsi="Calibri" w:cs="Calibri" w:hint="eastAsia"/>
          <w:bCs/>
          <w:sz w:val="22"/>
        </w:rPr>
        <w:t>C</w:t>
      </w:r>
      <w:r>
        <w:rPr>
          <w:rFonts w:ascii="Calibri" w:eastAsia="仿宋" w:hAnsi="Calibri" w:cs="Calibri" w:hint="eastAsia"/>
          <w:bCs/>
          <w:sz w:val="22"/>
        </w:rPr>
        <w:t>．</w:t>
      </w:r>
      <w:r>
        <w:rPr>
          <w:rFonts w:ascii="Calibri" w:eastAsia="仿宋" w:hAnsi="Calibri" w:cs="Calibri" w:hint="eastAsia"/>
          <w:bCs/>
          <w:sz w:val="22"/>
        </w:rPr>
        <w:t>2a</w:t>
      </w:r>
      <w:r>
        <w:rPr>
          <w:rFonts w:ascii="Calibri" w:eastAsia="仿宋" w:hAnsi="Calibri" w:cs="Calibri"/>
          <w:bCs/>
          <w:sz w:val="22"/>
        </w:rPr>
        <w:t xml:space="preserve"> </w:t>
      </w:r>
      <w:r>
        <w:rPr>
          <w:rFonts w:ascii="Calibri" w:eastAsia="仿宋" w:hAnsi="Calibri" w:cs="Calibri" w:hint="eastAsia"/>
          <w:bCs/>
          <w:sz w:val="22"/>
        </w:rPr>
        <w:t>km</w:t>
      </w:r>
    </w:p>
    <w:p w:rsidR="008A5EC4" w:rsidRPr="008A5EC4" w:rsidRDefault="008A5EC4" w:rsidP="008A5EC4">
      <w:pPr>
        <w:spacing w:line="500" w:lineRule="exact"/>
        <w:ind w:left="440" w:hangingChars="200" w:hanging="440"/>
        <w:rPr>
          <w:rFonts w:ascii="仿宋" w:eastAsia="仿宋" w:hAnsi="仿宋" w:cs="微软雅黑" w:hint="eastAsia"/>
          <w:bCs/>
          <w:sz w:val="22"/>
        </w:rPr>
      </w:pPr>
      <w:r>
        <w:rPr>
          <w:rFonts w:ascii="Calibri" w:eastAsia="仿宋" w:hAnsi="Calibri" w:cs="Calibri"/>
          <w:bCs/>
          <w:sz w:val="22"/>
        </w:rPr>
        <w:tab/>
      </w:r>
      <w:r>
        <w:rPr>
          <w:rFonts w:ascii="Calibri" w:eastAsia="仿宋" w:hAnsi="Calibri" w:cs="Calibri" w:hint="eastAsia"/>
          <w:bCs/>
          <w:sz w:val="22"/>
        </w:rPr>
        <w:t>D</w:t>
      </w:r>
      <w:r>
        <w:rPr>
          <w:rFonts w:ascii="Calibri" w:eastAsia="仿宋" w:hAnsi="Calibri" w:cs="Calibri" w:hint="eastAsia"/>
          <w:bCs/>
          <w:sz w:val="22"/>
        </w:rPr>
        <w:t>．</w:t>
      </w:r>
      <m:oMath>
        <m:r>
          <m:rPr>
            <m:sty m:val="p"/>
          </m:rPr>
          <w:rPr>
            <w:rFonts w:ascii="Cambria Math" w:eastAsia="仿宋" w:hAnsi="Cambria Math" w:cs="Calibri"/>
            <w:sz w:val="22"/>
          </w:rPr>
          <m:t>√3</m:t>
        </m:r>
      </m:oMath>
      <w:r>
        <w:rPr>
          <w:rFonts w:ascii="Calibri" w:eastAsia="仿宋" w:hAnsi="Calibri" w:cs="Calibri" w:hint="eastAsia"/>
          <w:bCs/>
          <w:sz w:val="22"/>
        </w:rPr>
        <w:t>a</w:t>
      </w:r>
      <w:r>
        <w:rPr>
          <w:rFonts w:ascii="Calibri" w:eastAsia="仿宋" w:hAnsi="Calibri" w:cs="Calibri"/>
          <w:bCs/>
          <w:sz w:val="22"/>
        </w:rPr>
        <w:t xml:space="preserve"> </w:t>
      </w:r>
      <w:r>
        <w:rPr>
          <w:rFonts w:ascii="Calibri" w:eastAsia="仿宋" w:hAnsi="Calibri" w:cs="Calibri" w:hint="eastAsia"/>
          <w:bCs/>
          <w:sz w:val="22"/>
        </w:rPr>
        <w:t>km</w:t>
      </w:r>
    </w:p>
    <w:p w:rsidR="008A5EC4" w:rsidRPr="008A5EC4" w:rsidRDefault="008A5EC4" w:rsidP="008A5EC4">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60．</w:t>
      </w:r>
      <w:r w:rsidRPr="008A5EC4">
        <w:rPr>
          <w:rFonts w:ascii="仿宋" w:eastAsia="仿宋" w:hAnsi="仿宋" w:cs="微软雅黑" w:hint="eastAsia"/>
          <w:bCs/>
          <w:sz w:val="22"/>
        </w:rPr>
        <w:t>高速公路上行驶的汽车A的速度是每小时100公里，汽车B的速度是每小时120公里，此刻汽车A在汽车B前方80公里处，汽车A中途加油停车10分钟后继续向前行驶。那么从两车相距80公里处开始，汽车B至少要多长时间可以追上汽车A？</w:t>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A.2小时</w:t>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B.3小时10分</w:t>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C.3小时50分</w:t>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P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D.4小时10分</w:t>
      </w:r>
    </w:p>
    <w:p w:rsidR="008A5EC4" w:rsidRPr="008A5EC4" w:rsidRDefault="008A5EC4" w:rsidP="008A5EC4">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61．</w:t>
      </w:r>
      <w:r w:rsidRPr="008A5EC4">
        <w:rPr>
          <w:rFonts w:ascii="仿宋" w:eastAsia="仿宋" w:hAnsi="仿宋" w:cs="微软雅黑" w:hint="eastAsia"/>
          <w:bCs/>
          <w:sz w:val="22"/>
        </w:rPr>
        <w:t>某房地产公司分别以80万人民币的相同价格出售两套房屋。一</w:t>
      </w:r>
      <w:proofErr w:type="gramStart"/>
      <w:r w:rsidRPr="008A5EC4">
        <w:rPr>
          <w:rFonts w:ascii="仿宋" w:eastAsia="仿宋" w:hAnsi="仿宋" w:cs="微软雅黑" w:hint="eastAsia"/>
          <w:bCs/>
          <w:sz w:val="22"/>
        </w:rPr>
        <w:t>套房星以盈利</w:t>
      </w:r>
      <w:proofErr w:type="gramEnd"/>
      <w:r w:rsidRPr="008A5EC4">
        <w:rPr>
          <w:rFonts w:ascii="仿宋" w:eastAsia="仿宋" w:hAnsi="仿宋" w:cs="微软雅黑" w:hint="eastAsia"/>
          <w:bCs/>
          <w:sz w:val="22"/>
        </w:rPr>
        <w:t>20%的价格出售，另一套房屋以盈利30%的价格出售，那么该房地产公司从中获利约为（</w:t>
      </w:r>
      <w:r>
        <w:rPr>
          <w:rFonts w:ascii="仿宋" w:eastAsia="仿宋" w:hAnsi="仿宋" w:cs="微软雅黑" w:hint="eastAsia"/>
          <w:bCs/>
          <w:sz w:val="22"/>
        </w:rPr>
        <w:t xml:space="preserve"> </w:t>
      </w:r>
      <w:r w:rsidRPr="008A5EC4">
        <w:rPr>
          <w:rFonts w:ascii="仿宋" w:eastAsia="仿宋" w:hAnsi="仿宋" w:cs="微软雅黑" w:hint="eastAsia"/>
          <w:bCs/>
          <w:sz w:val="22"/>
        </w:rPr>
        <w:t>）。</w:t>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A.31.5万元</w:t>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B.31.6万元</w:t>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C.31.7万元</w:t>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P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D.31.8万元</w:t>
      </w:r>
    </w:p>
    <w:p w:rsidR="008A5EC4" w:rsidRPr="008A5EC4" w:rsidRDefault="008A5EC4" w:rsidP="008A5EC4">
      <w:pPr>
        <w:spacing w:line="500" w:lineRule="exact"/>
        <w:rPr>
          <w:rFonts w:ascii="仿宋" w:eastAsia="仿宋" w:hAnsi="仿宋" w:cs="微软雅黑"/>
          <w:bCs/>
          <w:sz w:val="22"/>
        </w:rPr>
      </w:pPr>
      <w:r>
        <w:rPr>
          <w:rFonts w:ascii="仿宋" w:eastAsia="仿宋" w:hAnsi="仿宋" w:cs="微软雅黑" w:hint="eastAsia"/>
          <w:bCs/>
          <w:sz w:val="22"/>
        </w:rPr>
        <w:t>62．</w:t>
      </w:r>
      <w:r w:rsidRPr="008A5EC4">
        <w:rPr>
          <w:rFonts w:ascii="仿宋" w:eastAsia="仿宋" w:hAnsi="仿宋" w:cs="微软雅黑" w:hint="eastAsia"/>
          <w:bCs/>
          <w:sz w:val="22"/>
        </w:rPr>
        <w:t>一根绳子对折三次后，从中剪断，共剪成几段绳子？（</w:t>
      </w:r>
      <w:r w:rsidRPr="008A5EC4">
        <w:rPr>
          <w:rFonts w:ascii="仿宋" w:eastAsia="仿宋" w:hAnsi="仿宋" w:cs="微软雅黑" w:hint="eastAsia"/>
          <w:bCs/>
          <w:sz w:val="22"/>
        </w:rPr>
        <w:tab/>
        <w:t>）</w:t>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bCs/>
          <w:sz w:val="22"/>
        </w:rPr>
        <w:t>A.9</w:t>
      </w:r>
      <w:r w:rsidRPr="008A5EC4">
        <w:rPr>
          <w:rFonts w:ascii="仿宋" w:eastAsia="仿宋" w:hAnsi="仿宋" w:cs="微软雅黑"/>
          <w:bCs/>
          <w:sz w:val="22"/>
        </w:rPr>
        <w:tab/>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bCs/>
          <w:sz w:val="22"/>
        </w:rPr>
        <w:t>B.6</w:t>
      </w:r>
      <w:r w:rsidRPr="008A5EC4">
        <w:rPr>
          <w:rFonts w:ascii="仿宋" w:eastAsia="仿宋" w:hAnsi="仿宋" w:cs="微软雅黑"/>
          <w:bCs/>
          <w:sz w:val="22"/>
        </w:rPr>
        <w:tab/>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bCs/>
          <w:sz w:val="22"/>
        </w:rPr>
        <w:t>C.5</w:t>
      </w:r>
      <w:r w:rsidRPr="008A5EC4">
        <w:rPr>
          <w:rFonts w:ascii="仿宋" w:eastAsia="仿宋" w:hAnsi="仿宋" w:cs="微软雅黑"/>
          <w:bCs/>
          <w:sz w:val="22"/>
        </w:rPr>
        <w:tab/>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bCs/>
          <w:sz w:val="22"/>
        </w:rPr>
        <w:t>D.3</w:t>
      </w:r>
    </w:p>
    <w:p w:rsidR="008A5EC4" w:rsidRPr="008A5EC4" w:rsidRDefault="008A5EC4" w:rsidP="008A5EC4">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63．</w:t>
      </w:r>
      <w:r w:rsidRPr="008A5EC4">
        <w:rPr>
          <w:rFonts w:ascii="仿宋" w:eastAsia="仿宋" w:hAnsi="仿宋" w:cs="微软雅黑" w:hint="eastAsia"/>
          <w:bCs/>
          <w:sz w:val="22"/>
        </w:rPr>
        <w:t>某高校从E、F和G三家公司购买同一设备的比例分别是20%、40%和40%，E、F和G三家公司所生产设备的 合格率分别是98%、98%和99%，现随机购买到一台次品设备的概率是（</w:t>
      </w:r>
      <w:r w:rsidRPr="008A5EC4">
        <w:rPr>
          <w:rFonts w:ascii="仿宋" w:eastAsia="仿宋" w:hAnsi="仿宋" w:cs="微软雅黑" w:hint="eastAsia"/>
          <w:bCs/>
          <w:sz w:val="22"/>
        </w:rPr>
        <w:tab/>
        <w:t>）。</w:t>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bCs/>
          <w:sz w:val="22"/>
        </w:rPr>
        <w:t>A.0.013</w:t>
      </w:r>
      <w:r w:rsidRPr="008A5EC4">
        <w:rPr>
          <w:rFonts w:ascii="仿宋" w:eastAsia="仿宋" w:hAnsi="仿宋" w:cs="微软雅黑"/>
          <w:bCs/>
          <w:sz w:val="22"/>
        </w:rPr>
        <w:tab/>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bCs/>
          <w:sz w:val="22"/>
        </w:rPr>
        <w:lastRenderedPageBreak/>
        <w:t>B.0.015</w:t>
      </w:r>
      <w:r w:rsidRPr="008A5EC4">
        <w:rPr>
          <w:rFonts w:ascii="仿宋" w:eastAsia="仿宋" w:hAnsi="仿宋" w:cs="微软雅黑"/>
          <w:bCs/>
          <w:sz w:val="22"/>
        </w:rPr>
        <w:tab/>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bCs/>
          <w:sz w:val="22"/>
        </w:rPr>
        <w:t>C.0.016</w:t>
      </w:r>
      <w:r w:rsidRPr="008A5EC4">
        <w:rPr>
          <w:rFonts w:ascii="仿宋" w:eastAsia="仿宋" w:hAnsi="仿宋" w:cs="微软雅黑"/>
          <w:bCs/>
          <w:sz w:val="22"/>
        </w:rPr>
        <w:tab/>
      </w:r>
    </w:p>
    <w:p w:rsidR="008A5EC4" w:rsidRP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bCs/>
          <w:sz w:val="22"/>
        </w:rPr>
        <w:t>D.0.01</w:t>
      </w:r>
    </w:p>
    <w:p w:rsidR="008A5EC4" w:rsidRPr="008A5EC4" w:rsidRDefault="008A5EC4" w:rsidP="008A5EC4">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64．</w:t>
      </w:r>
      <w:r w:rsidRPr="008A5EC4">
        <w:rPr>
          <w:rFonts w:ascii="仿宋" w:eastAsia="仿宋" w:hAnsi="仿宋" w:cs="微软雅黑" w:hint="eastAsia"/>
          <w:bCs/>
          <w:sz w:val="22"/>
        </w:rPr>
        <w:t>某市规定，出租车合乘部分的车费向每位乘客收取显示费用的60%，燃油附加费由合乘客人平摊。现有从同一地方出发的三位客人合乘，分别在D、E、F点下车，显示的费用分别为10元、20元、40元，那么在这样的合乘中，司机的营利比正常（三位客人是一起的，只是分别在上述三个地方下车）多（</w:t>
      </w:r>
      <w:r w:rsidRPr="008A5EC4">
        <w:rPr>
          <w:rFonts w:ascii="仿宋" w:eastAsia="仿宋" w:hAnsi="仿宋" w:cs="微软雅黑" w:hint="eastAsia"/>
          <w:bCs/>
          <w:sz w:val="22"/>
        </w:rPr>
        <w:tab/>
        <w:t>）。</w:t>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A.1元</w:t>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B.2元</w:t>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C.10元</w:t>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P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D.12元</w:t>
      </w:r>
    </w:p>
    <w:p w:rsidR="008A5EC4" w:rsidRPr="008A5EC4" w:rsidRDefault="008A5EC4" w:rsidP="008A5EC4">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65．</w:t>
      </w:r>
      <w:r w:rsidRPr="008A5EC4">
        <w:rPr>
          <w:rFonts w:ascii="仿宋" w:eastAsia="仿宋" w:hAnsi="仿宋" w:cs="微软雅黑" w:hint="eastAsia"/>
          <w:bCs/>
          <w:sz w:val="22"/>
        </w:rPr>
        <w:t>今年某高校数学系毕业生为60名，其中70％是男生，男生中有1/3选择继续攻读硕士学位，女生选择攻读硕 士学位的人数比例是男生选择攻读硕士学位人数比例的一半，那么该系选择攻读硕士学位的毕业生共有（）。</w:t>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A.15位</w:t>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B.19位</w:t>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8A5EC4" w:rsidRDefault="008A5EC4" w:rsidP="008A5EC4">
      <w:pPr>
        <w:spacing w:line="500" w:lineRule="exact"/>
        <w:ind w:firstLineChars="200" w:firstLine="440"/>
        <w:rPr>
          <w:rFonts w:ascii="仿宋" w:eastAsia="仿宋" w:hAnsi="仿宋" w:cs="微软雅黑"/>
          <w:bCs/>
          <w:sz w:val="22"/>
        </w:rPr>
      </w:pPr>
      <w:r w:rsidRPr="008A5EC4">
        <w:rPr>
          <w:rFonts w:ascii="仿宋" w:eastAsia="仿宋" w:hAnsi="仿宋" w:cs="微软雅黑" w:hint="eastAsia"/>
          <w:bCs/>
          <w:sz w:val="22"/>
        </w:rPr>
        <w:t>C.17位</w:t>
      </w:r>
      <w:r w:rsidRPr="008A5EC4">
        <w:rPr>
          <w:rFonts w:ascii="仿宋" w:eastAsia="仿宋" w:hAnsi="仿宋" w:cs="微软雅黑" w:hint="eastAsia"/>
          <w:bCs/>
          <w:sz w:val="22"/>
        </w:rPr>
        <w:tab/>
      </w:r>
      <w:r w:rsidRPr="008A5EC4">
        <w:rPr>
          <w:rFonts w:ascii="仿宋" w:eastAsia="仿宋" w:hAnsi="仿宋" w:cs="微软雅黑" w:hint="eastAsia"/>
          <w:bCs/>
          <w:sz w:val="22"/>
        </w:rPr>
        <w:tab/>
      </w:r>
    </w:p>
    <w:p w:rsidR="003F78A8" w:rsidRPr="008A5EC4" w:rsidRDefault="008A5EC4" w:rsidP="008A5EC4">
      <w:pPr>
        <w:spacing w:line="500" w:lineRule="exact"/>
        <w:ind w:firstLineChars="200" w:firstLine="440"/>
        <w:rPr>
          <w:rFonts w:ascii="仿宋" w:eastAsia="仿宋" w:hAnsi="仿宋" w:cs="宋体"/>
          <w:sz w:val="22"/>
        </w:rPr>
      </w:pPr>
      <w:r w:rsidRPr="008A5EC4">
        <w:rPr>
          <w:rFonts w:ascii="仿宋" w:eastAsia="仿宋" w:hAnsi="仿宋" w:cs="微软雅黑" w:hint="eastAsia"/>
          <w:bCs/>
          <w:sz w:val="22"/>
        </w:rPr>
        <w:t>D.21位</w:t>
      </w:r>
    </w:p>
    <w:p w:rsidR="009C6B7B" w:rsidRDefault="009C6B7B" w:rsidP="008C03FC">
      <w:pPr>
        <w:spacing w:line="500" w:lineRule="exact"/>
        <w:ind w:firstLineChars="200" w:firstLine="561"/>
        <w:jc w:val="center"/>
        <w:rPr>
          <w:rFonts w:ascii="华文楷体" w:eastAsia="华文楷体" w:hAnsi="华文楷体"/>
          <w:b/>
          <w:sz w:val="28"/>
          <w:szCs w:val="28"/>
        </w:rPr>
      </w:pPr>
    </w:p>
    <w:p w:rsidR="009C6B7B" w:rsidRDefault="009C6B7B" w:rsidP="008C03FC">
      <w:pPr>
        <w:spacing w:line="500" w:lineRule="exact"/>
        <w:ind w:firstLineChars="200" w:firstLine="561"/>
        <w:jc w:val="center"/>
        <w:rPr>
          <w:rFonts w:ascii="华文楷体" w:eastAsia="华文楷体" w:hAnsi="华文楷体"/>
          <w:b/>
          <w:sz w:val="28"/>
          <w:szCs w:val="28"/>
        </w:rPr>
      </w:pPr>
    </w:p>
    <w:p w:rsidR="00B6774E" w:rsidRDefault="00B6774E" w:rsidP="008C03FC">
      <w:pPr>
        <w:spacing w:line="500" w:lineRule="exact"/>
        <w:ind w:firstLineChars="200" w:firstLine="561"/>
        <w:jc w:val="center"/>
        <w:rPr>
          <w:rFonts w:ascii="华文楷体" w:eastAsia="华文楷体" w:hAnsi="华文楷体"/>
          <w:b/>
          <w:sz w:val="28"/>
          <w:szCs w:val="28"/>
        </w:rPr>
      </w:pPr>
      <w:r w:rsidRPr="007F1D23">
        <w:rPr>
          <w:rFonts w:ascii="华文楷体" w:eastAsia="华文楷体" w:hAnsi="华文楷体" w:hint="eastAsia"/>
          <w:b/>
          <w:sz w:val="28"/>
          <w:szCs w:val="28"/>
        </w:rPr>
        <w:t>※※※</w:t>
      </w:r>
      <w:r w:rsidR="00E9081D">
        <w:rPr>
          <w:rFonts w:ascii="华文楷体" w:eastAsia="华文楷体" w:hAnsi="华文楷体" w:hint="eastAsia"/>
          <w:b/>
          <w:sz w:val="28"/>
          <w:szCs w:val="28"/>
        </w:rPr>
        <w:t>第三</w:t>
      </w:r>
      <w:r w:rsidRPr="007F1D23">
        <w:rPr>
          <w:rFonts w:ascii="华文楷体" w:eastAsia="华文楷体" w:hAnsi="华文楷体" w:hint="eastAsia"/>
          <w:b/>
          <w:sz w:val="28"/>
          <w:szCs w:val="28"/>
        </w:rPr>
        <w:t>部分结束</w:t>
      </w:r>
      <w:r w:rsidR="00E9081D">
        <w:rPr>
          <w:rFonts w:ascii="华文楷体" w:eastAsia="华文楷体" w:hAnsi="华文楷体" w:hint="eastAsia"/>
          <w:b/>
          <w:sz w:val="28"/>
          <w:szCs w:val="28"/>
        </w:rPr>
        <w:t>，请继续做第四</w:t>
      </w:r>
      <w:r w:rsidRPr="007F1D23">
        <w:rPr>
          <w:rFonts w:ascii="华文楷体" w:eastAsia="华文楷体" w:hAnsi="华文楷体" w:hint="eastAsia"/>
          <w:b/>
          <w:sz w:val="28"/>
          <w:szCs w:val="28"/>
        </w:rPr>
        <w:t>部分！※※※</w:t>
      </w:r>
    </w:p>
    <w:p w:rsidR="00B6774E" w:rsidRPr="00EF1709" w:rsidRDefault="00B6774E" w:rsidP="00310185">
      <w:pPr>
        <w:spacing w:line="500" w:lineRule="exact"/>
        <w:ind w:firstLineChars="200" w:firstLine="561"/>
        <w:rPr>
          <w:rFonts w:ascii="华文楷体" w:eastAsia="华文楷体" w:hAnsi="华文楷体"/>
          <w:b/>
          <w:sz w:val="28"/>
          <w:szCs w:val="28"/>
        </w:rPr>
      </w:pPr>
    </w:p>
    <w:p w:rsidR="00B6774E" w:rsidRDefault="00B6774E" w:rsidP="00310185">
      <w:pPr>
        <w:spacing w:line="500" w:lineRule="exact"/>
        <w:ind w:firstLineChars="200" w:firstLine="561"/>
        <w:rPr>
          <w:rFonts w:ascii="华文楷体" w:eastAsia="华文楷体" w:hAnsi="华文楷体"/>
          <w:b/>
          <w:sz w:val="28"/>
          <w:szCs w:val="28"/>
        </w:rPr>
      </w:pPr>
    </w:p>
    <w:p w:rsidR="00B6774E" w:rsidRDefault="00B6774E" w:rsidP="00310185">
      <w:pPr>
        <w:spacing w:line="500" w:lineRule="exact"/>
        <w:ind w:firstLineChars="200" w:firstLine="561"/>
        <w:rPr>
          <w:rFonts w:ascii="华文楷体" w:eastAsia="华文楷体" w:hAnsi="华文楷体"/>
          <w:b/>
          <w:sz w:val="28"/>
          <w:szCs w:val="28"/>
        </w:rPr>
      </w:pPr>
    </w:p>
    <w:p w:rsidR="00B6774E" w:rsidRDefault="00B6774E" w:rsidP="00310185">
      <w:pPr>
        <w:spacing w:line="500" w:lineRule="exact"/>
        <w:ind w:firstLineChars="200" w:firstLine="561"/>
        <w:rPr>
          <w:rFonts w:ascii="华文楷体" w:eastAsia="华文楷体" w:hAnsi="华文楷体"/>
          <w:b/>
          <w:sz w:val="28"/>
          <w:szCs w:val="28"/>
        </w:rPr>
      </w:pPr>
    </w:p>
    <w:p w:rsidR="00B6774E" w:rsidRDefault="00B6774E" w:rsidP="00310185">
      <w:pPr>
        <w:spacing w:line="500" w:lineRule="exact"/>
        <w:ind w:firstLineChars="200" w:firstLine="561"/>
        <w:rPr>
          <w:rFonts w:ascii="华文楷体" w:eastAsia="华文楷体" w:hAnsi="华文楷体"/>
          <w:b/>
          <w:sz w:val="28"/>
          <w:szCs w:val="28"/>
        </w:rPr>
      </w:pPr>
    </w:p>
    <w:p w:rsidR="004E59BA" w:rsidRDefault="004E59BA" w:rsidP="00FE04B1">
      <w:pPr>
        <w:spacing w:line="500" w:lineRule="exact"/>
        <w:rPr>
          <w:rFonts w:ascii="华文楷体" w:eastAsia="华文楷体" w:hAnsi="华文楷体"/>
          <w:b/>
          <w:sz w:val="36"/>
          <w:szCs w:val="36"/>
        </w:rPr>
      </w:pPr>
    </w:p>
    <w:p w:rsidR="00095638" w:rsidRPr="00095638" w:rsidRDefault="007208D2" w:rsidP="00095638">
      <w:pPr>
        <w:spacing w:line="500" w:lineRule="exact"/>
        <w:jc w:val="center"/>
        <w:rPr>
          <w:rFonts w:ascii="华文楷体" w:eastAsia="华文楷体" w:hAnsi="华文楷体" w:cs="宋体"/>
          <w:sz w:val="36"/>
          <w:szCs w:val="36"/>
        </w:rPr>
      </w:pPr>
      <w:r>
        <w:rPr>
          <w:rFonts w:ascii="华文楷体" w:eastAsia="华文楷体" w:hAnsi="华文楷体"/>
          <w:b/>
          <w:sz w:val="36"/>
          <w:szCs w:val="36"/>
        </w:rPr>
        <w:lastRenderedPageBreak/>
        <w:t>第</w:t>
      </w:r>
      <w:r w:rsidR="00E9081D">
        <w:rPr>
          <w:rFonts w:ascii="华文楷体" w:eastAsia="华文楷体" w:hAnsi="华文楷体" w:hint="eastAsia"/>
          <w:b/>
          <w:sz w:val="36"/>
          <w:szCs w:val="36"/>
        </w:rPr>
        <w:t>四</w:t>
      </w:r>
      <w:r w:rsidR="00095638" w:rsidRPr="00095638">
        <w:rPr>
          <w:rFonts w:ascii="华文楷体" w:eastAsia="华文楷体" w:hAnsi="华文楷体"/>
          <w:b/>
          <w:sz w:val="36"/>
          <w:szCs w:val="36"/>
        </w:rPr>
        <w:t xml:space="preserve">部分 </w:t>
      </w:r>
      <w:r w:rsidR="00E9081D">
        <w:rPr>
          <w:rFonts w:ascii="华文楷体" w:eastAsia="华文楷体" w:hAnsi="华文楷体" w:hint="eastAsia"/>
          <w:b/>
          <w:sz w:val="36"/>
          <w:szCs w:val="36"/>
        </w:rPr>
        <w:t>判断</w:t>
      </w:r>
      <w:r w:rsidR="006B46C6">
        <w:rPr>
          <w:rFonts w:ascii="华文楷体" w:eastAsia="华文楷体" w:hAnsi="华文楷体" w:hint="eastAsia"/>
          <w:b/>
          <w:sz w:val="36"/>
          <w:szCs w:val="36"/>
        </w:rPr>
        <w:t>推理</w:t>
      </w:r>
    </w:p>
    <w:p w:rsidR="00095638" w:rsidRDefault="00095638" w:rsidP="00095638">
      <w:pPr>
        <w:spacing w:line="500" w:lineRule="exact"/>
        <w:rPr>
          <w:rFonts w:ascii="仿宋" w:eastAsia="仿宋" w:hAnsi="仿宋" w:cs="宋体"/>
          <w:sz w:val="22"/>
        </w:rPr>
      </w:pPr>
      <w:r>
        <w:rPr>
          <w:rFonts w:ascii="仿宋" w:eastAsia="仿宋" w:hAnsi="仿宋" w:cs="宋体" w:hint="eastAsia"/>
          <w:sz w:val="22"/>
        </w:rPr>
        <w:t xml:space="preserve">                       （</w:t>
      </w:r>
      <w:r w:rsidRPr="00095638">
        <w:rPr>
          <w:rFonts w:ascii="仿宋" w:eastAsia="仿宋" w:hAnsi="仿宋" w:cs="宋体" w:hint="eastAsia"/>
          <w:sz w:val="24"/>
          <w:szCs w:val="24"/>
        </w:rPr>
        <w:t>共</w:t>
      </w:r>
      <w:r w:rsidR="00E9081D">
        <w:rPr>
          <w:rFonts w:ascii="仿宋" w:eastAsia="仿宋" w:hAnsi="仿宋" w:cs="宋体" w:hint="eastAsia"/>
          <w:sz w:val="24"/>
          <w:szCs w:val="24"/>
        </w:rPr>
        <w:t>4</w:t>
      </w:r>
      <w:r w:rsidR="006B46C6">
        <w:rPr>
          <w:rFonts w:ascii="仿宋" w:eastAsia="仿宋" w:hAnsi="仿宋" w:cs="宋体" w:hint="eastAsia"/>
          <w:sz w:val="24"/>
          <w:szCs w:val="24"/>
        </w:rPr>
        <w:t>0</w:t>
      </w:r>
      <w:r w:rsidRPr="00095638">
        <w:rPr>
          <w:rFonts w:ascii="仿宋" w:eastAsia="仿宋" w:hAnsi="仿宋" w:cs="宋体" w:hint="eastAsia"/>
          <w:sz w:val="24"/>
          <w:szCs w:val="24"/>
        </w:rPr>
        <w:t>题，参考时限</w:t>
      </w:r>
      <w:r w:rsidR="00E9081D">
        <w:rPr>
          <w:rFonts w:ascii="仿宋" w:eastAsia="仿宋" w:hAnsi="仿宋" w:cs="宋体" w:hint="eastAsia"/>
          <w:sz w:val="24"/>
          <w:szCs w:val="24"/>
        </w:rPr>
        <w:t>4</w:t>
      </w:r>
      <w:r w:rsidR="006B46C6">
        <w:rPr>
          <w:rFonts w:ascii="仿宋" w:eastAsia="仿宋" w:hAnsi="仿宋" w:cs="宋体" w:hint="eastAsia"/>
          <w:sz w:val="24"/>
          <w:szCs w:val="24"/>
        </w:rPr>
        <w:t>0</w:t>
      </w:r>
      <w:r w:rsidRPr="00095638">
        <w:rPr>
          <w:rFonts w:ascii="仿宋" w:eastAsia="仿宋" w:hAnsi="仿宋" w:cs="宋体" w:hint="eastAsia"/>
          <w:sz w:val="24"/>
          <w:szCs w:val="24"/>
        </w:rPr>
        <w:t>分钟</w:t>
      </w:r>
      <w:r>
        <w:rPr>
          <w:rFonts w:ascii="仿宋" w:eastAsia="仿宋" w:hAnsi="仿宋" w:cs="宋体" w:hint="eastAsia"/>
          <w:sz w:val="22"/>
        </w:rPr>
        <w:t>）</w:t>
      </w:r>
    </w:p>
    <w:p w:rsidR="00095638" w:rsidRPr="006C268C" w:rsidRDefault="00095638" w:rsidP="00095638">
      <w:pPr>
        <w:spacing w:line="500" w:lineRule="exact"/>
        <w:ind w:firstLine="420"/>
        <w:rPr>
          <w:rFonts w:ascii="华文楷体" w:eastAsia="华文楷体" w:hAnsi="华文楷体" w:cs="宋体"/>
          <w:b/>
          <w:sz w:val="25"/>
          <w:szCs w:val="25"/>
        </w:rPr>
      </w:pPr>
      <w:r w:rsidRPr="006C268C">
        <w:rPr>
          <w:rFonts w:ascii="华文楷体" w:eastAsia="华文楷体" w:hAnsi="华文楷体" w:cs="宋体" w:hint="eastAsia"/>
          <w:b/>
          <w:sz w:val="25"/>
          <w:szCs w:val="25"/>
        </w:rPr>
        <w:t>本部</w:t>
      </w:r>
      <w:proofErr w:type="gramStart"/>
      <w:r w:rsidRPr="006C268C">
        <w:rPr>
          <w:rFonts w:ascii="华文楷体" w:eastAsia="华文楷体" w:hAnsi="华文楷体" w:cs="宋体" w:hint="eastAsia"/>
          <w:b/>
          <w:sz w:val="25"/>
          <w:szCs w:val="25"/>
        </w:rPr>
        <w:t>分包括</w:t>
      </w:r>
      <w:proofErr w:type="gramEnd"/>
      <w:r w:rsidRPr="006C268C">
        <w:rPr>
          <w:rFonts w:ascii="华文楷体" w:eastAsia="华文楷体" w:hAnsi="华文楷体" w:cs="宋体" w:hint="eastAsia"/>
          <w:b/>
          <w:sz w:val="25"/>
          <w:szCs w:val="25"/>
        </w:rPr>
        <w:t>图形推理、定义判断、类比推理与逻辑判断四种类型的试题。</w:t>
      </w:r>
    </w:p>
    <w:p w:rsidR="00095638" w:rsidRPr="00095638" w:rsidRDefault="00095638" w:rsidP="00095638">
      <w:pPr>
        <w:spacing w:line="500" w:lineRule="exact"/>
        <w:ind w:firstLine="420"/>
        <w:rPr>
          <w:rFonts w:ascii="华文楷体" w:eastAsia="华文楷体" w:hAnsi="华文楷体" w:cs="宋体"/>
          <w:b/>
          <w:sz w:val="26"/>
          <w:szCs w:val="26"/>
        </w:rPr>
      </w:pPr>
      <w:r w:rsidRPr="00095638">
        <w:rPr>
          <w:rFonts w:ascii="华文楷体" w:eastAsia="华文楷体" w:hAnsi="华文楷体" w:cs="宋体" w:hint="eastAsia"/>
          <w:b/>
          <w:sz w:val="26"/>
          <w:szCs w:val="26"/>
        </w:rPr>
        <w:t>一、图形推理。请按每道题的答题要求作答。</w:t>
      </w:r>
    </w:p>
    <w:p w:rsidR="00095638" w:rsidRPr="007D2C91" w:rsidRDefault="00095638" w:rsidP="00DC79A7">
      <w:pPr>
        <w:spacing w:line="500" w:lineRule="exact"/>
        <w:ind w:firstLine="420"/>
        <w:rPr>
          <w:rFonts w:ascii="华文楷体" w:eastAsia="华文楷体" w:hAnsi="华文楷体" w:cs="宋体"/>
          <w:b/>
          <w:sz w:val="26"/>
          <w:szCs w:val="26"/>
        </w:rPr>
      </w:pPr>
      <w:r w:rsidRPr="007D2C91">
        <w:rPr>
          <w:rFonts w:ascii="华文楷体" w:eastAsia="华文楷体" w:hAnsi="华文楷体" w:cs="宋体" w:hint="eastAsia"/>
          <w:b/>
          <w:sz w:val="26"/>
          <w:szCs w:val="26"/>
        </w:rPr>
        <w:t>请开始答题：</w:t>
      </w:r>
    </w:p>
    <w:p w:rsidR="007D2C91" w:rsidRPr="00DA16DE" w:rsidRDefault="00E9081D" w:rsidP="00D977A8">
      <w:pPr>
        <w:pStyle w:val="a8"/>
        <w:spacing w:before="0" w:beforeAutospacing="0" w:after="0" w:afterAutospacing="0" w:line="500" w:lineRule="exact"/>
        <w:rPr>
          <w:rFonts w:ascii="仿宋" w:eastAsia="仿宋" w:hAnsi="仿宋"/>
          <w:sz w:val="22"/>
          <w:szCs w:val="22"/>
        </w:rPr>
      </w:pPr>
      <w:r>
        <w:rPr>
          <w:rFonts w:ascii="仿宋" w:eastAsia="仿宋" w:hAnsi="仿宋"/>
          <w:sz w:val="22"/>
          <w:szCs w:val="22"/>
        </w:rPr>
        <w:t>66</w:t>
      </w:r>
      <w:r w:rsidR="00DA16DE">
        <w:rPr>
          <w:rFonts w:ascii="仿宋" w:eastAsia="仿宋" w:hAnsi="仿宋"/>
          <w:sz w:val="22"/>
          <w:szCs w:val="22"/>
        </w:rPr>
        <w:t>．从所</w:t>
      </w:r>
      <w:r w:rsidR="00DA16DE">
        <w:rPr>
          <w:rFonts w:ascii="仿宋" w:eastAsia="仿宋" w:hAnsi="仿宋" w:hint="eastAsia"/>
          <w:sz w:val="22"/>
          <w:szCs w:val="22"/>
        </w:rPr>
        <w:t>给的</w:t>
      </w:r>
      <w:r w:rsidR="00C13FE4">
        <w:rPr>
          <w:rFonts w:ascii="仿宋" w:eastAsia="仿宋" w:hAnsi="仿宋"/>
          <w:sz w:val="22"/>
          <w:szCs w:val="22"/>
        </w:rPr>
        <w:t>四个选项中，选择最合适的一个填入问号处，</w:t>
      </w:r>
      <w:r w:rsidR="00C13FE4">
        <w:rPr>
          <w:rFonts w:ascii="仿宋" w:eastAsia="仿宋" w:hAnsi="仿宋" w:hint="eastAsia"/>
          <w:sz w:val="22"/>
          <w:szCs w:val="22"/>
        </w:rPr>
        <w:t>使</w:t>
      </w:r>
      <w:r w:rsidR="007D2C91" w:rsidRPr="00DA16DE">
        <w:rPr>
          <w:rFonts w:ascii="仿宋" w:eastAsia="仿宋" w:hAnsi="仿宋"/>
          <w:sz w:val="22"/>
          <w:szCs w:val="22"/>
        </w:rPr>
        <w:t>之呈现一定规律性：</w:t>
      </w:r>
    </w:p>
    <w:p w:rsidR="007D2C91" w:rsidRPr="00D977A8" w:rsidRDefault="00E9081D" w:rsidP="00E9081D">
      <w:pPr>
        <w:pStyle w:val="a8"/>
        <w:spacing w:before="0" w:beforeAutospacing="0" w:after="0" w:afterAutospacing="0" w:line="360" w:lineRule="auto"/>
        <w:ind w:firstLineChars="200" w:firstLine="420"/>
        <w:rPr>
          <w:sz w:val="21"/>
          <w:szCs w:val="21"/>
        </w:rPr>
      </w:pPr>
      <w:r>
        <w:rPr>
          <w:rFonts w:asciiTheme="minorEastAsia" w:eastAsiaTheme="minorEastAsia" w:hAnsiTheme="minorEastAsia" w:cs="微软雅黑"/>
          <w:bCs/>
          <w:noProof/>
          <w:sz w:val="21"/>
          <w:szCs w:val="21"/>
        </w:rPr>
        <w:drawing>
          <wp:inline distT="0" distB="0" distL="0" distR="0" wp14:anchorId="30B44AE0" wp14:editId="0FA934F1">
            <wp:extent cx="4505325" cy="2092331"/>
            <wp:effectExtent l="1905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508145" cy="2093640"/>
                    </a:xfrm>
                    <a:prstGeom prst="rect">
                      <a:avLst/>
                    </a:prstGeom>
                    <a:noFill/>
                    <a:ln w="9525">
                      <a:noFill/>
                      <a:miter lim="800000"/>
                      <a:headEnd/>
                      <a:tailEnd/>
                    </a:ln>
                  </pic:spPr>
                </pic:pic>
              </a:graphicData>
            </a:graphic>
          </wp:inline>
        </w:drawing>
      </w:r>
    </w:p>
    <w:p w:rsidR="007D2C91" w:rsidRPr="00DA16DE" w:rsidRDefault="00E9081D" w:rsidP="00190B48">
      <w:pPr>
        <w:pStyle w:val="a8"/>
        <w:spacing w:before="0" w:beforeAutospacing="0" w:after="0" w:afterAutospacing="0" w:line="500" w:lineRule="exact"/>
        <w:rPr>
          <w:rFonts w:ascii="仿宋" w:eastAsia="仿宋" w:hAnsi="仿宋"/>
          <w:sz w:val="22"/>
          <w:szCs w:val="22"/>
        </w:rPr>
      </w:pPr>
      <w:r>
        <w:rPr>
          <w:rFonts w:ascii="仿宋" w:eastAsia="仿宋" w:hAnsi="仿宋"/>
          <w:sz w:val="22"/>
          <w:szCs w:val="22"/>
        </w:rPr>
        <w:t>67</w:t>
      </w:r>
      <w:r w:rsidR="003A77EF">
        <w:rPr>
          <w:rFonts w:ascii="仿宋" w:eastAsia="仿宋" w:hAnsi="仿宋"/>
          <w:sz w:val="22"/>
          <w:szCs w:val="22"/>
        </w:rPr>
        <w:t>．从所</w:t>
      </w:r>
      <w:r w:rsidR="003A77EF">
        <w:rPr>
          <w:rFonts w:ascii="仿宋" w:eastAsia="仿宋" w:hAnsi="仿宋" w:hint="eastAsia"/>
          <w:sz w:val="22"/>
          <w:szCs w:val="22"/>
        </w:rPr>
        <w:t>给的</w:t>
      </w:r>
      <w:r w:rsidR="003A77EF">
        <w:rPr>
          <w:rFonts w:ascii="仿宋" w:eastAsia="仿宋" w:hAnsi="仿宋"/>
          <w:sz w:val="22"/>
          <w:szCs w:val="22"/>
        </w:rPr>
        <w:t>四个选项中，选择最合适的一个填入问号处，</w:t>
      </w:r>
      <w:r w:rsidR="003A77EF">
        <w:rPr>
          <w:rFonts w:ascii="仿宋" w:eastAsia="仿宋" w:hAnsi="仿宋" w:hint="eastAsia"/>
          <w:sz w:val="22"/>
          <w:szCs w:val="22"/>
        </w:rPr>
        <w:t>使</w:t>
      </w:r>
      <w:r w:rsidR="003A77EF" w:rsidRPr="00DA16DE">
        <w:rPr>
          <w:rFonts w:ascii="仿宋" w:eastAsia="仿宋" w:hAnsi="仿宋"/>
          <w:sz w:val="22"/>
          <w:szCs w:val="22"/>
        </w:rPr>
        <w:t>之呈现一定规律性：</w:t>
      </w:r>
    </w:p>
    <w:p w:rsidR="007D2C91" w:rsidRDefault="00E9081D" w:rsidP="00E9081D">
      <w:pPr>
        <w:pStyle w:val="a8"/>
        <w:spacing w:before="0" w:beforeAutospacing="0" w:after="0" w:afterAutospacing="0" w:line="360" w:lineRule="auto"/>
        <w:ind w:firstLineChars="500" w:firstLine="1050"/>
        <w:rPr>
          <w:sz w:val="21"/>
          <w:szCs w:val="21"/>
        </w:rPr>
      </w:pPr>
      <w:r>
        <w:rPr>
          <w:rFonts w:asciiTheme="minorEastAsia" w:eastAsiaTheme="minorEastAsia" w:hAnsiTheme="minorEastAsia" w:cs="微软雅黑"/>
          <w:bCs/>
          <w:noProof/>
          <w:sz w:val="21"/>
          <w:szCs w:val="21"/>
        </w:rPr>
        <w:drawing>
          <wp:inline distT="0" distB="0" distL="0" distR="0" wp14:anchorId="42B2EFFA" wp14:editId="65AD2F32">
            <wp:extent cx="3724275" cy="1719913"/>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724275" cy="1719913"/>
                    </a:xfrm>
                    <a:prstGeom prst="rect">
                      <a:avLst/>
                    </a:prstGeom>
                    <a:noFill/>
                    <a:ln w="9525">
                      <a:noFill/>
                      <a:miter lim="800000"/>
                      <a:headEnd/>
                      <a:tailEnd/>
                    </a:ln>
                  </pic:spPr>
                </pic:pic>
              </a:graphicData>
            </a:graphic>
          </wp:inline>
        </w:drawing>
      </w:r>
    </w:p>
    <w:p w:rsidR="007D2C91" w:rsidRPr="00DA16DE" w:rsidRDefault="00E9081D" w:rsidP="00D977A8">
      <w:pPr>
        <w:pStyle w:val="a8"/>
        <w:spacing w:before="0" w:beforeAutospacing="0" w:after="0" w:afterAutospacing="0" w:line="500" w:lineRule="exact"/>
        <w:rPr>
          <w:rFonts w:ascii="仿宋" w:eastAsia="仿宋" w:hAnsi="仿宋"/>
          <w:sz w:val="22"/>
          <w:szCs w:val="22"/>
        </w:rPr>
      </w:pPr>
      <w:r>
        <w:rPr>
          <w:rFonts w:ascii="仿宋" w:eastAsia="仿宋" w:hAnsi="仿宋"/>
          <w:sz w:val="22"/>
          <w:szCs w:val="22"/>
        </w:rPr>
        <w:t>68</w:t>
      </w:r>
      <w:r w:rsidR="00C13FE4">
        <w:rPr>
          <w:rFonts w:ascii="仿宋" w:eastAsia="仿宋" w:hAnsi="仿宋"/>
          <w:sz w:val="22"/>
          <w:szCs w:val="22"/>
        </w:rPr>
        <w:t>．</w:t>
      </w:r>
      <w:r w:rsidRPr="00E9081D">
        <w:rPr>
          <w:rFonts w:ascii="仿宋" w:eastAsia="仿宋" w:hAnsi="仿宋" w:hint="eastAsia"/>
          <w:sz w:val="22"/>
          <w:szCs w:val="22"/>
        </w:rPr>
        <w:t>从A、B、C、D四个图形中选出最合适的一个，使得它保持第一行四个图形所呈现的规律性（ ）。</w:t>
      </w:r>
    </w:p>
    <w:p w:rsidR="00190B48" w:rsidRDefault="00190B48" w:rsidP="00190B48">
      <w:pPr>
        <w:pStyle w:val="a8"/>
        <w:spacing w:before="0" w:beforeAutospacing="0" w:after="0" w:afterAutospacing="0" w:line="360" w:lineRule="auto"/>
        <w:rPr>
          <w:sz w:val="21"/>
          <w:szCs w:val="21"/>
        </w:rPr>
      </w:pPr>
    </w:p>
    <w:p w:rsidR="007D2C91" w:rsidRDefault="00E9081D" w:rsidP="00F55391">
      <w:pPr>
        <w:pStyle w:val="a8"/>
        <w:spacing w:before="0" w:beforeAutospacing="0" w:after="0" w:afterAutospacing="0" w:line="360" w:lineRule="auto"/>
        <w:ind w:firstLineChars="600" w:firstLine="1260"/>
        <w:rPr>
          <w:sz w:val="21"/>
          <w:szCs w:val="21"/>
        </w:rPr>
      </w:pPr>
      <w:r>
        <w:rPr>
          <w:rFonts w:asciiTheme="minorEastAsia" w:eastAsiaTheme="minorEastAsia" w:hAnsiTheme="minorEastAsia" w:cs="微软雅黑"/>
          <w:bCs/>
          <w:noProof/>
          <w:sz w:val="21"/>
          <w:szCs w:val="21"/>
        </w:rPr>
        <w:lastRenderedPageBreak/>
        <w:drawing>
          <wp:inline distT="0" distB="0" distL="0" distR="0" wp14:anchorId="1B111769" wp14:editId="79BBE118">
            <wp:extent cx="2961668" cy="1838459"/>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963149" cy="1839378"/>
                    </a:xfrm>
                    <a:prstGeom prst="rect">
                      <a:avLst/>
                    </a:prstGeom>
                    <a:noFill/>
                    <a:ln w="9525">
                      <a:noFill/>
                      <a:miter lim="800000"/>
                      <a:headEnd/>
                      <a:tailEnd/>
                    </a:ln>
                  </pic:spPr>
                </pic:pic>
              </a:graphicData>
            </a:graphic>
          </wp:inline>
        </w:drawing>
      </w:r>
    </w:p>
    <w:p w:rsidR="007D2C91" w:rsidRPr="00DA16DE" w:rsidRDefault="00E9081D" w:rsidP="00574FF3">
      <w:pPr>
        <w:pStyle w:val="a8"/>
        <w:spacing w:before="0" w:beforeAutospacing="0" w:after="0" w:afterAutospacing="0" w:line="360" w:lineRule="auto"/>
        <w:rPr>
          <w:rFonts w:ascii="仿宋" w:eastAsia="仿宋" w:hAnsi="仿宋"/>
          <w:sz w:val="22"/>
          <w:szCs w:val="22"/>
        </w:rPr>
      </w:pPr>
      <w:r>
        <w:rPr>
          <w:rFonts w:ascii="仿宋" w:eastAsia="仿宋" w:hAnsi="仿宋"/>
          <w:sz w:val="22"/>
          <w:szCs w:val="22"/>
        </w:rPr>
        <w:t>69</w:t>
      </w:r>
      <w:r w:rsidR="007D2C91" w:rsidRPr="00DA16DE">
        <w:rPr>
          <w:rFonts w:ascii="仿宋" w:eastAsia="仿宋" w:hAnsi="仿宋"/>
          <w:sz w:val="22"/>
          <w:szCs w:val="22"/>
        </w:rPr>
        <w:t>．</w:t>
      </w:r>
      <w:r w:rsidRPr="00E9081D">
        <w:rPr>
          <w:rFonts w:ascii="仿宋" w:eastAsia="仿宋" w:hAnsi="仿宋" w:hint="eastAsia"/>
          <w:sz w:val="22"/>
          <w:szCs w:val="22"/>
        </w:rPr>
        <w:t>从A、B、C、D四个图形中选出最合适的一个，使得它保持第一行四个图形所呈现的规律性（ ）</w:t>
      </w:r>
    </w:p>
    <w:p w:rsidR="007D2C91" w:rsidRDefault="00E9081D" w:rsidP="00F55391">
      <w:pPr>
        <w:pStyle w:val="a8"/>
        <w:spacing w:before="0" w:beforeAutospacing="0" w:after="0" w:afterAutospacing="0" w:line="360" w:lineRule="auto"/>
        <w:ind w:firstLineChars="600" w:firstLine="1260"/>
        <w:rPr>
          <w:sz w:val="21"/>
          <w:szCs w:val="21"/>
        </w:rPr>
      </w:pPr>
      <w:r>
        <w:rPr>
          <w:rFonts w:asciiTheme="minorEastAsia" w:eastAsiaTheme="minorEastAsia" w:hAnsiTheme="minorEastAsia" w:cs="微软雅黑" w:hint="eastAsia"/>
          <w:bCs/>
          <w:noProof/>
          <w:sz w:val="21"/>
          <w:szCs w:val="21"/>
        </w:rPr>
        <w:drawing>
          <wp:inline distT="0" distB="0" distL="0" distR="0" wp14:anchorId="6E84568A" wp14:editId="65F8DED9">
            <wp:extent cx="3790950" cy="2396814"/>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3790950" cy="2396814"/>
                    </a:xfrm>
                    <a:prstGeom prst="rect">
                      <a:avLst/>
                    </a:prstGeom>
                    <a:noFill/>
                    <a:ln w="9525">
                      <a:noFill/>
                      <a:miter lim="800000"/>
                      <a:headEnd/>
                      <a:tailEnd/>
                    </a:ln>
                  </pic:spPr>
                </pic:pic>
              </a:graphicData>
            </a:graphic>
          </wp:inline>
        </w:drawing>
      </w:r>
    </w:p>
    <w:p w:rsidR="007D2C91" w:rsidRPr="00DA16DE" w:rsidRDefault="008B6FA4" w:rsidP="00574FF3">
      <w:pPr>
        <w:pStyle w:val="a8"/>
        <w:spacing w:before="0" w:beforeAutospacing="0" w:after="0" w:afterAutospacing="0" w:line="500" w:lineRule="exact"/>
        <w:rPr>
          <w:rFonts w:ascii="仿宋" w:eastAsia="仿宋" w:hAnsi="仿宋"/>
          <w:sz w:val="22"/>
          <w:szCs w:val="22"/>
        </w:rPr>
      </w:pPr>
      <w:r>
        <w:rPr>
          <w:rFonts w:ascii="仿宋" w:eastAsia="仿宋" w:hAnsi="仿宋"/>
          <w:sz w:val="22"/>
          <w:szCs w:val="22"/>
        </w:rPr>
        <w:t>70</w:t>
      </w:r>
      <w:r w:rsidR="007D2C91" w:rsidRPr="00DA16DE">
        <w:rPr>
          <w:rFonts w:ascii="仿宋" w:eastAsia="仿宋" w:hAnsi="仿宋"/>
          <w:sz w:val="22"/>
          <w:szCs w:val="22"/>
        </w:rPr>
        <w:t>．</w:t>
      </w:r>
      <w:r w:rsidRPr="00E9081D">
        <w:rPr>
          <w:rFonts w:ascii="仿宋" w:eastAsia="仿宋" w:hAnsi="仿宋" w:hint="eastAsia"/>
          <w:sz w:val="22"/>
          <w:szCs w:val="22"/>
        </w:rPr>
        <w:t>从A、B、C、D四个图形中选出最合适的一个，使得它保持第一行四个图形所呈现的规律性（ ）</w:t>
      </w:r>
    </w:p>
    <w:p w:rsidR="007D2C91" w:rsidRDefault="008B6FA4" w:rsidP="00190B48">
      <w:pPr>
        <w:pStyle w:val="a8"/>
        <w:spacing w:before="0" w:beforeAutospacing="0" w:after="0" w:afterAutospacing="0" w:line="360" w:lineRule="auto"/>
        <w:ind w:firstLineChars="700" w:firstLine="1470"/>
        <w:rPr>
          <w:sz w:val="21"/>
          <w:szCs w:val="21"/>
        </w:rPr>
      </w:pPr>
      <w:r>
        <w:rPr>
          <w:rFonts w:asciiTheme="minorEastAsia" w:eastAsiaTheme="minorEastAsia" w:hAnsiTheme="minorEastAsia" w:cs="微软雅黑"/>
          <w:bCs/>
          <w:noProof/>
          <w:sz w:val="21"/>
          <w:szCs w:val="21"/>
        </w:rPr>
        <w:drawing>
          <wp:inline distT="0" distB="0" distL="0" distR="0" wp14:anchorId="7B07134F" wp14:editId="597CBF06">
            <wp:extent cx="3133725" cy="1978900"/>
            <wp:effectExtent l="1905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3133725" cy="1978900"/>
                    </a:xfrm>
                    <a:prstGeom prst="rect">
                      <a:avLst/>
                    </a:prstGeom>
                    <a:noFill/>
                    <a:ln w="9525">
                      <a:noFill/>
                      <a:miter lim="800000"/>
                      <a:headEnd/>
                      <a:tailEnd/>
                    </a:ln>
                  </pic:spPr>
                </pic:pic>
              </a:graphicData>
            </a:graphic>
          </wp:inline>
        </w:drawing>
      </w:r>
    </w:p>
    <w:p w:rsidR="007D2C91" w:rsidRPr="00C13FE4" w:rsidRDefault="008B6FA4" w:rsidP="00DA16DE">
      <w:pPr>
        <w:pStyle w:val="a8"/>
        <w:spacing w:before="0" w:beforeAutospacing="0" w:after="0" w:afterAutospacing="0" w:line="360" w:lineRule="auto"/>
        <w:ind w:left="440" w:hangingChars="200" w:hanging="440"/>
        <w:rPr>
          <w:rFonts w:ascii="仿宋" w:eastAsia="仿宋" w:hAnsi="仿宋"/>
          <w:sz w:val="22"/>
          <w:szCs w:val="22"/>
        </w:rPr>
      </w:pPr>
      <w:r>
        <w:rPr>
          <w:rFonts w:ascii="仿宋" w:eastAsia="仿宋" w:hAnsi="仿宋"/>
          <w:sz w:val="22"/>
          <w:szCs w:val="22"/>
        </w:rPr>
        <w:t>71</w:t>
      </w:r>
      <w:r w:rsidR="007D2C91" w:rsidRPr="00C13FE4">
        <w:rPr>
          <w:rFonts w:ascii="仿宋" w:eastAsia="仿宋" w:hAnsi="仿宋"/>
          <w:sz w:val="22"/>
          <w:szCs w:val="22"/>
        </w:rPr>
        <w:t>．</w:t>
      </w:r>
      <w:r w:rsidR="00F55391">
        <w:rPr>
          <w:rFonts w:ascii="仿宋" w:eastAsia="仿宋" w:hAnsi="仿宋"/>
          <w:sz w:val="22"/>
          <w:szCs w:val="22"/>
        </w:rPr>
        <w:t>从所</w:t>
      </w:r>
      <w:r w:rsidR="00F55391">
        <w:rPr>
          <w:rFonts w:ascii="仿宋" w:eastAsia="仿宋" w:hAnsi="仿宋" w:hint="eastAsia"/>
          <w:sz w:val="22"/>
          <w:szCs w:val="22"/>
        </w:rPr>
        <w:t>给的四</w:t>
      </w:r>
      <w:r w:rsidR="00F55391">
        <w:rPr>
          <w:rFonts w:ascii="仿宋" w:eastAsia="仿宋" w:hAnsi="仿宋"/>
          <w:sz w:val="22"/>
          <w:szCs w:val="22"/>
        </w:rPr>
        <w:t>个选项中，选择最合适的一个填入问号处，</w:t>
      </w:r>
      <w:r w:rsidR="00F55391">
        <w:rPr>
          <w:rFonts w:ascii="仿宋" w:eastAsia="仿宋" w:hAnsi="仿宋" w:hint="eastAsia"/>
          <w:sz w:val="22"/>
          <w:szCs w:val="22"/>
        </w:rPr>
        <w:t>使</w:t>
      </w:r>
      <w:r w:rsidR="00F55391" w:rsidRPr="00DA16DE">
        <w:rPr>
          <w:rFonts w:ascii="仿宋" w:eastAsia="仿宋" w:hAnsi="仿宋"/>
          <w:sz w:val="22"/>
          <w:szCs w:val="22"/>
        </w:rPr>
        <w:t>之呈现一定规律性：</w:t>
      </w:r>
    </w:p>
    <w:p w:rsidR="007D2C91" w:rsidRDefault="008B6FA4" w:rsidP="00574FF3">
      <w:pPr>
        <w:pStyle w:val="a8"/>
        <w:spacing w:before="0" w:beforeAutospacing="0" w:after="0" w:afterAutospacing="0" w:line="360" w:lineRule="auto"/>
        <w:ind w:firstLineChars="200" w:firstLine="420"/>
        <w:jc w:val="center"/>
        <w:rPr>
          <w:sz w:val="21"/>
          <w:szCs w:val="21"/>
        </w:rPr>
      </w:pPr>
      <w:r>
        <w:rPr>
          <w:rFonts w:asciiTheme="minorEastAsia" w:eastAsiaTheme="minorEastAsia" w:hAnsiTheme="minorEastAsia" w:cs="微软雅黑"/>
          <w:bCs/>
          <w:noProof/>
          <w:sz w:val="21"/>
          <w:szCs w:val="21"/>
        </w:rPr>
        <w:lastRenderedPageBreak/>
        <w:drawing>
          <wp:inline distT="0" distB="0" distL="0" distR="0" wp14:anchorId="7163EFEF" wp14:editId="21F8883B">
            <wp:extent cx="2549721" cy="2962275"/>
            <wp:effectExtent l="19050" t="0" r="2979"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a:stretch>
                      <a:fillRect/>
                    </a:stretch>
                  </pic:blipFill>
                  <pic:spPr bwMode="auto">
                    <a:xfrm>
                      <a:off x="0" y="0"/>
                      <a:ext cx="2549721" cy="2962275"/>
                    </a:xfrm>
                    <a:prstGeom prst="rect">
                      <a:avLst/>
                    </a:prstGeom>
                    <a:noFill/>
                    <a:ln w="9525">
                      <a:noFill/>
                      <a:miter lim="800000"/>
                      <a:headEnd/>
                      <a:tailEnd/>
                    </a:ln>
                  </pic:spPr>
                </pic:pic>
              </a:graphicData>
            </a:graphic>
          </wp:inline>
        </w:drawing>
      </w:r>
    </w:p>
    <w:p w:rsidR="007D2C91" w:rsidRPr="00C13FE4" w:rsidRDefault="008B6FA4" w:rsidP="00190B48">
      <w:pPr>
        <w:pStyle w:val="a8"/>
        <w:spacing w:before="0" w:beforeAutospacing="0" w:after="0" w:afterAutospacing="0" w:line="500" w:lineRule="exact"/>
        <w:rPr>
          <w:rFonts w:ascii="仿宋" w:eastAsia="仿宋" w:hAnsi="仿宋"/>
          <w:sz w:val="22"/>
          <w:szCs w:val="22"/>
        </w:rPr>
      </w:pPr>
      <w:r>
        <w:rPr>
          <w:rFonts w:ascii="仿宋" w:eastAsia="仿宋" w:hAnsi="仿宋"/>
          <w:sz w:val="22"/>
          <w:szCs w:val="22"/>
        </w:rPr>
        <w:t>72</w:t>
      </w:r>
      <w:r w:rsidR="007D2C91" w:rsidRPr="00C13FE4">
        <w:rPr>
          <w:rFonts w:ascii="仿宋" w:eastAsia="仿宋" w:hAnsi="仿宋"/>
          <w:sz w:val="22"/>
          <w:szCs w:val="22"/>
        </w:rPr>
        <w:t>．</w:t>
      </w:r>
      <w:r w:rsidR="00F55391">
        <w:rPr>
          <w:rFonts w:ascii="仿宋" w:eastAsia="仿宋" w:hAnsi="仿宋"/>
          <w:sz w:val="22"/>
          <w:szCs w:val="22"/>
        </w:rPr>
        <w:t>从所</w:t>
      </w:r>
      <w:r w:rsidR="00F55391">
        <w:rPr>
          <w:rFonts w:ascii="仿宋" w:eastAsia="仿宋" w:hAnsi="仿宋" w:hint="eastAsia"/>
          <w:sz w:val="22"/>
          <w:szCs w:val="22"/>
        </w:rPr>
        <w:t>给的四</w:t>
      </w:r>
      <w:r w:rsidR="00F55391">
        <w:rPr>
          <w:rFonts w:ascii="仿宋" w:eastAsia="仿宋" w:hAnsi="仿宋"/>
          <w:sz w:val="22"/>
          <w:szCs w:val="22"/>
        </w:rPr>
        <w:t>个选项中，选择最合适的一个填入问号处，</w:t>
      </w:r>
      <w:r w:rsidR="00F55391">
        <w:rPr>
          <w:rFonts w:ascii="仿宋" w:eastAsia="仿宋" w:hAnsi="仿宋" w:hint="eastAsia"/>
          <w:sz w:val="22"/>
          <w:szCs w:val="22"/>
        </w:rPr>
        <w:t>使</w:t>
      </w:r>
      <w:r w:rsidR="00F55391" w:rsidRPr="00DA16DE">
        <w:rPr>
          <w:rFonts w:ascii="仿宋" w:eastAsia="仿宋" w:hAnsi="仿宋"/>
          <w:sz w:val="22"/>
          <w:szCs w:val="22"/>
        </w:rPr>
        <w:t>之呈现一定规律性：</w:t>
      </w:r>
    </w:p>
    <w:p w:rsidR="007D2C91" w:rsidRDefault="008B6FA4" w:rsidP="008B6FA4">
      <w:pPr>
        <w:pStyle w:val="a8"/>
        <w:spacing w:before="0" w:beforeAutospacing="0" w:after="0" w:afterAutospacing="0" w:line="360" w:lineRule="auto"/>
        <w:ind w:firstLineChars="1000" w:firstLine="2100"/>
        <w:rPr>
          <w:sz w:val="21"/>
          <w:szCs w:val="21"/>
        </w:rPr>
      </w:pPr>
      <w:r>
        <w:rPr>
          <w:rFonts w:asciiTheme="minorEastAsia" w:eastAsiaTheme="minorEastAsia" w:hAnsiTheme="minorEastAsia" w:cs="微软雅黑"/>
          <w:bCs/>
          <w:noProof/>
          <w:sz w:val="21"/>
          <w:szCs w:val="21"/>
        </w:rPr>
        <w:drawing>
          <wp:inline distT="0" distB="0" distL="0" distR="0" wp14:anchorId="7E5AAC82" wp14:editId="7798EB83">
            <wp:extent cx="2305050" cy="2693268"/>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2310584" cy="2699735"/>
                    </a:xfrm>
                    <a:prstGeom prst="rect">
                      <a:avLst/>
                    </a:prstGeom>
                    <a:noFill/>
                    <a:ln w="9525">
                      <a:noFill/>
                      <a:miter lim="800000"/>
                      <a:headEnd/>
                      <a:tailEnd/>
                    </a:ln>
                  </pic:spPr>
                </pic:pic>
              </a:graphicData>
            </a:graphic>
          </wp:inline>
        </w:drawing>
      </w:r>
    </w:p>
    <w:p w:rsidR="007D2C91" w:rsidRPr="00574FF3" w:rsidRDefault="008B6FA4" w:rsidP="00574FF3">
      <w:pPr>
        <w:pStyle w:val="a8"/>
        <w:spacing w:before="0" w:beforeAutospacing="0" w:after="0" w:afterAutospacing="0" w:line="500" w:lineRule="exact"/>
        <w:ind w:left="440" w:hangingChars="200" w:hanging="440"/>
        <w:rPr>
          <w:rFonts w:ascii="仿宋" w:eastAsia="仿宋" w:hAnsi="仿宋"/>
          <w:sz w:val="22"/>
          <w:szCs w:val="22"/>
        </w:rPr>
      </w:pPr>
      <w:r>
        <w:rPr>
          <w:rFonts w:ascii="仿宋" w:eastAsia="仿宋" w:hAnsi="仿宋"/>
          <w:sz w:val="22"/>
          <w:szCs w:val="22"/>
        </w:rPr>
        <w:t>73</w:t>
      </w:r>
      <w:r w:rsidR="007D2C91" w:rsidRPr="00574FF3">
        <w:rPr>
          <w:rFonts w:ascii="仿宋" w:eastAsia="仿宋" w:hAnsi="仿宋"/>
          <w:sz w:val="22"/>
          <w:szCs w:val="22"/>
        </w:rPr>
        <w:t>．</w:t>
      </w:r>
      <w:r w:rsidRPr="00E9081D">
        <w:rPr>
          <w:rFonts w:ascii="仿宋" w:eastAsia="仿宋" w:hAnsi="仿宋" w:hint="eastAsia"/>
          <w:sz w:val="22"/>
          <w:szCs w:val="22"/>
        </w:rPr>
        <w:t>从A、B、C、D四个图形中选出最合适的一个，使得它保持第一行四个图形所呈现的规律性（ ）</w:t>
      </w:r>
    </w:p>
    <w:p w:rsidR="007D2C91" w:rsidRDefault="008B6FA4" w:rsidP="00190B48">
      <w:pPr>
        <w:pStyle w:val="a8"/>
        <w:spacing w:before="0" w:beforeAutospacing="0" w:after="0" w:afterAutospacing="0" w:line="360" w:lineRule="auto"/>
        <w:ind w:firstLineChars="600" w:firstLine="1260"/>
        <w:rPr>
          <w:sz w:val="21"/>
          <w:szCs w:val="21"/>
        </w:rPr>
      </w:pPr>
      <w:r>
        <w:rPr>
          <w:rFonts w:asciiTheme="minorEastAsia" w:eastAsiaTheme="minorEastAsia" w:hAnsiTheme="minorEastAsia" w:cs="微软雅黑"/>
          <w:bCs/>
          <w:noProof/>
          <w:sz w:val="21"/>
          <w:szCs w:val="21"/>
        </w:rPr>
        <w:drawing>
          <wp:inline distT="0" distB="0" distL="0" distR="0" wp14:anchorId="6319E7F7" wp14:editId="73E4E5A4">
            <wp:extent cx="2967038" cy="1881726"/>
            <wp:effectExtent l="0" t="0" r="5080" b="444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srcRect/>
                    <a:stretch>
                      <a:fillRect/>
                    </a:stretch>
                  </pic:blipFill>
                  <pic:spPr bwMode="auto">
                    <a:xfrm>
                      <a:off x="0" y="0"/>
                      <a:ext cx="2977772" cy="1888534"/>
                    </a:xfrm>
                    <a:prstGeom prst="rect">
                      <a:avLst/>
                    </a:prstGeom>
                    <a:noFill/>
                    <a:ln w="9525">
                      <a:noFill/>
                      <a:miter lim="800000"/>
                      <a:headEnd/>
                      <a:tailEnd/>
                    </a:ln>
                  </pic:spPr>
                </pic:pic>
              </a:graphicData>
            </a:graphic>
          </wp:inline>
        </w:drawing>
      </w:r>
    </w:p>
    <w:p w:rsidR="007D2C91" w:rsidRPr="00C13FE4" w:rsidRDefault="008B6FA4" w:rsidP="00574FF3">
      <w:pPr>
        <w:pStyle w:val="a8"/>
        <w:spacing w:before="0" w:beforeAutospacing="0" w:after="0" w:afterAutospacing="0" w:line="500" w:lineRule="exact"/>
        <w:ind w:left="440" w:hangingChars="200" w:hanging="440"/>
        <w:rPr>
          <w:rFonts w:ascii="仿宋" w:eastAsia="仿宋" w:hAnsi="仿宋"/>
          <w:sz w:val="22"/>
          <w:szCs w:val="22"/>
        </w:rPr>
      </w:pPr>
      <w:r>
        <w:rPr>
          <w:rFonts w:ascii="仿宋" w:eastAsia="仿宋" w:hAnsi="仿宋"/>
          <w:sz w:val="22"/>
          <w:szCs w:val="22"/>
        </w:rPr>
        <w:lastRenderedPageBreak/>
        <w:t>74</w:t>
      </w:r>
      <w:r w:rsidR="007D2C91" w:rsidRPr="00C13FE4">
        <w:rPr>
          <w:rFonts w:ascii="仿宋" w:eastAsia="仿宋" w:hAnsi="仿宋"/>
          <w:sz w:val="22"/>
          <w:szCs w:val="22"/>
        </w:rPr>
        <w:t>．</w:t>
      </w:r>
      <w:r w:rsidRPr="00E9081D">
        <w:rPr>
          <w:rFonts w:ascii="仿宋" w:eastAsia="仿宋" w:hAnsi="仿宋" w:hint="eastAsia"/>
          <w:sz w:val="22"/>
          <w:szCs w:val="22"/>
        </w:rPr>
        <w:t>从A、B、C、D四个图形中选出最合适的一个，使得它保持第一行四个图形所呈现的规律性（ ）</w:t>
      </w:r>
    </w:p>
    <w:p w:rsidR="007D2C91" w:rsidRDefault="008B6FA4" w:rsidP="00574FF3">
      <w:pPr>
        <w:pStyle w:val="a8"/>
        <w:spacing w:before="0" w:beforeAutospacing="0" w:after="0" w:afterAutospacing="0" w:line="360" w:lineRule="auto"/>
        <w:ind w:firstLineChars="200" w:firstLine="420"/>
        <w:jc w:val="center"/>
        <w:rPr>
          <w:sz w:val="21"/>
          <w:szCs w:val="21"/>
        </w:rPr>
      </w:pPr>
      <w:r>
        <w:rPr>
          <w:rFonts w:asciiTheme="minorEastAsia" w:eastAsiaTheme="minorEastAsia" w:hAnsiTheme="minorEastAsia" w:cs="微软雅黑"/>
          <w:bCs/>
          <w:noProof/>
          <w:sz w:val="21"/>
          <w:szCs w:val="21"/>
        </w:rPr>
        <w:drawing>
          <wp:inline distT="0" distB="0" distL="0" distR="0" wp14:anchorId="5246E459" wp14:editId="04B3090C">
            <wp:extent cx="3562350" cy="2238375"/>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srcRect/>
                    <a:stretch>
                      <a:fillRect/>
                    </a:stretch>
                  </pic:blipFill>
                  <pic:spPr bwMode="auto">
                    <a:xfrm>
                      <a:off x="0" y="0"/>
                      <a:ext cx="3562350" cy="2238375"/>
                    </a:xfrm>
                    <a:prstGeom prst="rect">
                      <a:avLst/>
                    </a:prstGeom>
                    <a:noFill/>
                    <a:ln w="9525">
                      <a:noFill/>
                      <a:miter lim="800000"/>
                      <a:headEnd/>
                      <a:tailEnd/>
                    </a:ln>
                  </pic:spPr>
                </pic:pic>
              </a:graphicData>
            </a:graphic>
          </wp:inline>
        </w:drawing>
      </w:r>
    </w:p>
    <w:p w:rsidR="007D2C91" w:rsidRPr="00C13FE4" w:rsidRDefault="008B6FA4" w:rsidP="00574FF3">
      <w:pPr>
        <w:pStyle w:val="a8"/>
        <w:spacing w:before="0" w:beforeAutospacing="0" w:after="0" w:afterAutospacing="0" w:line="500" w:lineRule="atLeast"/>
        <w:ind w:left="440" w:hangingChars="200" w:hanging="440"/>
        <w:rPr>
          <w:rFonts w:ascii="仿宋" w:eastAsia="仿宋" w:hAnsi="仿宋"/>
          <w:sz w:val="22"/>
          <w:szCs w:val="22"/>
        </w:rPr>
      </w:pPr>
      <w:r>
        <w:rPr>
          <w:rFonts w:ascii="仿宋" w:eastAsia="仿宋" w:hAnsi="仿宋"/>
          <w:sz w:val="22"/>
          <w:szCs w:val="22"/>
        </w:rPr>
        <w:t>75</w:t>
      </w:r>
      <w:r w:rsidR="007D2C91" w:rsidRPr="00C13FE4">
        <w:rPr>
          <w:rFonts w:ascii="仿宋" w:eastAsia="仿宋" w:hAnsi="仿宋"/>
          <w:sz w:val="22"/>
          <w:szCs w:val="22"/>
        </w:rPr>
        <w:t>．</w:t>
      </w:r>
      <w:r w:rsidR="00F55391">
        <w:rPr>
          <w:rFonts w:ascii="仿宋" w:eastAsia="仿宋" w:hAnsi="仿宋"/>
          <w:sz w:val="22"/>
          <w:szCs w:val="22"/>
        </w:rPr>
        <w:t>从所</w:t>
      </w:r>
      <w:r w:rsidR="00F55391">
        <w:rPr>
          <w:rFonts w:ascii="仿宋" w:eastAsia="仿宋" w:hAnsi="仿宋" w:hint="eastAsia"/>
          <w:sz w:val="22"/>
          <w:szCs w:val="22"/>
        </w:rPr>
        <w:t>给的四</w:t>
      </w:r>
      <w:r w:rsidR="00F55391">
        <w:rPr>
          <w:rFonts w:ascii="仿宋" w:eastAsia="仿宋" w:hAnsi="仿宋"/>
          <w:sz w:val="22"/>
          <w:szCs w:val="22"/>
        </w:rPr>
        <w:t>个选项中，选择最合适的一个填入问号处，</w:t>
      </w:r>
      <w:r w:rsidR="00F55391">
        <w:rPr>
          <w:rFonts w:ascii="仿宋" w:eastAsia="仿宋" w:hAnsi="仿宋" w:hint="eastAsia"/>
          <w:sz w:val="22"/>
          <w:szCs w:val="22"/>
        </w:rPr>
        <w:t>使</w:t>
      </w:r>
      <w:r w:rsidR="00F55391" w:rsidRPr="00DA16DE">
        <w:rPr>
          <w:rFonts w:ascii="仿宋" w:eastAsia="仿宋" w:hAnsi="仿宋"/>
          <w:sz w:val="22"/>
          <w:szCs w:val="22"/>
        </w:rPr>
        <w:t>之呈现一定规律性：</w:t>
      </w:r>
    </w:p>
    <w:p w:rsidR="007D2C91" w:rsidRDefault="008B6FA4" w:rsidP="00C13FE4">
      <w:pPr>
        <w:pStyle w:val="a8"/>
        <w:spacing w:before="0" w:beforeAutospacing="0" w:after="0" w:afterAutospacing="0" w:line="360" w:lineRule="auto"/>
        <w:ind w:firstLineChars="200" w:firstLine="420"/>
        <w:jc w:val="center"/>
        <w:rPr>
          <w:sz w:val="21"/>
          <w:szCs w:val="21"/>
        </w:rPr>
      </w:pPr>
      <w:r>
        <w:rPr>
          <w:rFonts w:asciiTheme="minorEastAsia" w:eastAsiaTheme="minorEastAsia" w:hAnsiTheme="minorEastAsia" w:cs="微软雅黑"/>
          <w:bCs/>
          <w:noProof/>
          <w:sz w:val="21"/>
          <w:szCs w:val="21"/>
        </w:rPr>
        <w:drawing>
          <wp:inline distT="0" distB="0" distL="0" distR="0" wp14:anchorId="1F930DA4" wp14:editId="677F199A">
            <wp:extent cx="2324014" cy="2745435"/>
            <wp:effectExtent l="0" t="0" r="63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cstate="print"/>
                    <a:srcRect/>
                    <a:stretch>
                      <a:fillRect/>
                    </a:stretch>
                  </pic:blipFill>
                  <pic:spPr bwMode="auto">
                    <a:xfrm>
                      <a:off x="0" y="0"/>
                      <a:ext cx="2328946" cy="2751262"/>
                    </a:xfrm>
                    <a:prstGeom prst="rect">
                      <a:avLst/>
                    </a:prstGeom>
                    <a:noFill/>
                    <a:ln w="9525">
                      <a:noFill/>
                      <a:miter lim="800000"/>
                      <a:headEnd/>
                      <a:tailEnd/>
                    </a:ln>
                  </pic:spPr>
                </pic:pic>
              </a:graphicData>
            </a:graphic>
          </wp:inline>
        </w:drawing>
      </w:r>
    </w:p>
    <w:p w:rsidR="00650166" w:rsidRPr="00C13FE4" w:rsidRDefault="00650166" w:rsidP="00DC79A7">
      <w:pPr>
        <w:spacing w:line="500" w:lineRule="exact"/>
        <w:rPr>
          <w:rFonts w:ascii="仿宋" w:eastAsia="仿宋" w:hAnsi="仿宋" w:cs="宋体"/>
          <w:sz w:val="22"/>
        </w:rPr>
      </w:pPr>
    </w:p>
    <w:p w:rsidR="00650166" w:rsidRDefault="001C0855" w:rsidP="00F61CF5">
      <w:pPr>
        <w:spacing w:line="500" w:lineRule="exact"/>
        <w:ind w:left="440" w:hangingChars="200" w:hanging="440"/>
        <w:rPr>
          <w:rFonts w:ascii="华文楷体" w:eastAsia="华文楷体" w:hAnsi="华文楷体" w:cs="宋体"/>
          <w:b/>
          <w:sz w:val="26"/>
          <w:szCs w:val="26"/>
        </w:rPr>
      </w:pPr>
      <w:r>
        <w:rPr>
          <w:rFonts w:ascii="仿宋" w:eastAsia="仿宋" w:hAnsi="仿宋" w:cs="宋体"/>
          <w:sz w:val="22"/>
        </w:rPr>
        <w:tab/>
      </w:r>
      <w:r w:rsidRPr="001C0855">
        <w:rPr>
          <w:rFonts w:ascii="华文楷体" w:eastAsia="华文楷体" w:hAnsi="华文楷体" w:cs="宋体" w:hint="eastAsia"/>
          <w:b/>
          <w:sz w:val="26"/>
          <w:szCs w:val="26"/>
        </w:rPr>
        <w:t>二、定义判断。每道题给出一个或者多个概念的定义，然后分别列出四</w:t>
      </w:r>
    </w:p>
    <w:p w:rsidR="001C0855" w:rsidRDefault="001C0855" w:rsidP="00F61CF5">
      <w:pPr>
        <w:spacing w:line="500" w:lineRule="exact"/>
        <w:ind w:left="521" w:hangingChars="200" w:hanging="521"/>
        <w:rPr>
          <w:rFonts w:ascii="华文楷体" w:eastAsia="华文楷体" w:hAnsi="华文楷体" w:cs="宋体"/>
          <w:b/>
          <w:sz w:val="26"/>
          <w:szCs w:val="26"/>
        </w:rPr>
      </w:pPr>
      <w:r w:rsidRPr="001C0855">
        <w:rPr>
          <w:rFonts w:ascii="华文楷体" w:eastAsia="华文楷体" w:hAnsi="华文楷体" w:cs="宋体" w:hint="eastAsia"/>
          <w:b/>
          <w:sz w:val="26"/>
          <w:szCs w:val="26"/>
        </w:rPr>
        <w:t>种情况，要求严格依据定义选出最符合或最不符合该定义的答案。</w:t>
      </w:r>
    </w:p>
    <w:p w:rsidR="001C0855" w:rsidRPr="001C0855" w:rsidRDefault="001C0855" w:rsidP="008B6FA4">
      <w:pPr>
        <w:spacing w:line="500" w:lineRule="exact"/>
        <w:ind w:leftChars="200" w:left="420"/>
        <w:rPr>
          <w:rFonts w:ascii="华文楷体" w:eastAsia="华文楷体" w:hAnsi="华文楷体" w:cs="宋体"/>
          <w:b/>
          <w:sz w:val="26"/>
          <w:szCs w:val="26"/>
        </w:rPr>
      </w:pPr>
      <w:r>
        <w:rPr>
          <w:rFonts w:ascii="华文楷体" w:eastAsia="华文楷体" w:hAnsi="华文楷体" w:cs="宋体" w:hint="eastAsia"/>
          <w:b/>
          <w:sz w:val="26"/>
          <w:szCs w:val="26"/>
        </w:rPr>
        <w:t>请开始答题：</w:t>
      </w:r>
    </w:p>
    <w:p w:rsidR="008B6FA4" w:rsidRPr="008B6FA4" w:rsidRDefault="008B6FA4" w:rsidP="008B6FA4">
      <w:pPr>
        <w:spacing w:line="500" w:lineRule="atLeast"/>
        <w:ind w:left="440" w:hangingChars="200" w:hanging="440"/>
        <w:rPr>
          <w:rFonts w:ascii="仿宋" w:eastAsia="仿宋" w:hAnsi="仿宋" w:cs="微软雅黑"/>
          <w:bCs/>
          <w:sz w:val="22"/>
        </w:rPr>
      </w:pPr>
      <w:r>
        <w:rPr>
          <w:rFonts w:ascii="仿宋" w:eastAsia="仿宋" w:hAnsi="仿宋" w:cs="微软雅黑" w:hint="eastAsia"/>
          <w:bCs/>
          <w:sz w:val="22"/>
        </w:rPr>
        <w:t>76．</w:t>
      </w:r>
      <w:r w:rsidRPr="008B6FA4">
        <w:rPr>
          <w:rFonts w:ascii="仿宋" w:eastAsia="仿宋" w:hAnsi="仿宋" w:cs="微软雅黑" w:hint="eastAsia"/>
          <w:bCs/>
          <w:sz w:val="22"/>
        </w:rPr>
        <w:t>负性制裁是指社会以消极性手段对违反社会规范的社会成员所进行的惩治方式。其特点是强迫性，迫使社会 成员认识到不遵守社会规范所承担的不良后果。</w:t>
      </w:r>
    </w:p>
    <w:p w:rsidR="008B6FA4" w:rsidRPr="008B6FA4" w:rsidRDefault="008B6FA4" w:rsidP="008B6FA4">
      <w:pPr>
        <w:spacing w:line="500" w:lineRule="atLeast"/>
        <w:rPr>
          <w:rFonts w:ascii="仿宋" w:eastAsia="仿宋" w:hAnsi="仿宋" w:cs="微软雅黑"/>
          <w:bCs/>
          <w:sz w:val="22"/>
        </w:rPr>
      </w:pPr>
      <w:r w:rsidRPr="008B6FA4">
        <w:rPr>
          <w:rFonts w:ascii="仿宋" w:eastAsia="仿宋" w:hAnsi="仿宋" w:cs="微软雅黑"/>
          <w:bCs/>
          <w:sz w:val="22"/>
        </w:rPr>
        <w:t xml:space="preserve"> </w:t>
      </w:r>
      <w:r>
        <w:rPr>
          <w:rFonts w:ascii="仿宋" w:eastAsia="仿宋" w:hAnsi="仿宋" w:cs="微软雅黑"/>
          <w:bCs/>
          <w:sz w:val="22"/>
        </w:rPr>
        <w:t xml:space="preserve">   </w:t>
      </w:r>
      <w:r w:rsidRPr="008B6FA4">
        <w:rPr>
          <w:rFonts w:ascii="仿宋" w:eastAsia="仿宋" w:hAnsi="仿宋" w:cs="微软雅黑" w:hint="eastAsia"/>
          <w:bCs/>
          <w:sz w:val="22"/>
        </w:rPr>
        <w:t>根据上述定义，下列不属于负性制裁的是（</w:t>
      </w:r>
      <w:r w:rsidRPr="008B6FA4">
        <w:rPr>
          <w:rFonts w:ascii="仿宋" w:eastAsia="仿宋" w:hAnsi="仿宋" w:cs="微软雅黑" w:hint="eastAsia"/>
          <w:bCs/>
          <w:sz w:val="22"/>
        </w:rPr>
        <w:tab/>
        <w:t>）。</w:t>
      </w:r>
      <w:r w:rsidRPr="008B6FA4">
        <w:rPr>
          <w:rFonts w:ascii="仿宋" w:eastAsia="仿宋" w:hAnsi="仿宋" w:cs="微软雅黑" w:hint="eastAsia"/>
          <w:bCs/>
          <w:sz w:val="22"/>
        </w:rPr>
        <w:tab/>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 xml:space="preserve">A.甲因入室行凶抢劫，被判处死刑 </w:t>
      </w:r>
      <w:r w:rsidRPr="008B6FA4">
        <w:rPr>
          <w:rFonts w:ascii="仿宋" w:eastAsia="仿宋" w:hAnsi="仿宋" w:cs="微软雅黑" w:hint="eastAsia"/>
          <w:bCs/>
          <w:sz w:val="22"/>
        </w:rPr>
        <w:tab/>
      </w:r>
      <w:r w:rsidRPr="008B6FA4">
        <w:rPr>
          <w:rFonts w:ascii="仿宋" w:eastAsia="仿宋" w:hAnsi="仿宋" w:cs="微软雅黑" w:hint="eastAsia"/>
          <w:bCs/>
          <w:sz w:val="22"/>
        </w:rPr>
        <w:tab/>
      </w:r>
      <w:r w:rsidRPr="008B6FA4">
        <w:rPr>
          <w:rFonts w:ascii="仿宋" w:eastAsia="仿宋" w:hAnsi="仿宋" w:cs="微软雅黑" w:hint="eastAsia"/>
          <w:bCs/>
          <w:sz w:val="22"/>
        </w:rPr>
        <w:tab/>
      </w:r>
    </w:p>
    <w:p w:rsid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lastRenderedPageBreak/>
        <w:t>B.乙因不孝顺父母，受到邻里谴责</w:t>
      </w:r>
    </w:p>
    <w:p w:rsid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C.</w:t>
      </w:r>
      <w:proofErr w:type="gramStart"/>
      <w:r w:rsidRPr="008B6FA4">
        <w:rPr>
          <w:rFonts w:ascii="仿宋" w:eastAsia="仿宋" w:hAnsi="仿宋" w:cs="微软雅黑" w:hint="eastAsia"/>
          <w:bCs/>
          <w:sz w:val="22"/>
        </w:rPr>
        <w:t>丙因不当</w:t>
      </w:r>
      <w:proofErr w:type="gramEnd"/>
      <w:r w:rsidRPr="008B6FA4">
        <w:rPr>
          <w:rFonts w:ascii="仿宋" w:eastAsia="仿宋" w:hAnsi="仿宋" w:cs="微软雅黑" w:hint="eastAsia"/>
          <w:bCs/>
          <w:sz w:val="22"/>
        </w:rPr>
        <w:t>行为，被单位警告处分</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D.丁因严重违反校纪，被开除学籍</w:t>
      </w:r>
    </w:p>
    <w:p w:rsidR="008B6FA4" w:rsidRDefault="008B6FA4" w:rsidP="008B6FA4">
      <w:pPr>
        <w:spacing w:line="500" w:lineRule="atLeast"/>
        <w:ind w:left="440" w:hangingChars="200" w:hanging="440"/>
        <w:rPr>
          <w:rFonts w:ascii="仿宋" w:eastAsia="仿宋" w:hAnsi="仿宋" w:cs="微软雅黑"/>
          <w:bCs/>
          <w:sz w:val="22"/>
        </w:rPr>
      </w:pPr>
      <w:r>
        <w:rPr>
          <w:rFonts w:ascii="仿宋" w:eastAsia="仿宋" w:hAnsi="仿宋" w:cs="微软雅黑" w:hint="eastAsia"/>
          <w:bCs/>
          <w:sz w:val="22"/>
        </w:rPr>
        <w:t>77．</w:t>
      </w:r>
      <w:r w:rsidRPr="008B6FA4">
        <w:rPr>
          <w:rFonts w:ascii="仿宋" w:eastAsia="仿宋" w:hAnsi="仿宋" w:cs="微软雅黑" w:hint="eastAsia"/>
          <w:bCs/>
          <w:sz w:val="22"/>
        </w:rPr>
        <w:t xml:space="preserve">冲突管理是由冲突与管理组合而成，冲突是指人们由于某种抵触或对立状况而感知到的不一致的差异，管理 者不仅要解决组织中的冲突，更要刺激功能性的冲突，以促进组织目标的达成。 </w:t>
      </w:r>
    </w:p>
    <w:p w:rsidR="008B6FA4" w:rsidRPr="008B6FA4" w:rsidRDefault="008B6FA4" w:rsidP="008B6FA4">
      <w:pPr>
        <w:spacing w:line="500" w:lineRule="atLeast"/>
        <w:ind w:leftChars="200" w:left="420"/>
        <w:rPr>
          <w:rFonts w:ascii="仿宋" w:eastAsia="仿宋" w:hAnsi="仿宋" w:cs="微软雅黑"/>
          <w:bCs/>
          <w:sz w:val="22"/>
        </w:rPr>
      </w:pPr>
      <w:r w:rsidRPr="008B6FA4">
        <w:rPr>
          <w:rFonts w:ascii="仿宋" w:eastAsia="仿宋" w:hAnsi="仿宋" w:cs="微软雅黑" w:hint="eastAsia"/>
          <w:bCs/>
          <w:sz w:val="22"/>
        </w:rPr>
        <w:t>根据上述定义，下列选项不属于冲突管理的是（</w:t>
      </w:r>
      <w:r w:rsidRPr="008B6FA4">
        <w:rPr>
          <w:rFonts w:ascii="仿宋" w:eastAsia="仿宋" w:hAnsi="仿宋" w:cs="微软雅黑" w:hint="eastAsia"/>
          <w:bCs/>
          <w:sz w:val="22"/>
        </w:rPr>
        <w:tab/>
        <w:t xml:space="preserve">）。 </w:t>
      </w:r>
    </w:p>
    <w:p w:rsidR="008B6FA4" w:rsidRPr="008B6FA4" w:rsidRDefault="008B6FA4" w:rsidP="008B6FA4">
      <w:pPr>
        <w:spacing w:line="500" w:lineRule="atLeast"/>
        <w:ind w:leftChars="200" w:left="420"/>
        <w:rPr>
          <w:rFonts w:ascii="仿宋" w:eastAsia="仿宋" w:hAnsi="仿宋" w:cs="微软雅黑"/>
          <w:bCs/>
          <w:sz w:val="22"/>
        </w:rPr>
      </w:pPr>
      <w:r w:rsidRPr="008B6FA4">
        <w:rPr>
          <w:rFonts w:ascii="仿宋" w:eastAsia="仿宋" w:hAnsi="仿宋" w:cs="微软雅黑" w:hint="eastAsia"/>
          <w:bCs/>
          <w:sz w:val="22"/>
        </w:rPr>
        <w:t xml:space="preserve">A.某公司营销部和技术部因产品的定位产生意见分歧，公司领导在听取技术部的意见后，采纳了他们的意见 </w:t>
      </w:r>
    </w:p>
    <w:p w:rsidR="008B6FA4" w:rsidRPr="008B6FA4" w:rsidRDefault="008B6FA4" w:rsidP="008B6FA4">
      <w:pPr>
        <w:spacing w:line="500" w:lineRule="atLeast"/>
        <w:ind w:leftChars="200" w:left="420"/>
        <w:rPr>
          <w:rFonts w:ascii="仿宋" w:eastAsia="仿宋" w:hAnsi="仿宋" w:cs="微软雅黑"/>
          <w:bCs/>
          <w:sz w:val="22"/>
        </w:rPr>
      </w:pPr>
      <w:r w:rsidRPr="008B6FA4">
        <w:rPr>
          <w:rFonts w:ascii="仿宋" w:eastAsia="仿宋" w:hAnsi="仿宋" w:cs="微软雅黑" w:hint="eastAsia"/>
          <w:bCs/>
          <w:sz w:val="22"/>
        </w:rPr>
        <w:t>B.某公司的部门之间常有沟通和协作障碍，公司决定将各个部门人员分批送到拓展机构开展团队协作训练，效果显著</w:t>
      </w:r>
    </w:p>
    <w:p w:rsidR="008B6FA4" w:rsidRPr="008B6FA4" w:rsidRDefault="008B6FA4" w:rsidP="008B6FA4">
      <w:pPr>
        <w:spacing w:line="500" w:lineRule="atLeast"/>
        <w:ind w:leftChars="200" w:left="420"/>
        <w:rPr>
          <w:rFonts w:ascii="仿宋" w:eastAsia="仿宋" w:hAnsi="仿宋" w:cs="微软雅黑"/>
          <w:bCs/>
          <w:sz w:val="22"/>
        </w:rPr>
      </w:pPr>
      <w:r w:rsidRPr="008B6FA4">
        <w:rPr>
          <w:rFonts w:ascii="仿宋" w:eastAsia="仿宋" w:hAnsi="仿宋" w:cs="微软雅黑" w:hint="eastAsia"/>
          <w:bCs/>
          <w:sz w:val="22"/>
        </w:rPr>
        <w:t>C.在课题论证会上，主持人鼓励大家发言，有些专家观点针锋相对，最后主持人汇总了大家的意见后提出结论性意见</w:t>
      </w:r>
    </w:p>
    <w:p w:rsidR="008B6FA4" w:rsidRPr="008B6FA4" w:rsidRDefault="008B6FA4" w:rsidP="008B6FA4">
      <w:pPr>
        <w:spacing w:line="500" w:lineRule="atLeast"/>
        <w:ind w:leftChars="200" w:left="420"/>
        <w:rPr>
          <w:rFonts w:ascii="仿宋" w:eastAsia="仿宋" w:hAnsi="仿宋" w:cs="微软雅黑"/>
          <w:bCs/>
          <w:sz w:val="22"/>
        </w:rPr>
      </w:pPr>
      <w:r w:rsidRPr="008B6FA4">
        <w:rPr>
          <w:rFonts w:ascii="仿宋" w:eastAsia="仿宋" w:hAnsi="仿宋" w:cs="微软雅黑" w:hint="eastAsia"/>
          <w:bCs/>
          <w:sz w:val="22"/>
        </w:rPr>
        <w:t>D.某公司人力资源部与战略部对公司目标的确定存在争议，公司领导要求各部联合论证方案的合理性，最终形成新的方案</w:t>
      </w:r>
    </w:p>
    <w:p w:rsidR="008B6FA4" w:rsidRDefault="008B6FA4" w:rsidP="008B6FA4">
      <w:pPr>
        <w:spacing w:line="500" w:lineRule="atLeast"/>
        <w:ind w:left="440" w:hangingChars="200" w:hanging="440"/>
        <w:rPr>
          <w:rFonts w:ascii="仿宋" w:eastAsia="仿宋" w:hAnsi="仿宋" w:cs="微软雅黑"/>
          <w:bCs/>
          <w:sz w:val="22"/>
        </w:rPr>
      </w:pPr>
      <w:r>
        <w:rPr>
          <w:rFonts w:ascii="仿宋" w:eastAsia="仿宋" w:hAnsi="仿宋" w:cs="微软雅黑" w:hint="eastAsia"/>
          <w:bCs/>
          <w:sz w:val="22"/>
        </w:rPr>
        <w:t>78．</w:t>
      </w:r>
      <w:r w:rsidRPr="008B6FA4">
        <w:rPr>
          <w:rFonts w:ascii="仿宋" w:eastAsia="仿宋" w:hAnsi="仿宋" w:cs="微软雅黑" w:hint="eastAsia"/>
          <w:bCs/>
          <w:sz w:val="22"/>
        </w:rPr>
        <w:t>基多夫定理是</w:t>
      </w:r>
      <w:proofErr w:type="gramStart"/>
      <w:r w:rsidRPr="008B6FA4">
        <w:rPr>
          <w:rFonts w:ascii="仿宋" w:eastAsia="仿宋" w:hAnsi="仿宋" w:cs="微软雅黑" w:hint="eastAsia"/>
          <w:bCs/>
          <w:sz w:val="22"/>
        </w:rPr>
        <w:t>指最好</w:t>
      </w:r>
      <w:proofErr w:type="gramEnd"/>
      <w:r w:rsidRPr="008B6FA4">
        <w:rPr>
          <w:rFonts w:ascii="仿宋" w:eastAsia="仿宋" w:hAnsi="仿宋" w:cs="微软雅黑" w:hint="eastAsia"/>
          <w:bCs/>
          <w:sz w:val="22"/>
        </w:rPr>
        <w:t xml:space="preserve">的想法如果提出的时机选择不当，也会招致失败，即一个决策正确与否不能离开具体的 地点，时间，条件，如果脱离这些基本前提条件，真理就有可能成为谬误。 </w:t>
      </w:r>
    </w:p>
    <w:p w:rsidR="008B6FA4" w:rsidRPr="008B6FA4" w:rsidRDefault="008B6FA4" w:rsidP="008B6FA4">
      <w:pPr>
        <w:spacing w:line="500" w:lineRule="atLeast"/>
        <w:ind w:leftChars="200" w:left="420"/>
        <w:rPr>
          <w:rFonts w:ascii="仿宋" w:eastAsia="仿宋" w:hAnsi="仿宋" w:cs="微软雅黑"/>
          <w:bCs/>
          <w:sz w:val="22"/>
        </w:rPr>
      </w:pPr>
      <w:r w:rsidRPr="008B6FA4">
        <w:rPr>
          <w:rFonts w:ascii="仿宋" w:eastAsia="仿宋" w:hAnsi="仿宋" w:cs="微软雅黑" w:hint="eastAsia"/>
          <w:bCs/>
          <w:sz w:val="22"/>
        </w:rPr>
        <w:t>根据上述定义，下列不符合基多夫定理的是（</w:t>
      </w:r>
      <w:r w:rsidRPr="008B6FA4">
        <w:rPr>
          <w:rFonts w:ascii="仿宋" w:eastAsia="仿宋" w:hAnsi="仿宋" w:cs="微软雅黑" w:hint="eastAsia"/>
          <w:bCs/>
          <w:sz w:val="22"/>
        </w:rPr>
        <w:tab/>
        <w:t xml:space="preserve">）。 </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 xml:space="preserve">A.甲公司原总裁对其继任者说：在没有获得全部事实根据前，你不应做出任何决策 </w:t>
      </w:r>
    </w:p>
    <w:p w:rsidR="008B6FA4" w:rsidRPr="008B6FA4" w:rsidRDefault="008B6FA4" w:rsidP="008B6FA4">
      <w:pPr>
        <w:spacing w:line="500" w:lineRule="atLeast"/>
        <w:ind w:leftChars="200" w:left="420"/>
        <w:rPr>
          <w:rFonts w:ascii="仿宋" w:eastAsia="仿宋" w:hAnsi="仿宋" w:cs="微软雅黑"/>
          <w:bCs/>
          <w:sz w:val="22"/>
        </w:rPr>
      </w:pPr>
      <w:r w:rsidRPr="008B6FA4">
        <w:rPr>
          <w:rFonts w:ascii="仿宋" w:eastAsia="仿宋" w:hAnsi="仿宋" w:cs="微软雅黑" w:hint="eastAsia"/>
          <w:bCs/>
          <w:sz w:val="22"/>
        </w:rPr>
        <w:t xml:space="preserve">B.许多厂商纷纷报名参加在某市举办的机床博览会，而乙机床厂经理在收到邀请函时，就明确表示拒绝参加 </w:t>
      </w:r>
    </w:p>
    <w:p w:rsidR="008B6FA4" w:rsidRPr="008B6FA4" w:rsidRDefault="008B6FA4" w:rsidP="008B6FA4">
      <w:pPr>
        <w:spacing w:line="500" w:lineRule="atLeast"/>
        <w:ind w:leftChars="200" w:left="420"/>
        <w:rPr>
          <w:rFonts w:ascii="仿宋" w:eastAsia="仿宋" w:hAnsi="仿宋" w:cs="微软雅黑"/>
          <w:bCs/>
          <w:sz w:val="22"/>
        </w:rPr>
      </w:pPr>
      <w:r w:rsidRPr="008B6FA4">
        <w:rPr>
          <w:rFonts w:ascii="仿宋" w:eastAsia="仿宋" w:hAnsi="仿宋" w:cs="微软雅黑" w:hint="eastAsia"/>
          <w:bCs/>
          <w:sz w:val="22"/>
        </w:rPr>
        <w:t>C.20世纪80年代，世界爆发了严重的石油危机，</w:t>
      </w:r>
      <w:proofErr w:type="gramStart"/>
      <w:r w:rsidRPr="008B6FA4">
        <w:rPr>
          <w:rFonts w:ascii="仿宋" w:eastAsia="仿宋" w:hAnsi="仿宋" w:cs="微软雅黑" w:hint="eastAsia"/>
          <w:bCs/>
          <w:sz w:val="22"/>
        </w:rPr>
        <w:t>丙汽车</w:t>
      </w:r>
      <w:proofErr w:type="gramEnd"/>
      <w:r w:rsidRPr="008B6FA4">
        <w:rPr>
          <w:rFonts w:ascii="仿宋" w:eastAsia="仿宋" w:hAnsi="仿宋" w:cs="微软雅黑" w:hint="eastAsia"/>
          <w:bCs/>
          <w:sz w:val="22"/>
        </w:rPr>
        <w:t>公司的董事长抓住这一时机，</w:t>
      </w:r>
      <w:proofErr w:type="gramStart"/>
      <w:r w:rsidRPr="008B6FA4">
        <w:rPr>
          <w:rFonts w:ascii="仿宋" w:eastAsia="仿宋" w:hAnsi="仿宋" w:cs="微软雅黑" w:hint="eastAsia"/>
          <w:bCs/>
          <w:sz w:val="22"/>
        </w:rPr>
        <w:t>作出</w:t>
      </w:r>
      <w:proofErr w:type="gramEnd"/>
      <w:r w:rsidRPr="008B6FA4">
        <w:rPr>
          <w:rFonts w:ascii="仿宋" w:eastAsia="仿宋" w:hAnsi="仿宋" w:cs="微软雅黑" w:hint="eastAsia"/>
          <w:bCs/>
          <w:sz w:val="22"/>
        </w:rPr>
        <w:t xml:space="preserve">了汽车转型决策 </w:t>
      </w:r>
    </w:p>
    <w:p w:rsidR="008B6FA4" w:rsidRPr="008B6FA4" w:rsidRDefault="008B6FA4" w:rsidP="008B6FA4">
      <w:pPr>
        <w:spacing w:line="500" w:lineRule="atLeast"/>
        <w:ind w:leftChars="200" w:left="420"/>
        <w:rPr>
          <w:rFonts w:ascii="仿宋" w:eastAsia="仿宋" w:hAnsi="仿宋" w:cs="微软雅黑"/>
          <w:bCs/>
          <w:sz w:val="22"/>
        </w:rPr>
      </w:pPr>
      <w:r w:rsidRPr="008B6FA4">
        <w:rPr>
          <w:rFonts w:ascii="仿宋" w:eastAsia="仿宋" w:hAnsi="仿宋" w:cs="微软雅黑" w:hint="eastAsia"/>
          <w:bCs/>
          <w:sz w:val="22"/>
        </w:rPr>
        <w:t>D.近年，众多热水器厂在广告投入过大，导致价涨量滞，处于行业领先的丁公司立刻采取了降价政策</w:t>
      </w:r>
    </w:p>
    <w:p w:rsidR="008B6FA4" w:rsidRPr="008B6FA4" w:rsidRDefault="008B6FA4" w:rsidP="008B6FA4">
      <w:pPr>
        <w:spacing w:line="500" w:lineRule="atLeast"/>
        <w:ind w:left="440" w:hangingChars="200" w:hanging="440"/>
        <w:rPr>
          <w:rFonts w:ascii="仿宋" w:eastAsia="仿宋" w:hAnsi="仿宋" w:cs="微软雅黑"/>
          <w:bCs/>
          <w:sz w:val="22"/>
        </w:rPr>
      </w:pPr>
      <w:r>
        <w:rPr>
          <w:rFonts w:ascii="仿宋" w:eastAsia="仿宋" w:hAnsi="仿宋" w:cs="微软雅黑" w:hint="eastAsia"/>
          <w:bCs/>
          <w:sz w:val="22"/>
        </w:rPr>
        <w:t>79．</w:t>
      </w:r>
      <w:r w:rsidRPr="008B6FA4">
        <w:rPr>
          <w:rFonts w:ascii="仿宋" w:eastAsia="仿宋" w:hAnsi="仿宋" w:cs="微软雅黑" w:hint="eastAsia"/>
          <w:bCs/>
          <w:sz w:val="22"/>
        </w:rPr>
        <w:t>顶层设计是指统筹考虑系统各层次和各要素，追根溯源，统揽全局，在最高层次上</w:t>
      </w:r>
      <w:r w:rsidRPr="008B6FA4">
        <w:rPr>
          <w:rFonts w:ascii="仿宋" w:eastAsia="仿宋" w:hAnsi="仿宋" w:cs="微软雅黑" w:hint="eastAsia"/>
          <w:bCs/>
          <w:sz w:val="22"/>
        </w:rPr>
        <w:lastRenderedPageBreak/>
        <w:t>寻求问题的系统解决之道。</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根据上述定义，下列选项不符合顶层设计的是（</w:t>
      </w:r>
      <w:r w:rsidRPr="008B6FA4">
        <w:rPr>
          <w:rFonts w:ascii="仿宋" w:eastAsia="仿宋" w:hAnsi="仿宋" w:cs="微软雅黑" w:hint="eastAsia"/>
          <w:bCs/>
          <w:sz w:val="22"/>
        </w:rPr>
        <w:tab/>
        <w:t xml:space="preserve">）。 </w:t>
      </w:r>
    </w:p>
    <w:p w:rsidR="008B6FA4" w:rsidRPr="008B6FA4" w:rsidRDefault="008B6FA4" w:rsidP="008B6FA4">
      <w:pPr>
        <w:spacing w:line="500" w:lineRule="atLeast"/>
        <w:ind w:leftChars="200" w:left="420"/>
        <w:rPr>
          <w:rFonts w:ascii="仿宋" w:eastAsia="仿宋" w:hAnsi="仿宋" w:cs="微软雅黑"/>
          <w:bCs/>
          <w:sz w:val="22"/>
        </w:rPr>
      </w:pPr>
      <w:r w:rsidRPr="008B6FA4">
        <w:rPr>
          <w:rFonts w:ascii="仿宋" w:eastAsia="仿宋" w:hAnsi="仿宋" w:cs="微软雅黑" w:hint="eastAsia"/>
          <w:bCs/>
          <w:sz w:val="22"/>
        </w:rPr>
        <w:t xml:space="preserve">A.某市政府在有关园林绿化决策执行效果的检查过程中发现问题，有关领导指示对北区绿化方案进行优化 </w:t>
      </w:r>
    </w:p>
    <w:p w:rsidR="008B6FA4" w:rsidRPr="008B6FA4" w:rsidRDefault="008B6FA4" w:rsidP="008B6FA4">
      <w:pPr>
        <w:spacing w:line="500" w:lineRule="atLeast"/>
        <w:ind w:leftChars="200" w:left="420"/>
        <w:rPr>
          <w:rFonts w:ascii="仿宋" w:eastAsia="仿宋" w:hAnsi="仿宋" w:cs="微软雅黑"/>
          <w:bCs/>
          <w:sz w:val="22"/>
        </w:rPr>
      </w:pPr>
      <w:r w:rsidRPr="008B6FA4">
        <w:rPr>
          <w:rFonts w:ascii="仿宋" w:eastAsia="仿宋" w:hAnsi="仿宋" w:cs="微软雅黑" w:hint="eastAsia"/>
          <w:bCs/>
          <w:sz w:val="22"/>
        </w:rPr>
        <w:t>B.某公司董事会就公司扩大经营范围，在海外收购项目等问题召集相关专家起草方案，在论证后董事会进行表决</w:t>
      </w:r>
    </w:p>
    <w:p w:rsidR="008B6FA4" w:rsidRPr="008B6FA4" w:rsidRDefault="008B6FA4" w:rsidP="008B6FA4">
      <w:pPr>
        <w:spacing w:line="500" w:lineRule="atLeast"/>
        <w:ind w:leftChars="200" w:left="420"/>
        <w:rPr>
          <w:rFonts w:ascii="仿宋" w:eastAsia="仿宋" w:hAnsi="仿宋" w:cs="微软雅黑"/>
          <w:bCs/>
          <w:sz w:val="22"/>
        </w:rPr>
      </w:pPr>
      <w:r w:rsidRPr="008B6FA4">
        <w:rPr>
          <w:rFonts w:ascii="仿宋" w:eastAsia="仿宋" w:hAnsi="仿宋" w:cs="微软雅黑" w:hint="eastAsia"/>
          <w:bCs/>
          <w:sz w:val="22"/>
        </w:rPr>
        <w:t>C.某岛屿具有不冻不淤的深水港口与沙白</w:t>
      </w:r>
      <w:proofErr w:type="gramStart"/>
      <w:r w:rsidRPr="008B6FA4">
        <w:rPr>
          <w:rFonts w:ascii="仿宋" w:eastAsia="仿宋" w:hAnsi="仿宋" w:cs="微软雅黑" w:hint="eastAsia"/>
          <w:bCs/>
          <w:sz w:val="22"/>
        </w:rPr>
        <w:t>滩阔等</w:t>
      </w:r>
      <w:proofErr w:type="gramEnd"/>
      <w:r w:rsidRPr="008B6FA4">
        <w:rPr>
          <w:rFonts w:ascii="仿宋" w:eastAsia="仿宋" w:hAnsi="仿宋" w:cs="微软雅黑" w:hint="eastAsia"/>
          <w:bCs/>
          <w:sz w:val="22"/>
        </w:rPr>
        <w:t xml:space="preserve">条件，辖区政府为利用好这些资源，组织海内外专家研究岛 </w:t>
      </w:r>
      <w:proofErr w:type="gramStart"/>
      <w:r w:rsidRPr="008B6FA4">
        <w:rPr>
          <w:rFonts w:ascii="仿宋" w:eastAsia="仿宋" w:hAnsi="仿宋" w:cs="微软雅黑" w:hint="eastAsia"/>
          <w:bCs/>
          <w:sz w:val="22"/>
        </w:rPr>
        <w:t>屿开发</w:t>
      </w:r>
      <w:proofErr w:type="gramEnd"/>
      <w:r w:rsidRPr="008B6FA4">
        <w:rPr>
          <w:rFonts w:ascii="仿宋" w:eastAsia="仿宋" w:hAnsi="仿宋" w:cs="微软雅黑" w:hint="eastAsia"/>
          <w:bCs/>
          <w:sz w:val="22"/>
        </w:rPr>
        <w:t>方案</w:t>
      </w:r>
    </w:p>
    <w:p w:rsidR="008B6FA4" w:rsidRPr="008B6FA4" w:rsidRDefault="008B6FA4" w:rsidP="008B6FA4">
      <w:pPr>
        <w:spacing w:line="500" w:lineRule="atLeast"/>
        <w:ind w:leftChars="200" w:left="420"/>
        <w:rPr>
          <w:rFonts w:ascii="仿宋" w:eastAsia="仿宋" w:hAnsi="仿宋" w:cs="微软雅黑"/>
          <w:bCs/>
          <w:sz w:val="22"/>
        </w:rPr>
      </w:pPr>
      <w:r w:rsidRPr="008B6FA4">
        <w:rPr>
          <w:rFonts w:ascii="仿宋" w:eastAsia="仿宋" w:hAnsi="仿宋" w:cs="微软雅黑" w:hint="eastAsia"/>
          <w:bCs/>
          <w:sz w:val="22"/>
        </w:rPr>
        <w:t>D.软件公司在开发大型软件时，就软件的框架召集专家进行论证，在充分吸收专家意见的基础上，确立了软件设计思路</w:t>
      </w:r>
    </w:p>
    <w:p w:rsidR="008B6FA4" w:rsidRPr="008B6FA4" w:rsidRDefault="008B6FA4" w:rsidP="008B6FA4">
      <w:pPr>
        <w:spacing w:line="500" w:lineRule="atLeast"/>
        <w:ind w:left="440" w:hangingChars="200" w:hanging="440"/>
        <w:rPr>
          <w:rFonts w:ascii="仿宋" w:eastAsia="仿宋" w:hAnsi="仿宋" w:cs="微软雅黑"/>
          <w:bCs/>
          <w:sz w:val="22"/>
        </w:rPr>
      </w:pPr>
      <w:r>
        <w:rPr>
          <w:rFonts w:ascii="仿宋" w:eastAsia="仿宋" w:hAnsi="仿宋" w:cs="微软雅黑" w:hint="eastAsia"/>
          <w:bCs/>
          <w:sz w:val="22"/>
        </w:rPr>
        <w:t>80．</w:t>
      </w:r>
      <w:r w:rsidRPr="008B6FA4">
        <w:rPr>
          <w:rFonts w:ascii="仿宋" w:eastAsia="仿宋" w:hAnsi="仿宋" w:cs="微软雅黑" w:hint="eastAsia"/>
          <w:bCs/>
          <w:sz w:val="22"/>
        </w:rPr>
        <w:t>机会成本是指同一经济主体在从事某项经济活动时面临多项决策，如果所选择的决策不是价值最大的，那么 价值最大的决策与所选择决策之间的差额就是机会成本。</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根据上述定义，下列对机会成本理解正确的是（</w:t>
      </w:r>
      <w:r w:rsidRPr="008B6FA4">
        <w:rPr>
          <w:rFonts w:ascii="仿宋" w:eastAsia="仿宋" w:hAnsi="仿宋" w:cs="微软雅黑" w:hint="eastAsia"/>
          <w:bCs/>
          <w:sz w:val="22"/>
        </w:rPr>
        <w:tab/>
        <w:t>）。</w:t>
      </w:r>
    </w:p>
    <w:p w:rsidR="008B6FA4" w:rsidRPr="008B6FA4" w:rsidRDefault="008B6FA4" w:rsidP="008B6FA4">
      <w:pPr>
        <w:spacing w:line="500" w:lineRule="atLeast"/>
        <w:ind w:leftChars="200" w:left="420"/>
        <w:rPr>
          <w:rFonts w:ascii="仿宋" w:eastAsia="仿宋" w:hAnsi="仿宋" w:cs="微软雅黑"/>
          <w:bCs/>
          <w:sz w:val="22"/>
        </w:rPr>
      </w:pPr>
      <w:r w:rsidRPr="008B6FA4">
        <w:rPr>
          <w:rFonts w:ascii="仿宋" w:eastAsia="仿宋" w:hAnsi="仿宋" w:cs="微软雅黑" w:hint="eastAsia"/>
          <w:bCs/>
          <w:sz w:val="22"/>
        </w:rPr>
        <w:t>A.小赵如果将旧书卖给</w:t>
      </w:r>
      <w:proofErr w:type="gramStart"/>
      <w:r w:rsidRPr="008B6FA4">
        <w:rPr>
          <w:rFonts w:ascii="仿宋" w:eastAsia="仿宋" w:hAnsi="仿宋" w:cs="微软雅黑" w:hint="eastAsia"/>
          <w:bCs/>
          <w:sz w:val="22"/>
        </w:rPr>
        <w:t>收报纸</w:t>
      </w:r>
      <w:proofErr w:type="gramEnd"/>
      <w:r w:rsidRPr="008B6FA4">
        <w:rPr>
          <w:rFonts w:ascii="仿宋" w:eastAsia="仿宋" w:hAnsi="仿宋" w:cs="微软雅黑" w:hint="eastAsia"/>
          <w:bCs/>
          <w:sz w:val="22"/>
        </w:rPr>
        <w:t>的将得到50元，但是他将书以20元的价格卖给了宿舍管理员。他付出了机会成本30元</w:t>
      </w:r>
    </w:p>
    <w:p w:rsidR="008B6FA4" w:rsidRPr="008B6FA4" w:rsidRDefault="008B6FA4" w:rsidP="008B6FA4">
      <w:pPr>
        <w:spacing w:line="500" w:lineRule="atLeast"/>
        <w:ind w:leftChars="200" w:left="420"/>
        <w:rPr>
          <w:rFonts w:ascii="仿宋" w:eastAsia="仿宋" w:hAnsi="仿宋" w:cs="微软雅黑"/>
          <w:bCs/>
          <w:sz w:val="22"/>
        </w:rPr>
      </w:pPr>
      <w:r w:rsidRPr="008B6FA4">
        <w:rPr>
          <w:rFonts w:ascii="仿宋" w:eastAsia="仿宋" w:hAnsi="仿宋" w:cs="微软雅黑" w:hint="eastAsia"/>
          <w:bCs/>
          <w:sz w:val="22"/>
        </w:rPr>
        <w:t>B.小庄有闲钱1万元，他投资了股票，结果损失2000元；如果他投资期货，将获利1000元，为此他付出了 8000元的机会成本</w:t>
      </w:r>
    </w:p>
    <w:p w:rsidR="008B6FA4" w:rsidRPr="008B6FA4" w:rsidRDefault="008B6FA4" w:rsidP="008B6FA4">
      <w:pPr>
        <w:spacing w:line="500" w:lineRule="atLeast"/>
        <w:ind w:leftChars="200" w:left="420"/>
        <w:rPr>
          <w:rFonts w:ascii="仿宋" w:eastAsia="仿宋" w:hAnsi="仿宋" w:cs="微软雅黑"/>
          <w:bCs/>
          <w:sz w:val="22"/>
        </w:rPr>
      </w:pPr>
      <w:r w:rsidRPr="008B6FA4">
        <w:rPr>
          <w:rFonts w:ascii="仿宋" w:eastAsia="仿宋" w:hAnsi="仿宋" w:cs="微软雅黑" w:hint="eastAsia"/>
          <w:bCs/>
          <w:sz w:val="22"/>
        </w:rPr>
        <w:t>C.小贾、小郑如果在甲公司工作，将获得5万年薪；如果在乙公司工作，将获得4万年薪；如果在丙</w:t>
      </w:r>
      <w:proofErr w:type="gramStart"/>
      <w:r w:rsidRPr="008B6FA4">
        <w:rPr>
          <w:rFonts w:ascii="仿宋" w:eastAsia="仿宋" w:hAnsi="仿宋" w:cs="微软雅黑" w:hint="eastAsia"/>
          <w:bCs/>
          <w:sz w:val="22"/>
        </w:rPr>
        <w:t>公司工</w:t>
      </w:r>
      <w:proofErr w:type="gramEnd"/>
      <w:r w:rsidRPr="008B6FA4">
        <w:rPr>
          <w:rFonts w:ascii="仿宋" w:eastAsia="仿宋" w:hAnsi="仿宋" w:cs="微软雅黑" w:hint="eastAsia"/>
          <w:bCs/>
          <w:sz w:val="22"/>
        </w:rPr>
        <w:t xml:space="preserve"> 作，将获得3万年薪。结果，小贾选择了乙公司，小郑选择了丙公司，他们付出了相同的机会成本</w:t>
      </w:r>
    </w:p>
    <w:p w:rsidR="008B6FA4" w:rsidRPr="008B6FA4" w:rsidRDefault="008B6FA4" w:rsidP="008B6FA4">
      <w:pPr>
        <w:spacing w:line="500" w:lineRule="atLeast"/>
        <w:ind w:leftChars="200" w:left="420"/>
        <w:rPr>
          <w:rFonts w:ascii="仿宋" w:eastAsia="仿宋" w:hAnsi="仿宋" w:cs="微软雅黑"/>
          <w:bCs/>
          <w:sz w:val="22"/>
        </w:rPr>
      </w:pPr>
      <w:r w:rsidRPr="008B6FA4">
        <w:rPr>
          <w:rFonts w:ascii="仿宋" w:eastAsia="仿宋" w:hAnsi="仿宋" w:cs="微软雅黑" w:hint="eastAsia"/>
          <w:bCs/>
          <w:sz w:val="22"/>
        </w:rPr>
        <w:t>D.小王如果将汽车卖给小李，将得款12万元；如果将汽车卖给小明，将得款10万元。结果他将车卖给了小李，他获得2万元机会成本</w:t>
      </w:r>
    </w:p>
    <w:p w:rsidR="008B6FA4" w:rsidRPr="008B6FA4" w:rsidRDefault="008B6FA4" w:rsidP="008B6FA4">
      <w:pPr>
        <w:spacing w:line="500" w:lineRule="atLeast"/>
        <w:ind w:left="440" w:hangingChars="200" w:hanging="440"/>
        <w:rPr>
          <w:rFonts w:ascii="仿宋" w:eastAsia="仿宋" w:hAnsi="仿宋" w:cs="微软雅黑"/>
          <w:bCs/>
          <w:sz w:val="22"/>
        </w:rPr>
      </w:pPr>
      <w:r>
        <w:rPr>
          <w:rFonts w:ascii="仿宋" w:eastAsia="仿宋" w:hAnsi="仿宋" w:cs="微软雅黑" w:hint="eastAsia"/>
          <w:bCs/>
          <w:sz w:val="22"/>
        </w:rPr>
        <w:t>81．</w:t>
      </w:r>
      <w:r w:rsidRPr="008B6FA4">
        <w:rPr>
          <w:rFonts w:ascii="仿宋" w:eastAsia="仿宋" w:hAnsi="仿宋" w:cs="微软雅黑" w:hint="eastAsia"/>
          <w:bCs/>
          <w:sz w:val="22"/>
        </w:rPr>
        <w:t>高位嫁接是指把观赏树木的枝或芽嫁接在大规格的砧木上，实现快速形成树冠的一种培育大苗方法，现被引申指将相对较高层次、较高素质的人才充实到经济建设和社会发展一线主战场，实现高层次人才与基层组织 的结合，高素质专业人才与劳动群众的结合。</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根据上述定义，下列最符合高位嫁接的是（</w:t>
      </w:r>
      <w:r w:rsidRPr="008B6FA4">
        <w:rPr>
          <w:rFonts w:ascii="仿宋" w:eastAsia="仿宋" w:hAnsi="仿宋" w:cs="微软雅黑" w:hint="eastAsia"/>
          <w:bCs/>
          <w:sz w:val="22"/>
        </w:rPr>
        <w:tab/>
        <w:t xml:space="preserve">）。 </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lastRenderedPageBreak/>
        <w:t xml:space="preserve">A.某省卫生厅组织系统内年轻专业技术人员到院士身边工作学习 </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B.某省科技厅组织高级工程师到山区科技企业技术管理岗位任职</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 xml:space="preserve">C.甲公司与乙公司签订合作协议，乙公司派技术员到甲公司任职 </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D.某项生物工程专利权人张教授，辞去教师职务到山区创办企业</w:t>
      </w:r>
    </w:p>
    <w:p w:rsidR="008B6FA4" w:rsidRPr="008B6FA4" w:rsidRDefault="008B6FA4" w:rsidP="008B6FA4">
      <w:pPr>
        <w:spacing w:line="500" w:lineRule="atLeast"/>
        <w:ind w:left="440" w:hangingChars="200" w:hanging="440"/>
        <w:rPr>
          <w:rFonts w:ascii="仿宋" w:eastAsia="仿宋" w:hAnsi="仿宋" w:cs="微软雅黑"/>
          <w:bCs/>
          <w:sz w:val="22"/>
        </w:rPr>
      </w:pPr>
      <w:r>
        <w:rPr>
          <w:rFonts w:ascii="仿宋" w:eastAsia="仿宋" w:hAnsi="仿宋" w:cs="微软雅黑" w:hint="eastAsia"/>
          <w:bCs/>
          <w:sz w:val="22"/>
        </w:rPr>
        <w:t>82．</w:t>
      </w:r>
      <w:r w:rsidRPr="008B6FA4">
        <w:rPr>
          <w:rFonts w:ascii="仿宋" w:eastAsia="仿宋" w:hAnsi="仿宋" w:cs="微软雅黑" w:hint="eastAsia"/>
          <w:bCs/>
          <w:sz w:val="22"/>
        </w:rPr>
        <w:t>感受域是指人对于各种刺激所能感受的范围，亦即在感觉系统中能够引起某一神经细胞或神经纤维反应的受刺激区域。</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根据上述定义，下列各项不涉及感受域的是（</w:t>
      </w:r>
      <w:r w:rsidRPr="008B6FA4">
        <w:rPr>
          <w:rFonts w:ascii="仿宋" w:eastAsia="仿宋" w:hAnsi="仿宋" w:cs="微软雅黑" w:hint="eastAsia"/>
          <w:bCs/>
          <w:sz w:val="22"/>
        </w:rPr>
        <w:tab/>
        <w:t xml:space="preserve">）。 </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 xml:space="preserve">A.盲人在触觉上拥有与正常视力的人所不同的特点 </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 xml:space="preserve">B.小张觉得舅舅今天要来，不一会儿，舅舅果然来了 </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 xml:space="preserve">C.在海洋深处，有些大型鱼类能发出人类听不见的各种声音 </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D.小李在皮革厂工作，凭借手感他就可以区分人造皮和真皮</w:t>
      </w:r>
    </w:p>
    <w:p w:rsidR="008B6FA4" w:rsidRPr="008B6FA4" w:rsidRDefault="008B6FA4" w:rsidP="008B6FA4">
      <w:pPr>
        <w:spacing w:line="500" w:lineRule="atLeast"/>
        <w:ind w:left="440" w:hangingChars="200" w:hanging="440"/>
        <w:rPr>
          <w:rFonts w:ascii="仿宋" w:eastAsia="仿宋" w:hAnsi="仿宋" w:cs="微软雅黑"/>
          <w:bCs/>
          <w:sz w:val="22"/>
        </w:rPr>
      </w:pPr>
      <w:r>
        <w:rPr>
          <w:rFonts w:ascii="仿宋" w:eastAsia="仿宋" w:hAnsi="仿宋" w:cs="微软雅黑" w:hint="eastAsia"/>
          <w:bCs/>
          <w:sz w:val="22"/>
        </w:rPr>
        <w:t>83．</w:t>
      </w:r>
      <w:r w:rsidRPr="008B6FA4">
        <w:rPr>
          <w:rFonts w:ascii="仿宋" w:eastAsia="仿宋" w:hAnsi="仿宋" w:cs="微软雅黑" w:hint="eastAsia"/>
          <w:bCs/>
          <w:sz w:val="22"/>
        </w:rPr>
        <w:t>生态住宅是指运用生态学原理和遵循生态平衡及可持续发展的原则，设计、组织内外空间中的各种物质因素，使物质、能源在建筑系统内有秩序的循环转换，从而获得一种高效，低耗，无污染，生态平衡的建筑环境。</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根据上述定义，下列不属于生态住宅的是（</w:t>
      </w:r>
      <w:r w:rsidRPr="008B6FA4">
        <w:rPr>
          <w:rFonts w:ascii="仿宋" w:eastAsia="仿宋" w:hAnsi="仿宋" w:cs="微软雅黑" w:hint="eastAsia"/>
          <w:bCs/>
          <w:sz w:val="22"/>
        </w:rPr>
        <w:tab/>
        <w:t xml:space="preserve">）。 </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 xml:space="preserve">A.某住宅区统一安装智能系统．实现太阳能和常规供热恒温调控 </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 xml:space="preserve">B.某家装修时，用了集水管将雨水引至住宅的中央水池以供利用 </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 xml:space="preserve">C.某市商务区的办公大楼屋顶种植花草，增强大楼的隔热保温功能 </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D.某小区对</w:t>
      </w:r>
      <w:proofErr w:type="gramStart"/>
      <w:r w:rsidRPr="008B6FA4">
        <w:rPr>
          <w:rFonts w:ascii="仿宋" w:eastAsia="仿宋" w:hAnsi="仿宋" w:cs="微软雅黑" w:hint="eastAsia"/>
          <w:bCs/>
          <w:sz w:val="22"/>
        </w:rPr>
        <w:t>垃</w:t>
      </w:r>
      <w:proofErr w:type="gramEnd"/>
      <w:r w:rsidRPr="008B6FA4">
        <w:rPr>
          <w:rFonts w:ascii="仿宋" w:eastAsia="仿宋" w:hAnsi="仿宋" w:cs="微软雅黑" w:hint="eastAsia"/>
          <w:bCs/>
          <w:sz w:val="22"/>
        </w:rPr>
        <w:t>段进行分类存放，及时清运，以提高垃圾的循坏利用</w:t>
      </w:r>
    </w:p>
    <w:p w:rsidR="008B6FA4" w:rsidRPr="008B6FA4" w:rsidRDefault="008B6FA4" w:rsidP="008B6FA4">
      <w:pPr>
        <w:spacing w:line="500" w:lineRule="atLeast"/>
        <w:ind w:left="440" w:hangingChars="200" w:hanging="440"/>
        <w:rPr>
          <w:rFonts w:ascii="仿宋" w:eastAsia="仿宋" w:hAnsi="仿宋" w:cs="微软雅黑"/>
          <w:bCs/>
          <w:sz w:val="22"/>
        </w:rPr>
      </w:pPr>
      <w:r>
        <w:rPr>
          <w:rFonts w:ascii="仿宋" w:eastAsia="仿宋" w:hAnsi="仿宋" w:cs="微软雅黑" w:hint="eastAsia"/>
          <w:bCs/>
          <w:sz w:val="22"/>
        </w:rPr>
        <w:t>84．</w:t>
      </w:r>
      <w:proofErr w:type="gramStart"/>
      <w:r w:rsidRPr="008B6FA4">
        <w:rPr>
          <w:rFonts w:ascii="仿宋" w:eastAsia="仿宋" w:hAnsi="仿宋" w:cs="微软雅黑" w:hint="eastAsia"/>
          <w:bCs/>
          <w:sz w:val="22"/>
        </w:rPr>
        <w:t>宜斯策略</w:t>
      </w:r>
      <w:proofErr w:type="gramEnd"/>
      <w:r w:rsidRPr="008B6FA4">
        <w:rPr>
          <w:rFonts w:ascii="仿宋" w:eastAsia="仿宋" w:hAnsi="仿宋" w:cs="微软雅黑" w:hint="eastAsia"/>
          <w:bCs/>
          <w:sz w:val="22"/>
        </w:rPr>
        <w:t>是指生物为生存和繁衍而采取的一种比较稳定的策略。即如果种群的大部分成员采用某种策略，而这种策略的好处是其他策略所比不上的，则这种策略就是进化上的稳定策略，或</w:t>
      </w:r>
      <w:proofErr w:type="gramStart"/>
      <w:r w:rsidRPr="008B6FA4">
        <w:rPr>
          <w:rFonts w:ascii="仿宋" w:eastAsia="仿宋" w:hAnsi="仿宋" w:cs="微软雅黑" w:hint="eastAsia"/>
          <w:bCs/>
          <w:sz w:val="22"/>
        </w:rPr>
        <w:t>称宜斯策略</w:t>
      </w:r>
      <w:proofErr w:type="gramEnd"/>
      <w:r w:rsidRPr="008B6FA4">
        <w:rPr>
          <w:rFonts w:ascii="仿宋" w:eastAsia="仿宋" w:hAnsi="仿宋" w:cs="微软雅黑" w:hint="eastAsia"/>
          <w:bCs/>
          <w:sz w:val="22"/>
        </w:rPr>
        <w:t>。</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根据上述定义，下列</w:t>
      </w:r>
      <w:proofErr w:type="gramStart"/>
      <w:r w:rsidRPr="008B6FA4">
        <w:rPr>
          <w:rFonts w:ascii="仿宋" w:eastAsia="仿宋" w:hAnsi="仿宋" w:cs="微软雅黑" w:hint="eastAsia"/>
          <w:bCs/>
          <w:sz w:val="22"/>
        </w:rPr>
        <w:t>属于宜斯策略</w:t>
      </w:r>
      <w:proofErr w:type="gramEnd"/>
      <w:r w:rsidRPr="008B6FA4">
        <w:rPr>
          <w:rFonts w:ascii="仿宋" w:eastAsia="仿宋" w:hAnsi="仿宋" w:cs="微软雅黑" w:hint="eastAsia"/>
          <w:bCs/>
          <w:sz w:val="22"/>
        </w:rPr>
        <w:t>的是（</w:t>
      </w:r>
      <w:r w:rsidRPr="008B6FA4">
        <w:rPr>
          <w:rFonts w:ascii="仿宋" w:eastAsia="仿宋" w:hAnsi="仿宋" w:cs="微软雅黑" w:hint="eastAsia"/>
          <w:bCs/>
          <w:sz w:val="22"/>
        </w:rPr>
        <w:tab/>
        <w:t>）。</w:t>
      </w:r>
      <w:r w:rsidRPr="008B6FA4">
        <w:rPr>
          <w:rFonts w:ascii="仿宋" w:eastAsia="仿宋" w:hAnsi="仿宋" w:cs="微软雅黑" w:hint="eastAsia"/>
          <w:bCs/>
          <w:sz w:val="22"/>
        </w:rPr>
        <w:tab/>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A.母狼为虎</w:t>
      </w:r>
      <w:proofErr w:type="gramStart"/>
      <w:r w:rsidRPr="008B6FA4">
        <w:rPr>
          <w:rFonts w:ascii="仿宋" w:eastAsia="仿宋" w:hAnsi="仿宋" w:cs="微软雅黑" w:hint="eastAsia"/>
          <w:bCs/>
          <w:sz w:val="22"/>
        </w:rPr>
        <w:t>崽</w:t>
      </w:r>
      <w:proofErr w:type="gramEnd"/>
      <w:r w:rsidRPr="008B6FA4">
        <w:rPr>
          <w:rFonts w:ascii="仿宋" w:eastAsia="仿宋" w:hAnsi="仿宋" w:cs="微软雅黑" w:hint="eastAsia"/>
          <w:bCs/>
          <w:sz w:val="22"/>
        </w:rPr>
        <w:t xml:space="preserve">哺乳 </w:t>
      </w:r>
      <w:r w:rsidRPr="008B6FA4">
        <w:rPr>
          <w:rFonts w:ascii="仿宋" w:eastAsia="仿宋" w:hAnsi="仿宋" w:cs="微软雅黑" w:hint="eastAsia"/>
          <w:bCs/>
          <w:sz w:val="22"/>
        </w:rPr>
        <w:tab/>
      </w:r>
      <w:r w:rsidRPr="008B6FA4">
        <w:rPr>
          <w:rFonts w:ascii="仿宋" w:eastAsia="仿宋" w:hAnsi="仿宋" w:cs="微软雅黑" w:hint="eastAsia"/>
          <w:bCs/>
          <w:sz w:val="22"/>
        </w:rPr>
        <w:tab/>
      </w:r>
      <w:r w:rsidRPr="008B6FA4">
        <w:rPr>
          <w:rFonts w:ascii="仿宋" w:eastAsia="仿宋" w:hAnsi="仿宋" w:cs="微软雅黑" w:hint="eastAsia"/>
          <w:bCs/>
          <w:sz w:val="22"/>
        </w:rPr>
        <w:tab/>
      </w:r>
      <w:r w:rsidRPr="008B6FA4">
        <w:rPr>
          <w:rFonts w:ascii="仿宋" w:eastAsia="仿宋" w:hAnsi="仿宋" w:cs="微软雅黑" w:hint="eastAsia"/>
          <w:bCs/>
          <w:sz w:val="22"/>
        </w:rPr>
        <w:tab/>
      </w:r>
      <w:r w:rsidRPr="008B6FA4">
        <w:rPr>
          <w:rFonts w:ascii="仿宋" w:eastAsia="仿宋" w:hAnsi="仿宋" w:cs="微软雅黑" w:hint="eastAsia"/>
          <w:bCs/>
          <w:sz w:val="22"/>
        </w:rPr>
        <w:tab/>
      </w:r>
    </w:p>
    <w:p w:rsid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 xml:space="preserve">B.通过人工授粉提高苹果产量 </w:t>
      </w:r>
      <w:r w:rsidRPr="008B6FA4">
        <w:rPr>
          <w:rFonts w:ascii="仿宋" w:eastAsia="仿宋" w:hAnsi="仿宋" w:cs="微软雅黑" w:hint="eastAsia"/>
          <w:bCs/>
          <w:sz w:val="22"/>
        </w:rPr>
        <w:tab/>
      </w:r>
      <w:r w:rsidRPr="008B6FA4">
        <w:rPr>
          <w:rFonts w:ascii="仿宋" w:eastAsia="仿宋" w:hAnsi="仿宋" w:cs="微软雅黑" w:hint="eastAsia"/>
          <w:bCs/>
          <w:sz w:val="22"/>
        </w:rPr>
        <w:tab/>
      </w:r>
    </w:p>
    <w:p w:rsid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C.狼群中出现的争夺头领的战争</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D.幼小的羚羊见到狮子拔腿就跑</w:t>
      </w:r>
    </w:p>
    <w:p w:rsidR="008B6FA4" w:rsidRPr="008B6FA4" w:rsidRDefault="008B6FA4" w:rsidP="008B6FA4">
      <w:pPr>
        <w:spacing w:line="500" w:lineRule="atLeast"/>
        <w:ind w:left="440" w:hangingChars="200" w:hanging="440"/>
        <w:rPr>
          <w:rFonts w:ascii="仿宋" w:eastAsia="仿宋" w:hAnsi="仿宋" w:cs="微软雅黑"/>
          <w:bCs/>
          <w:sz w:val="22"/>
        </w:rPr>
      </w:pPr>
      <w:r>
        <w:rPr>
          <w:rFonts w:ascii="仿宋" w:eastAsia="仿宋" w:hAnsi="仿宋" w:cs="微软雅黑" w:hint="eastAsia"/>
          <w:bCs/>
          <w:sz w:val="22"/>
        </w:rPr>
        <w:lastRenderedPageBreak/>
        <w:t>85．</w:t>
      </w:r>
      <w:r w:rsidRPr="008B6FA4">
        <w:rPr>
          <w:rFonts w:ascii="仿宋" w:eastAsia="仿宋" w:hAnsi="仿宋" w:cs="微软雅黑" w:hint="eastAsia"/>
          <w:bCs/>
          <w:sz w:val="22"/>
        </w:rPr>
        <w:t>一个词语通常有两种用法。一种用法是用这个词去表达其所表达的对象；一种用法是用这个词表达其自身。 其中，前一种用法通常表达的就是词语的意义，一般称之为指称用法；后一种用法通常表达的是这个词语的 形式，一般称之为自名用法。</w:t>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根据上述定义，下列加括号的词属于自名用法的是（</w:t>
      </w:r>
      <w:r w:rsidRPr="008B6FA4">
        <w:rPr>
          <w:rFonts w:ascii="仿宋" w:eastAsia="仿宋" w:hAnsi="仿宋" w:cs="微软雅黑" w:hint="eastAsia"/>
          <w:bCs/>
          <w:sz w:val="22"/>
        </w:rPr>
        <w:tab/>
        <w:t>）。</w:t>
      </w:r>
    </w:p>
    <w:p w:rsid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A.女性一般喜欢[粉色]</w:t>
      </w:r>
      <w:r w:rsidRPr="008B6FA4">
        <w:rPr>
          <w:rFonts w:ascii="仿宋" w:eastAsia="仿宋" w:hAnsi="仿宋" w:cs="微软雅黑" w:hint="eastAsia"/>
          <w:bCs/>
          <w:sz w:val="22"/>
        </w:rPr>
        <w:tab/>
      </w:r>
      <w:r w:rsidRPr="008B6FA4">
        <w:rPr>
          <w:rFonts w:ascii="仿宋" w:eastAsia="仿宋" w:hAnsi="仿宋" w:cs="微软雅黑" w:hint="eastAsia"/>
          <w:bCs/>
          <w:sz w:val="22"/>
        </w:rPr>
        <w:tab/>
      </w:r>
      <w:r w:rsidRPr="008B6FA4">
        <w:rPr>
          <w:rFonts w:ascii="仿宋" w:eastAsia="仿宋" w:hAnsi="仿宋" w:cs="微软雅黑" w:hint="eastAsia"/>
          <w:bCs/>
          <w:sz w:val="22"/>
        </w:rPr>
        <w:tab/>
      </w:r>
      <w:r w:rsidRPr="008B6FA4">
        <w:rPr>
          <w:rFonts w:ascii="仿宋" w:eastAsia="仿宋" w:hAnsi="仿宋" w:cs="微软雅黑" w:hint="eastAsia"/>
          <w:bCs/>
          <w:sz w:val="22"/>
        </w:rPr>
        <w:tab/>
      </w:r>
    </w:p>
    <w:p w:rsidR="008B6FA4" w:rsidRPr="008B6FA4" w:rsidRDefault="008B6FA4" w:rsidP="008B6FA4">
      <w:pPr>
        <w:spacing w:line="500" w:lineRule="atLeast"/>
        <w:ind w:firstLineChars="200" w:firstLine="440"/>
        <w:rPr>
          <w:rFonts w:ascii="仿宋" w:eastAsia="仿宋" w:hAnsi="仿宋" w:cs="微软雅黑"/>
          <w:bCs/>
          <w:sz w:val="22"/>
        </w:rPr>
      </w:pPr>
      <w:r w:rsidRPr="008B6FA4">
        <w:rPr>
          <w:rFonts w:ascii="仿宋" w:eastAsia="仿宋" w:hAnsi="仿宋" w:cs="微软雅黑" w:hint="eastAsia"/>
          <w:bCs/>
          <w:sz w:val="22"/>
        </w:rPr>
        <w:t>B.大象一般生活在[密林]之中</w:t>
      </w:r>
    </w:p>
    <w:p w:rsidR="008B6FA4" w:rsidRDefault="008B6FA4" w:rsidP="008B6FA4">
      <w:pPr>
        <w:spacing w:line="500" w:lineRule="atLeast"/>
        <w:ind w:firstLineChars="200" w:firstLine="440"/>
        <w:rPr>
          <w:rFonts w:ascii="仿宋" w:eastAsia="仿宋" w:hAnsi="仿宋" w:cs="微软雅黑"/>
          <w:bCs/>
          <w:sz w:val="22"/>
        </w:rPr>
      </w:pPr>
      <w:proofErr w:type="gramStart"/>
      <w:r w:rsidRPr="008B6FA4">
        <w:rPr>
          <w:rFonts w:ascii="仿宋" w:eastAsia="仿宋" w:hAnsi="仿宋" w:cs="微软雅黑" w:hint="eastAsia"/>
          <w:bCs/>
          <w:sz w:val="22"/>
        </w:rPr>
        <w:t>C.“</w:t>
      </w:r>
      <w:proofErr w:type="gramEnd"/>
      <w:r w:rsidRPr="008B6FA4">
        <w:rPr>
          <w:rFonts w:ascii="仿宋" w:eastAsia="仿宋" w:hAnsi="仿宋" w:cs="微软雅黑" w:hint="eastAsia"/>
          <w:bCs/>
          <w:sz w:val="22"/>
        </w:rPr>
        <w:t>其它”，现在一般都使用“[其他]”</w:t>
      </w:r>
      <w:r w:rsidRPr="008B6FA4">
        <w:rPr>
          <w:rFonts w:ascii="仿宋" w:eastAsia="仿宋" w:hAnsi="仿宋" w:cs="微软雅黑" w:hint="eastAsia"/>
          <w:bCs/>
          <w:sz w:val="22"/>
        </w:rPr>
        <w:tab/>
      </w:r>
    </w:p>
    <w:p w:rsidR="008B6FA4" w:rsidRPr="008B6FA4" w:rsidRDefault="008B6FA4" w:rsidP="008B6FA4">
      <w:pPr>
        <w:spacing w:line="500" w:lineRule="atLeast"/>
        <w:ind w:firstLineChars="200" w:firstLine="440"/>
        <w:rPr>
          <w:rFonts w:ascii="仿宋" w:eastAsia="仿宋" w:hAnsi="仿宋" w:cs="微软雅黑"/>
          <w:bCs/>
          <w:sz w:val="22"/>
        </w:rPr>
      </w:pPr>
      <w:proofErr w:type="gramStart"/>
      <w:r w:rsidRPr="008B6FA4">
        <w:rPr>
          <w:rFonts w:ascii="仿宋" w:eastAsia="仿宋" w:hAnsi="仿宋" w:cs="微软雅黑" w:hint="eastAsia"/>
          <w:bCs/>
          <w:sz w:val="22"/>
        </w:rPr>
        <w:t>D.“</w:t>
      </w:r>
      <w:proofErr w:type="gramEnd"/>
      <w:r w:rsidRPr="008B6FA4">
        <w:rPr>
          <w:rFonts w:ascii="仿宋" w:eastAsia="仿宋" w:hAnsi="仿宋" w:cs="微软雅黑" w:hint="eastAsia"/>
          <w:bCs/>
          <w:sz w:val="22"/>
        </w:rPr>
        <w:t>[商品]”指的是用来交换的劳动产品</w:t>
      </w:r>
    </w:p>
    <w:p w:rsidR="00650166" w:rsidRPr="008B6FA4" w:rsidRDefault="00650166" w:rsidP="00C27932">
      <w:pPr>
        <w:spacing w:line="500" w:lineRule="exact"/>
        <w:ind w:leftChars="200" w:left="420"/>
        <w:rPr>
          <w:rFonts w:ascii="仿宋" w:eastAsia="仿宋" w:hAnsi="仿宋"/>
          <w:sz w:val="22"/>
        </w:rPr>
      </w:pPr>
    </w:p>
    <w:p w:rsidR="006F2B01" w:rsidRDefault="006F2B01" w:rsidP="006F2B01">
      <w:pPr>
        <w:spacing w:line="500" w:lineRule="exact"/>
        <w:ind w:leftChars="200" w:left="420"/>
        <w:rPr>
          <w:rFonts w:ascii="华文楷体" w:eastAsia="华文楷体" w:hAnsi="华文楷体" w:cs="宋体"/>
          <w:b/>
          <w:sz w:val="26"/>
          <w:szCs w:val="26"/>
        </w:rPr>
      </w:pPr>
      <w:r w:rsidRPr="00650166">
        <w:rPr>
          <w:rFonts w:ascii="华文楷体" w:eastAsia="华文楷体" w:hAnsi="华文楷体" w:cs="宋体" w:hint="eastAsia"/>
          <w:b/>
          <w:sz w:val="26"/>
          <w:szCs w:val="26"/>
        </w:rPr>
        <w:t>三</w:t>
      </w:r>
      <w:r>
        <w:rPr>
          <w:rFonts w:ascii="华文楷体" w:eastAsia="华文楷体" w:hAnsi="华文楷体" w:cs="宋体" w:hint="eastAsia"/>
          <w:b/>
          <w:sz w:val="26"/>
          <w:szCs w:val="26"/>
        </w:rPr>
        <w:t>、类比推理</w:t>
      </w:r>
      <w:r w:rsidRPr="00650166">
        <w:rPr>
          <w:rFonts w:ascii="华文楷体" w:eastAsia="华文楷体" w:hAnsi="华文楷体" w:cs="宋体" w:hint="eastAsia"/>
          <w:b/>
          <w:sz w:val="26"/>
          <w:szCs w:val="26"/>
        </w:rPr>
        <w:t>。</w:t>
      </w:r>
      <w:r w:rsidRPr="00147EB7">
        <w:rPr>
          <w:rFonts w:ascii="华文楷体" w:eastAsia="华文楷体" w:hAnsi="华文楷体" w:cs="宋体" w:hint="eastAsia"/>
          <w:b/>
          <w:sz w:val="26"/>
          <w:szCs w:val="26"/>
        </w:rPr>
        <w:t>每道题</w:t>
      </w:r>
      <w:r>
        <w:rPr>
          <w:rFonts w:ascii="华文楷体" w:eastAsia="华文楷体" w:hAnsi="华文楷体" w:cs="宋体" w:hint="eastAsia"/>
          <w:b/>
          <w:sz w:val="26"/>
          <w:szCs w:val="26"/>
        </w:rPr>
        <w:t>先给出一组相关的词，要求你在备选答案中找到一组与之在逻辑关系上最为贴切、相似或匹配的次</w:t>
      </w:r>
    </w:p>
    <w:p w:rsidR="009E2C4F" w:rsidRDefault="006F2B01" w:rsidP="006F2B01">
      <w:pPr>
        <w:spacing w:line="500" w:lineRule="exact"/>
        <w:ind w:leftChars="200" w:left="420"/>
        <w:rPr>
          <w:rFonts w:ascii="华文楷体" w:eastAsia="华文楷体" w:hAnsi="华文楷体" w:cs="宋体"/>
          <w:b/>
          <w:sz w:val="26"/>
          <w:szCs w:val="26"/>
        </w:rPr>
      </w:pPr>
      <w:r>
        <w:rPr>
          <w:rFonts w:ascii="华文楷体" w:eastAsia="华文楷体" w:hAnsi="华文楷体" w:cs="宋体" w:hint="eastAsia"/>
          <w:b/>
          <w:sz w:val="26"/>
          <w:szCs w:val="26"/>
        </w:rPr>
        <w:t>请开始答题：</w:t>
      </w:r>
    </w:p>
    <w:p w:rsidR="006F2B01" w:rsidRPr="006F2B01" w:rsidRDefault="006F2B01" w:rsidP="006F2B01">
      <w:pPr>
        <w:spacing w:line="500" w:lineRule="exact"/>
        <w:rPr>
          <w:rFonts w:ascii="仿宋" w:eastAsia="仿宋" w:hAnsi="仿宋" w:cs="微软雅黑"/>
          <w:bCs/>
          <w:sz w:val="22"/>
        </w:rPr>
      </w:pPr>
      <w:r>
        <w:rPr>
          <w:rFonts w:ascii="仿宋" w:eastAsia="仿宋" w:hAnsi="仿宋" w:cs="微软雅黑" w:hint="eastAsia"/>
          <w:bCs/>
          <w:sz w:val="22"/>
        </w:rPr>
        <w:t>86．</w:t>
      </w:r>
      <w:r w:rsidRPr="006F2B01">
        <w:rPr>
          <w:rFonts w:ascii="仿宋" w:eastAsia="仿宋" w:hAnsi="仿宋" w:cs="微软雅黑" w:hint="eastAsia"/>
          <w:bCs/>
          <w:sz w:val="22"/>
        </w:rPr>
        <w:t>汽车：导航仪</w:t>
      </w:r>
    </w:p>
    <w:p w:rsidR="006F2B01" w:rsidRDefault="006F2B01" w:rsidP="006F2B01">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A.电脑：鼠标</w:t>
      </w:r>
      <w:r w:rsidRPr="006F2B01">
        <w:rPr>
          <w:rFonts w:ascii="仿宋" w:eastAsia="仿宋" w:hAnsi="仿宋" w:cs="微软雅黑" w:hint="eastAsia"/>
          <w:bCs/>
          <w:sz w:val="22"/>
        </w:rPr>
        <w:tab/>
      </w:r>
      <w:r w:rsidRPr="006F2B01">
        <w:rPr>
          <w:rFonts w:ascii="仿宋" w:eastAsia="仿宋" w:hAnsi="仿宋" w:cs="微软雅黑" w:hint="eastAsia"/>
          <w:bCs/>
          <w:sz w:val="22"/>
        </w:rPr>
        <w:tab/>
      </w:r>
    </w:p>
    <w:p w:rsidR="006F2B01" w:rsidRDefault="006F2B01" w:rsidP="006F2B01">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B.相机：闪光灯</w:t>
      </w:r>
      <w:r w:rsidRPr="006F2B01">
        <w:rPr>
          <w:rFonts w:ascii="仿宋" w:eastAsia="仿宋" w:hAnsi="仿宋" w:cs="微软雅黑" w:hint="eastAsia"/>
          <w:bCs/>
          <w:sz w:val="22"/>
        </w:rPr>
        <w:tab/>
      </w:r>
    </w:p>
    <w:p w:rsidR="006F2B01" w:rsidRDefault="006F2B01" w:rsidP="006F2B01">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C.医生：护士</w:t>
      </w:r>
      <w:r w:rsidRPr="006F2B01">
        <w:rPr>
          <w:rFonts w:ascii="仿宋" w:eastAsia="仿宋" w:hAnsi="仿宋" w:cs="微软雅黑" w:hint="eastAsia"/>
          <w:bCs/>
          <w:sz w:val="22"/>
        </w:rPr>
        <w:tab/>
      </w:r>
      <w:r w:rsidRPr="006F2B01">
        <w:rPr>
          <w:rFonts w:ascii="仿宋" w:eastAsia="仿宋" w:hAnsi="仿宋" w:cs="微软雅黑" w:hint="eastAsia"/>
          <w:bCs/>
          <w:sz w:val="22"/>
        </w:rPr>
        <w:tab/>
      </w:r>
    </w:p>
    <w:p w:rsidR="006F2B01" w:rsidRPr="006F2B01" w:rsidRDefault="006F2B01" w:rsidP="006F2B01">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D.办公室：办公桌</w:t>
      </w:r>
    </w:p>
    <w:p w:rsidR="006F2B01" w:rsidRPr="006F2B01" w:rsidRDefault="006F2B01" w:rsidP="006F2B01">
      <w:pPr>
        <w:spacing w:line="500" w:lineRule="exact"/>
        <w:rPr>
          <w:rFonts w:ascii="仿宋" w:eastAsia="仿宋" w:hAnsi="仿宋" w:cs="微软雅黑"/>
          <w:bCs/>
          <w:sz w:val="22"/>
        </w:rPr>
      </w:pPr>
      <w:r>
        <w:rPr>
          <w:rFonts w:ascii="仿宋" w:eastAsia="仿宋" w:hAnsi="仿宋" w:cs="微软雅黑" w:hint="eastAsia"/>
          <w:bCs/>
          <w:sz w:val="22"/>
        </w:rPr>
        <w:t>87．</w:t>
      </w:r>
      <w:r w:rsidRPr="006F2B01">
        <w:rPr>
          <w:rFonts w:ascii="仿宋" w:eastAsia="仿宋" w:hAnsi="仿宋" w:cs="微软雅黑" w:hint="eastAsia"/>
          <w:bCs/>
          <w:sz w:val="22"/>
        </w:rPr>
        <w:t>民法：法律：法官</w:t>
      </w:r>
      <w:r w:rsidRPr="006F2B01">
        <w:rPr>
          <w:rFonts w:ascii="仿宋" w:eastAsia="仿宋" w:hAnsi="仿宋" w:cs="微软雅黑" w:hint="eastAsia"/>
          <w:bCs/>
          <w:sz w:val="22"/>
        </w:rPr>
        <w:tab/>
      </w:r>
      <w:r w:rsidRPr="006F2B01">
        <w:rPr>
          <w:rFonts w:ascii="仿宋" w:eastAsia="仿宋" w:hAnsi="仿宋" w:cs="微软雅黑" w:hint="eastAsia"/>
          <w:bCs/>
          <w:sz w:val="22"/>
        </w:rPr>
        <w:tab/>
      </w:r>
      <w:r w:rsidRPr="006F2B01">
        <w:rPr>
          <w:rFonts w:ascii="仿宋" w:eastAsia="仿宋" w:hAnsi="仿宋" w:cs="微软雅黑" w:hint="eastAsia"/>
          <w:bCs/>
          <w:sz w:val="22"/>
        </w:rPr>
        <w:tab/>
      </w:r>
    </w:p>
    <w:p w:rsidR="006F2B01" w:rsidRPr="006F2B01" w:rsidRDefault="006F2B01" w:rsidP="006F2B01">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 xml:space="preserve">A.榕树：植物：园丁 </w:t>
      </w:r>
      <w:r w:rsidRPr="006F2B01">
        <w:rPr>
          <w:rFonts w:ascii="仿宋" w:eastAsia="仿宋" w:hAnsi="仿宋" w:cs="微软雅黑" w:hint="eastAsia"/>
          <w:bCs/>
          <w:sz w:val="22"/>
        </w:rPr>
        <w:tab/>
      </w:r>
      <w:r w:rsidRPr="006F2B01">
        <w:rPr>
          <w:rFonts w:ascii="仿宋" w:eastAsia="仿宋" w:hAnsi="仿宋" w:cs="微软雅黑" w:hint="eastAsia"/>
          <w:bCs/>
          <w:sz w:val="22"/>
        </w:rPr>
        <w:tab/>
      </w:r>
      <w:r w:rsidRPr="006F2B01">
        <w:rPr>
          <w:rFonts w:ascii="仿宋" w:eastAsia="仿宋" w:hAnsi="仿宋" w:cs="微软雅黑" w:hint="eastAsia"/>
          <w:bCs/>
          <w:sz w:val="22"/>
        </w:rPr>
        <w:tab/>
      </w:r>
      <w:r w:rsidRPr="006F2B01">
        <w:rPr>
          <w:rFonts w:ascii="仿宋" w:eastAsia="仿宋" w:hAnsi="仿宋" w:cs="微软雅黑" w:hint="eastAsia"/>
          <w:bCs/>
          <w:sz w:val="22"/>
        </w:rPr>
        <w:tab/>
      </w:r>
      <w:r w:rsidRPr="006F2B01">
        <w:rPr>
          <w:rFonts w:ascii="仿宋" w:eastAsia="仿宋" w:hAnsi="仿宋" w:cs="微软雅黑" w:hint="eastAsia"/>
          <w:bCs/>
          <w:sz w:val="22"/>
        </w:rPr>
        <w:tab/>
      </w:r>
    </w:p>
    <w:p w:rsidR="00734A0C" w:rsidRDefault="006F2B01" w:rsidP="006F2B01">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B.母牛：奶牛：牧民</w:t>
      </w:r>
    </w:p>
    <w:p w:rsidR="00734A0C" w:rsidRDefault="00734A0C" w:rsidP="006F2B01">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C.太阳：月亮：银河系</w:t>
      </w:r>
      <w:r w:rsidR="006F2B01" w:rsidRPr="006F2B01">
        <w:rPr>
          <w:rFonts w:ascii="仿宋" w:eastAsia="仿宋" w:hAnsi="仿宋" w:cs="微软雅黑" w:hint="eastAsia"/>
          <w:bCs/>
          <w:sz w:val="22"/>
        </w:rPr>
        <w:t xml:space="preserve"> </w:t>
      </w:r>
      <w:r w:rsidR="006F2B01" w:rsidRPr="006F2B01">
        <w:rPr>
          <w:rFonts w:ascii="仿宋" w:eastAsia="仿宋" w:hAnsi="仿宋" w:cs="微软雅黑" w:hint="eastAsia"/>
          <w:bCs/>
          <w:sz w:val="22"/>
        </w:rPr>
        <w:tab/>
      </w:r>
      <w:r w:rsidR="006F2B01" w:rsidRPr="006F2B01">
        <w:rPr>
          <w:rFonts w:ascii="仿宋" w:eastAsia="仿宋" w:hAnsi="仿宋" w:cs="微软雅黑" w:hint="eastAsia"/>
          <w:bCs/>
          <w:sz w:val="22"/>
        </w:rPr>
        <w:tab/>
      </w:r>
      <w:r w:rsidR="006F2B01" w:rsidRPr="006F2B01">
        <w:rPr>
          <w:rFonts w:ascii="仿宋" w:eastAsia="仿宋" w:hAnsi="仿宋" w:cs="微软雅黑" w:hint="eastAsia"/>
          <w:bCs/>
          <w:sz w:val="22"/>
        </w:rPr>
        <w:tab/>
      </w:r>
    </w:p>
    <w:p w:rsidR="006F2B01" w:rsidRPr="006F2B01" w:rsidRDefault="006F2B01" w:rsidP="006F2B01">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D.学生：中学生：教师</w:t>
      </w:r>
      <w:r w:rsidRPr="006F2B01">
        <w:rPr>
          <w:rFonts w:ascii="仿宋" w:eastAsia="仿宋" w:hAnsi="仿宋" w:cs="微软雅黑" w:hint="eastAsia"/>
          <w:bCs/>
          <w:sz w:val="22"/>
        </w:rPr>
        <w:tab/>
      </w:r>
    </w:p>
    <w:p w:rsidR="006F2B01" w:rsidRPr="006F2B01" w:rsidRDefault="00734A0C" w:rsidP="006F2B01">
      <w:pPr>
        <w:spacing w:line="500" w:lineRule="exact"/>
        <w:rPr>
          <w:rFonts w:ascii="仿宋" w:eastAsia="仿宋" w:hAnsi="仿宋" w:cs="微软雅黑"/>
          <w:bCs/>
          <w:sz w:val="22"/>
        </w:rPr>
      </w:pPr>
      <w:r>
        <w:rPr>
          <w:rFonts w:ascii="仿宋" w:eastAsia="仿宋" w:hAnsi="仿宋" w:cs="微软雅黑" w:hint="eastAsia"/>
          <w:bCs/>
          <w:sz w:val="22"/>
        </w:rPr>
        <w:t>88．</w:t>
      </w:r>
      <w:r w:rsidR="006F2B01" w:rsidRPr="006F2B01">
        <w:rPr>
          <w:rFonts w:ascii="仿宋" w:eastAsia="仿宋" w:hAnsi="仿宋" w:cs="微软雅黑" w:hint="eastAsia"/>
          <w:bCs/>
          <w:sz w:val="22"/>
        </w:rPr>
        <w:t>网络：网游：网瘾</w:t>
      </w:r>
    </w:p>
    <w:p w:rsidR="00734A0C"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A.矿山：采矿：矽肺</w:t>
      </w:r>
      <w:r w:rsidRPr="006F2B01">
        <w:rPr>
          <w:rFonts w:ascii="仿宋" w:eastAsia="仿宋" w:hAnsi="仿宋" w:cs="微软雅黑" w:hint="eastAsia"/>
          <w:bCs/>
          <w:sz w:val="22"/>
        </w:rPr>
        <w:tab/>
      </w:r>
      <w:r w:rsidRPr="006F2B01">
        <w:rPr>
          <w:rFonts w:ascii="仿宋" w:eastAsia="仿宋" w:hAnsi="仿宋" w:cs="微软雅黑" w:hint="eastAsia"/>
          <w:bCs/>
          <w:sz w:val="22"/>
        </w:rPr>
        <w:tab/>
      </w:r>
      <w:r w:rsidRPr="006F2B01">
        <w:rPr>
          <w:rFonts w:ascii="仿宋" w:eastAsia="仿宋" w:hAnsi="仿宋" w:cs="微软雅黑" w:hint="eastAsia"/>
          <w:bCs/>
          <w:sz w:val="22"/>
        </w:rPr>
        <w:tab/>
      </w:r>
    </w:p>
    <w:p w:rsidR="006F2B01" w:rsidRPr="006F2B01"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B.球场：球迷：暴力</w:t>
      </w:r>
      <w:r w:rsidRPr="006F2B01">
        <w:rPr>
          <w:rFonts w:ascii="仿宋" w:eastAsia="仿宋" w:hAnsi="仿宋" w:cs="微软雅黑" w:hint="eastAsia"/>
          <w:bCs/>
          <w:sz w:val="22"/>
        </w:rPr>
        <w:tab/>
      </w:r>
    </w:p>
    <w:p w:rsidR="00734A0C"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C.会议：会谈：会务</w:t>
      </w:r>
      <w:r w:rsidRPr="006F2B01">
        <w:rPr>
          <w:rFonts w:ascii="仿宋" w:eastAsia="仿宋" w:hAnsi="仿宋" w:cs="微软雅黑" w:hint="eastAsia"/>
          <w:bCs/>
          <w:sz w:val="22"/>
        </w:rPr>
        <w:tab/>
      </w:r>
      <w:r w:rsidRPr="006F2B01">
        <w:rPr>
          <w:rFonts w:ascii="仿宋" w:eastAsia="仿宋" w:hAnsi="仿宋" w:cs="微软雅黑" w:hint="eastAsia"/>
          <w:bCs/>
          <w:sz w:val="22"/>
        </w:rPr>
        <w:tab/>
      </w:r>
      <w:r w:rsidRPr="006F2B01">
        <w:rPr>
          <w:rFonts w:ascii="仿宋" w:eastAsia="仿宋" w:hAnsi="仿宋" w:cs="微软雅黑" w:hint="eastAsia"/>
          <w:bCs/>
          <w:sz w:val="22"/>
        </w:rPr>
        <w:tab/>
      </w:r>
    </w:p>
    <w:p w:rsidR="006F2B01" w:rsidRPr="006F2B01"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 xml:space="preserve">D.车展：车模：车友 </w:t>
      </w:r>
    </w:p>
    <w:p w:rsidR="006F2B01" w:rsidRPr="006F2B01" w:rsidRDefault="00734A0C" w:rsidP="006F2B01">
      <w:pPr>
        <w:spacing w:line="500" w:lineRule="exact"/>
        <w:rPr>
          <w:rFonts w:ascii="仿宋" w:eastAsia="仿宋" w:hAnsi="仿宋" w:cs="微软雅黑"/>
          <w:bCs/>
          <w:sz w:val="22"/>
        </w:rPr>
      </w:pPr>
      <w:r>
        <w:rPr>
          <w:rFonts w:ascii="仿宋" w:eastAsia="仿宋" w:hAnsi="仿宋" w:cs="微软雅黑" w:hint="eastAsia"/>
          <w:bCs/>
          <w:sz w:val="22"/>
        </w:rPr>
        <w:lastRenderedPageBreak/>
        <w:t>89．</w:t>
      </w:r>
      <w:r w:rsidR="006F2B01" w:rsidRPr="006F2B01">
        <w:rPr>
          <w:rFonts w:ascii="仿宋" w:eastAsia="仿宋" w:hAnsi="仿宋" w:cs="微软雅黑" w:hint="eastAsia"/>
          <w:bCs/>
          <w:sz w:val="22"/>
        </w:rPr>
        <w:t>花朵：浇灌：鲜艳</w:t>
      </w:r>
    </w:p>
    <w:p w:rsidR="00734A0C"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A.牙齿：洗刷：美味</w:t>
      </w:r>
      <w:r w:rsidRPr="006F2B01">
        <w:rPr>
          <w:rFonts w:ascii="仿宋" w:eastAsia="仿宋" w:hAnsi="仿宋" w:cs="微软雅黑" w:hint="eastAsia"/>
          <w:bCs/>
          <w:sz w:val="22"/>
        </w:rPr>
        <w:tab/>
      </w:r>
      <w:r w:rsidRPr="006F2B01">
        <w:rPr>
          <w:rFonts w:ascii="仿宋" w:eastAsia="仿宋" w:hAnsi="仿宋" w:cs="微软雅黑" w:hint="eastAsia"/>
          <w:bCs/>
          <w:sz w:val="22"/>
        </w:rPr>
        <w:tab/>
      </w:r>
      <w:r w:rsidRPr="006F2B01">
        <w:rPr>
          <w:rFonts w:ascii="仿宋" w:eastAsia="仿宋" w:hAnsi="仿宋" w:cs="微软雅黑" w:hint="eastAsia"/>
          <w:bCs/>
          <w:sz w:val="22"/>
        </w:rPr>
        <w:tab/>
      </w:r>
    </w:p>
    <w:p w:rsidR="006F2B01" w:rsidRPr="006F2B01"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B.石油：开采：提炼</w:t>
      </w:r>
      <w:r w:rsidRPr="006F2B01">
        <w:rPr>
          <w:rFonts w:ascii="仿宋" w:eastAsia="仿宋" w:hAnsi="仿宋" w:cs="微软雅黑" w:hint="eastAsia"/>
          <w:bCs/>
          <w:sz w:val="22"/>
        </w:rPr>
        <w:tab/>
      </w:r>
    </w:p>
    <w:p w:rsidR="00734A0C"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C.学生：教育：博学</w:t>
      </w:r>
      <w:r w:rsidRPr="006F2B01">
        <w:rPr>
          <w:rFonts w:ascii="仿宋" w:eastAsia="仿宋" w:hAnsi="仿宋" w:cs="微软雅黑" w:hint="eastAsia"/>
          <w:bCs/>
          <w:sz w:val="22"/>
        </w:rPr>
        <w:tab/>
      </w:r>
      <w:r w:rsidRPr="006F2B01">
        <w:rPr>
          <w:rFonts w:ascii="仿宋" w:eastAsia="仿宋" w:hAnsi="仿宋" w:cs="微软雅黑" w:hint="eastAsia"/>
          <w:bCs/>
          <w:sz w:val="22"/>
        </w:rPr>
        <w:tab/>
      </w:r>
      <w:r w:rsidRPr="006F2B01">
        <w:rPr>
          <w:rFonts w:ascii="仿宋" w:eastAsia="仿宋" w:hAnsi="仿宋" w:cs="微软雅黑" w:hint="eastAsia"/>
          <w:bCs/>
          <w:sz w:val="22"/>
        </w:rPr>
        <w:tab/>
      </w:r>
    </w:p>
    <w:p w:rsidR="006F2B01" w:rsidRPr="006F2B01"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D.建筑：管道：雨水</w:t>
      </w:r>
    </w:p>
    <w:p w:rsidR="006F2B01" w:rsidRPr="006F2B01" w:rsidRDefault="00734A0C" w:rsidP="006F2B01">
      <w:pPr>
        <w:spacing w:line="500" w:lineRule="exact"/>
        <w:rPr>
          <w:rFonts w:ascii="仿宋" w:eastAsia="仿宋" w:hAnsi="仿宋" w:cs="微软雅黑"/>
          <w:bCs/>
          <w:sz w:val="22"/>
        </w:rPr>
      </w:pPr>
      <w:r>
        <w:rPr>
          <w:rFonts w:ascii="仿宋" w:eastAsia="仿宋" w:hAnsi="仿宋" w:cs="微软雅黑" w:hint="eastAsia"/>
          <w:bCs/>
          <w:sz w:val="22"/>
        </w:rPr>
        <w:t>90．</w:t>
      </w:r>
      <w:r w:rsidR="006F2B01" w:rsidRPr="006F2B01">
        <w:rPr>
          <w:rFonts w:ascii="仿宋" w:eastAsia="仿宋" w:hAnsi="仿宋" w:cs="微软雅黑" w:hint="eastAsia"/>
          <w:bCs/>
          <w:sz w:val="22"/>
        </w:rPr>
        <w:t>海底：隧道：汽车</w:t>
      </w:r>
    </w:p>
    <w:p w:rsidR="00734A0C"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A.深山：洞穴：大炮</w:t>
      </w:r>
      <w:r w:rsidRPr="006F2B01">
        <w:rPr>
          <w:rFonts w:ascii="仿宋" w:eastAsia="仿宋" w:hAnsi="仿宋" w:cs="微软雅黑" w:hint="eastAsia"/>
          <w:bCs/>
          <w:sz w:val="22"/>
        </w:rPr>
        <w:tab/>
      </w:r>
      <w:r w:rsidRPr="006F2B01">
        <w:rPr>
          <w:rFonts w:ascii="仿宋" w:eastAsia="仿宋" w:hAnsi="仿宋" w:cs="微软雅黑" w:hint="eastAsia"/>
          <w:bCs/>
          <w:sz w:val="22"/>
        </w:rPr>
        <w:tab/>
      </w:r>
      <w:r w:rsidRPr="006F2B01">
        <w:rPr>
          <w:rFonts w:ascii="仿宋" w:eastAsia="仿宋" w:hAnsi="仿宋" w:cs="微软雅黑" w:hint="eastAsia"/>
          <w:bCs/>
          <w:sz w:val="22"/>
        </w:rPr>
        <w:tab/>
      </w:r>
    </w:p>
    <w:p w:rsidR="006F2B01" w:rsidRPr="006F2B01"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B.空中：航线：飞机</w:t>
      </w:r>
    </w:p>
    <w:p w:rsidR="00734A0C"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C.树林：树木：小鸟</w:t>
      </w:r>
      <w:r w:rsidRPr="006F2B01">
        <w:rPr>
          <w:rFonts w:ascii="仿宋" w:eastAsia="仿宋" w:hAnsi="仿宋" w:cs="微软雅黑" w:hint="eastAsia"/>
          <w:bCs/>
          <w:sz w:val="22"/>
        </w:rPr>
        <w:tab/>
      </w:r>
      <w:r w:rsidRPr="006F2B01">
        <w:rPr>
          <w:rFonts w:ascii="仿宋" w:eastAsia="仿宋" w:hAnsi="仿宋" w:cs="微软雅黑" w:hint="eastAsia"/>
          <w:bCs/>
          <w:sz w:val="22"/>
        </w:rPr>
        <w:tab/>
      </w:r>
      <w:r w:rsidRPr="006F2B01">
        <w:rPr>
          <w:rFonts w:ascii="仿宋" w:eastAsia="仿宋" w:hAnsi="仿宋" w:cs="微软雅黑" w:hint="eastAsia"/>
          <w:bCs/>
          <w:sz w:val="22"/>
        </w:rPr>
        <w:tab/>
      </w:r>
    </w:p>
    <w:p w:rsidR="006F2B01" w:rsidRPr="006F2B01" w:rsidRDefault="006F2B01" w:rsidP="00734A0C">
      <w:pPr>
        <w:spacing w:line="500" w:lineRule="exact"/>
        <w:ind w:firstLineChars="200" w:firstLine="440"/>
        <w:rPr>
          <w:rFonts w:ascii="仿宋" w:eastAsia="仿宋" w:hAnsi="仿宋" w:cs="微软雅黑" w:hint="eastAsia"/>
          <w:bCs/>
          <w:sz w:val="22"/>
        </w:rPr>
      </w:pPr>
      <w:r w:rsidRPr="006F2B01">
        <w:rPr>
          <w:rFonts w:ascii="仿宋" w:eastAsia="仿宋" w:hAnsi="仿宋" w:cs="微软雅黑" w:hint="eastAsia"/>
          <w:bCs/>
          <w:sz w:val="22"/>
        </w:rPr>
        <w:t>D.天空：气流：热气球</w:t>
      </w:r>
    </w:p>
    <w:p w:rsidR="006F2B01" w:rsidRPr="006F2B01" w:rsidRDefault="00734A0C" w:rsidP="006F2B01">
      <w:pPr>
        <w:spacing w:line="500" w:lineRule="exact"/>
        <w:rPr>
          <w:rFonts w:ascii="仿宋" w:eastAsia="仿宋" w:hAnsi="仿宋" w:cs="微软雅黑"/>
          <w:bCs/>
          <w:sz w:val="22"/>
        </w:rPr>
      </w:pPr>
      <w:r>
        <w:rPr>
          <w:rFonts w:ascii="仿宋" w:eastAsia="仿宋" w:hAnsi="仿宋" w:cs="微软雅黑" w:hint="eastAsia"/>
          <w:bCs/>
          <w:sz w:val="22"/>
        </w:rPr>
        <w:t>91．</w:t>
      </w:r>
      <w:r w:rsidR="006F2B01" w:rsidRPr="006F2B01">
        <w:rPr>
          <w:rFonts w:ascii="仿宋" w:eastAsia="仿宋" w:hAnsi="仿宋" w:cs="微软雅黑" w:hint="eastAsia"/>
          <w:bCs/>
          <w:sz w:val="22"/>
        </w:rPr>
        <w:t>海洋：海浪：冲浪板</w:t>
      </w:r>
    </w:p>
    <w:p w:rsidR="00734A0C"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A.泳池：浪花：潜泳</w:t>
      </w:r>
      <w:r w:rsidRPr="006F2B01">
        <w:rPr>
          <w:rFonts w:ascii="仿宋" w:eastAsia="仿宋" w:hAnsi="仿宋" w:cs="微软雅黑" w:hint="eastAsia"/>
          <w:bCs/>
          <w:sz w:val="22"/>
        </w:rPr>
        <w:tab/>
      </w:r>
      <w:r w:rsidRPr="006F2B01">
        <w:rPr>
          <w:rFonts w:ascii="仿宋" w:eastAsia="仿宋" w:hAnsi="仿宋" w:cs="微软雅黑" w:hint="eastAsia"/>
          <w:bCs/>
          <w:sz w:val="22"/>
        </w:rPr>
        <w:tab/>
      </w:r>
    </w:p>
    <w:p w:rsidR="006F2B01" w:rsidRPr="006F2B01"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B.血管：血液：细胞</w:t>
      </w:r>
    </w:p>
    <w:p w:rsidR="00734A0C"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C.树林：树木：小鸟</w:t>
      </w:r>
      <w:r w:rsidRPr="006F2B01">
        <w:rPr>
          <w:rFonts w:ascii="仿宋" w:eastAsia="仿宋" w:hAnsi="仿宋" w:cs="微软雅黑" w:hint="eastAsia"/>
          <w:bCs/>
          <w:sz w:val="22"/>
        </w:rPr>
        <w:tab/>
      </w:r>
      <w:r w:rsidRPr="006F2B01">
        <w:rPr>
          <w:rFonts w:ascii="仿宋" w:eastAsia="仿宋" w:hAnsi="仿宋" w:cs="微软雅黑" w:hint="eastAsia"/>
          <w:bCs/>
          <w:sz w:val="22"/>
        </w:rPr>
        <w:tab/>
      </w:r>
    </w:p>
    <w:p w:rsidR="006F2B01" w:rsidRPr="006F2B01"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D.天空：气流：热气球</w:t>
      </w:r>
    </w:p>
    <w:p w:rsidR="006F2B01" w:rsidRPr="006F2B01" w:rsidRDefault="00734A0C" w:rsidP="006F2B01">
      <w:pPr>
        <w:spacing w:line="500" w:lineRule="exact"/>
        <w:rPr>
          <w:rFonts w:ascii="仿宋" w:eastAsia="仿宋" w:hAnsi="仿宋" w:cs="微软雅黑"/>
          <w:bCs/>
          <w:sz w:val="22"/>
        </w:rPr>
      </w:pPr>
      <w:r>
        <w:rPr>
          <w:rFonts w:ascii="仿宋" w:eastAsia="仿宋" w:hAnsi="仿宋" w:cs="微软雅黑" w:hint="eastAsia"/>
          <w:bCs/>
          <w:sz w:val="22"/>
        </w:rPr>
        <w:t>92．</w:t>
      </w:r>
      <w:r w:rsidR="006F2B01" w:rsidRPr="006F2B01">
        <w:rPr>
          <w:rFonts w:ascii="仿宋" w:eastAsia="仿宋" w:hAnsi="仿宋" w:cs="微软雅黑" w:hint="eastAsia"/>
          <w:bCs/>
          <w:sz w:val="22"/>
        </w:rPr>
        <w:t>黄金：铂金：金属</w:t>
      </w:r>
    </w:p>
    <w:p w:rsidR="00734A0C"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A.北京：纽约：首都</w:t>
      </w:r>
      <w:r w:rsidRPr="006F2B01">
        <w:rPr>
          <w:rFonts w:ascii="仿宋" w:eastAsia="仿宋" w:hAnsi="仿宋" w:cs="微软雅黑" w:hint="eastAsia"/>
          <w:bCs/>
          <w:sz w:val="22"/>
        </w:rPr>
        <w:tab/>
      </w:r>
      <w:r w:rsidRPr="006F2B01">
        <w:rPr>
          <w:rFonts w:ascii="仿宋" w:eastAsia="仿宋" w:hAnsi="仿宋" w:cs="微软雅黑" w:hint="eastAsia"/>
          <w:bCs/>
          <w:sz w:val="22"/>
        </w:rPr>
        <w:tab/>
      </w:r>
    </w:p>
    <w:p w:rsidR="006F2B01" w:rsidRPr="006F2B01"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B.河流：黄河：长江</w:t>
      </w:r>
    </w:p>
    <w:p w:rsidR="00734A0C"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C.本科生：研究生：学生</w:t>
      </w:r>
      <w:r w:rsidRPr="006F2B01">
        <w:rPr>
          <w:rFonts w:ascii="仿宋" w:eastAsia="仿宋" w:hAnsi="仿宋" w:cs="微软雅黑" w:hint="eastAsia"/>
          <w:bCs/>
          <w:sz w:val="22"/>
        </w:rPr>
        <w:tab/>
      </w:r>
    </w:p>
    <w:p w:rsidR="006F2B01" w:rsidRPr="006F2B01"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D.民法：宪法：母法</w:t>
      </w:r>
    </w:p>
    <w:p w:rsidR="006F2B01" w:rsidRPr="006F2B01" w:rsidRDefault="00734A0C" w:rsidP="006F2B01">
      <w:pPr>
        <w:spacing w:line="500" w:lineRule="exact"/>
        <w:rPr>
          <w:rFonts w:ascii="仿宋" w:eastAsia="仿宋" w:hAnsi="仿宋" w:cs="微软雅黑"/>
          <w:bCs/>
          <w:sz w:val="22"/>
        </w:rPr>
      </w:pPr>
      <w:r>
        <w:rPr>
          <w:rFonts w:ascii="仿宋" w:eastAsia="仿宋" w:hAnsi="仿宋" w:cs="微软雅黑" w:hint="eastAsia"/>
          <w:bCs/>
          <w:sz w:val="22"/>
        </w:rPr>
        <w:t>93．</w:t>
      </w:r>
      <w:r w:rsidR="006F2B01" w:rsidRPr="006F2B01">
        <w:rPr>
          <w:rFonts w:ascii="仿宋" w:eastAsia="仿宋" w:hAnsi="仿宋" w:cs="微软雅黑" w:hint="eastAsia"/>
          <w:bCs/>
          <w:sz w:val="22"/>
        </w:rPr>
        <w:t>电器：空调：塑料</w:t>
      </w:r>
    </w:p>
    <w:p w:rsidR="00734A0C"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A.服装：上衣：皮革</w:t>
      </w:r>
      <w:r w:rsidRPr="006F2B01">
        <w:rPr>
          <w:rFonts w:ascii="仿宋" w:eastAsia="仿宋" w:hAnsi="仿宋" w:cs="微软雅黑" w:hint="eastAsia"/>
          <w:bCs/>
          <w:sz w:val="22"/>
        </w:rPr>
        <w:tab/>
      </w:r>
      <w:r w:rsidRPr="006F2B01">
        <w:rPr>
          <w:rFonts w:ascii="仿宋" w:eastAsia="仿宋" w:hAnsi="仿宋" w:cs="微软雅黑" w:hint="eastAsia"/>
          <w:bCs/>
          <w:sz w:val="22"/>
        </w:rPr>
        <w:tab/>
      </w:r>
    </w:p>
    <w:p w:rsidR="006F2B01" w:rsidRPr="006F2B01"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B.住房：车库：水泥</w:t>
      </w:r>
      <w:r w:rsidRPr="006F2B01">
        <w:rPr>
          <w:rFonts w:ascii="仿宋" w:eastAsia="仿宋" w:hAnsi="仿宋" w:cs="微软雅黑" w:hint="eastAsia"/>
          <w:bCs/>
          <w:sz w:val="22"/>
        </w:rPr>
        <w:tab/>
      </w:r>
    </w:p>
    <w:p w:rsidR="00734A0C"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C.橱柜：衣柜：木料</w:t>
      </w:r>
      <w:r w:rsidRPr="006F2B01">
        <w:rPr>
          <w:rFonts w:ascii="仿宋" w:eastAsia="仿宋" w:hAnsi="仿宋" w:cs="微软雅黑" w:hint="eastAsia"/>
          <w:bCs/>
          <w:sz w:val="22"/>
        </w:rPr>
        <w:tab/>
      </w:r>
      <w:r w:rsidRPr="006F2B01">
        <w:rPr>
          <w:rFonts w:ascii="仿宋" w:eastAsia="仿宋" w:hAnsi="仿宋" w:cs="微软雅黑" w:hint="eastAsia"/>
          <w:bCs/>
          <w:sz w:val="22"/>
        </w:rPr>
        <w:tab/>
      </w:r>
    </w:p>
    <w:p w:rsidR="006F2B01" w:rsidRPr="006F2B01"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 xml:space="preserve">D.电话：电线：电波 </w:t>
      </w:r>
    </w:p>
    <w:p w:rsidR="006F2B01" w:rsidRPr="006F2B01" w:rsidRDefault="00734A0C" w:rsidP="006F2B01">
      <w:pPr>
        <w:spacing w:line="500" w:lineRule="exact"/>
        <w:rPr>
          <w:rFonts w:ascii="仿宋" w:eastAsia="仿宋" w:hAnsi="仿宋" w:cs="微软雅黑"/>
          <w:bCs/>
          <w:sz w:val="22"/>
        </w:rPr>
      </w:pPr>
      <w:r>
        <w:rPr>
          <w:rFonts w:ascii="仿宋" w:eastAsia="仿宋" w:hAnsi="仿宋" w:cs="微软雅黑" w:hint="eastAsia"/>
          <w:bCs/>
          <w:sz w:val="22"/>
        </w:rPr>
        <w:t>94．</w:t>
      </w:r>
      <w:r w:rsidR="006F2B01" w:rsidRPr="006F2B01">
        <w:rPr>
          <w:rFonts w:ascii="仿宋" w:eastAsia="仿宋" w:hAnsi="仿宋" w:cs="微软雅黑" w:hint="eastAsia"/>
          <w:bCs/>
          <w:sz w:val="22"/>
        </w:rPr>
        <w:t>手机：通讯：辐射</w:t>
      </w:r>
    </w:p>
    <w:p w:rsidR="00734A0C"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A.地雷：防卫：战争</w:t>
      </w:r>
      <w:r w:rsidRPr="006F2B01">
        <w:rPr>
          <w:rFonts w:ascii="仿宋" w:eastAsia="仿宋" w:hAnsi="仿宋" w:cs="微软雅黑" w:hint="eastAsia"/>
          <w:bCs/>
          <w:sz w:val="22"/>
        </w:rPr>
        <w:tab/>
      </w:r>
      <w:r w:rsidRPr="006F2B01">
        <w:rPr>
          <w:rFonts w:ascii="仿宋" w:eastAsia="仿宋" w:hAnsi="仿宋" w:cs="微软雅黑" w:hint="eastAsia"/>
          <w:bCs/>
          <w:sz w:val="22"/>
        </w:rPr>
        <w:tab/>
      </w:r>
    </w:p>
    <w:p w:rsidR="006F2B01" w:rsidRPr="006F2B01"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lastRenderedPageBreak/>
        <w:t>B.列车：运输：噪音</w:t>
      </w:r>
      <w:r w:rsidRPr="006F2B01">
        <w:rPr>
          <w:rFonts w:ascii="仿宋" w:eastAsia="仿宋" w:hAnsi="仿宋" w:cs="微软雅黑" w:hint="eastAsia"/>
          <w:bCs/>
          <w:sz w:val="22"/>
        </w:rPr>
        <w:tab/>
      </w:r>
    </w:p>
    <w:p w:rsidR="00734A0C"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C.冰箱：冷藏：臭氧</w:t>
      </w:r>
      <w:r w:rsidRPr="006F2B01">
        <w:rPr>
          <w:rFonts w:ascii="仿宋" w:eastAsia="仿宋" w:hAnsi="仿宋" w:cs="微软雅黑" w:hint="eastAsia"/>
          <w:bCs/>
          <w:sz w:val="22"/>
        </w:rPr>
        <w:tab/>
      </w:r>
      <w:r w:rsidRPr="006F2B01">
        <w:rPr>
          <w:rFonts w:ascii="仿宋" w:eastAsia="仿宋" w:hAnsi="仿宋" w:cs="微软雅黑" w:hint="eastAsia"/>
          <w:bCs/>
          <w:sz w:val="22"/>
        </w:rPr>
        <w:tab/>
      </w:r>
    </w:p>
    <w:p w:rsidR="006F2B01" w:rsidRPr="006F2B01"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D.药物：治疗：麻醉</w:t>
      </w:r>
    </w:p>
    <w:p w:rsidR="006F2B01" w:rsidRPr="006F2B01" w:rsidRDefault="00734A0C" w:rsidP="006F2B01">
      <w:pPr>
        <w:spacing w:line="500" w:lineRule="exact"/>
        <w:rPr>
          <w:rFonts w:ascii="仿宋" w:eastAsia="仿宋" w:hAnsi="仿宋" w:cs="微软雅黑"/>
          <w:bCs/>
          <w:sz w:val="22"/>
        </w:rPr>
      </w:pPr>
      <w:r>
        <w:rPr>
          <w:rFonts w:ascii="仿宋" w:eastAsia="仿宋" w:hAnsi="仿宋" w:cs="微软雅黑" w:hint="eastAsia"/>
          <w:bCs/>
          <w:sz w:val="22"/>
        </w:rPr>
        <w:t>95．</w:t>
      </w:r>
      <w:r w:rsidR="006F2B01" w:rsidRPr="006F2B01">
        <w:rPr>
          <w:rFonts w:ascii="仿宋" w:eastAsia="仿宋" w:hAnsi="仿宋" w:cs="微软雅黑" w:hint="eastAsia"/>
          <w:bCs/>
          <w:sz w:val="22"/>
        </w:rPr>
        <w:t>曹操：张辽：《三国演义》</w:t>
      </w:r>
    </w:p>
    <w:p w:rsidR="00734A0C"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A.宝钗：袭人：《红楼梦》</w:t>
      </w:r>
      <w:r w:rsidRPr="006F2B01">
        <w:rPr>
          <w:rFonts w:ascii="仿宋" w:eastAsia="仿宋" w:hAnsi="仿宋" w:cs="微软雅黑" w:hint="eastAsia"/>
          <w:bCs/>
          <w:sz w:val="22"/>
        </w:rPr>
        <w:tab/>
      </w:r>
    </w:p>
    <w:p w:rsidR="006F2B01" w:rsidRPr="006F2B01" w:rsidRDefault="006F2B01" w:rsidP="00734A0C">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B.宋江：关胜：《水浒传》</w:t>
      </w:r>
    </w:p>
    <w:p w:rsidR="00734A0C" w:rsidRDefault="006F2B01" w:rsidP="006F2B01">
      <w:pPr>
        <w:spacing w:line="500" w:lineRule="exact"/>
        <w:ind w:firstLineChars="200" w:firstLine="440"/>
        <w:rPr>
          <w:rFonts w:ascii="仿宋" w:eastAsia="仿宋" w:hAnsi="仿宋" w:cs="微软雅黑"/>
          <w:bCs/>
          <w:sz w:val="22"/>
        </w:rPr>
      </w:pPr>
      <w:r w:rsidRPr="006F2B01">
        <w:rPr>
          <w:rFonts w:ascii="仿宋" w:eastAsia="仿宋" w:hAnsi="仿宋" w:cs="微软雅黑" w:hint="eastAsia"/>
          <w:bCs/>
          <w:sz w:val="22"/>
        </w:rPr>
        <w:t>C.唐僧：佛祖：《西游记》</w:t>
      </w:r>
      <w:r w:rsidRPr="006F2B01">
        <w:rPr>
          <w:rFonts w:ascii="仿宋" w:eastAsia="仿宋" w:hAnsi="仿宋" w:cs="微软雅黑" w:hint="eastAsia"/>
          <w:bCs/>
          <w:sz w:val="22"/>
        </w:rPr>
        <w:tab/>
      </w:r>
    </w:p>
    <w:p w:rsidR="006F2B01" w:rsidRPr="006F2B01" w:rsidRDefault="006F2B01" w:rsidP="006F2B01">
      <w:pPr>
        <w:spacing w:line="500" w:lineRule="exact"/>
        <w:ind w:firstLineChars="200" w:firstLine="440"/>
        <w:rPr>
          <w:rFonts w:ascii="仿宋" w:eastAsia="仿宋" w:hAnsi="仿宋" w:cs="宋体" w:hint="eastAsia"/>
          <w:sz w:val="22"/>
        </w:rPr>
      </w:pPr>
      <w:r w:rsidRPr="006F2B01">
        <w:rPr>
          <w:rFonts w:ascii="仿宋" w:eastAsia="仿宋" w:hAnsi="仿宋" w:cs="微软雅黑" w:hint="eastAsia"/>
          <w:bCs/>
          <w:sz w:val="22"/>
        </w:rPr>
        <w:t>D.秦琼：程咬金：《隋唐英雄传》</w:t>
      </w:r>
    </w:p>
    <w:p w:rsidR="00734A0C" w:rsidRDefault="00734A0C" w:rsidP="00C27932">
      <w:pPr>
        <w:spacing w:line="500" w:lineRule="exact"/>
        <w:ind w:leftChars="200" w:left="420"/>
        <w:rPr>
          <w:rFonts w:ascii="华文楷体" w:eastAsia="华文楷体" w:hAnsi="华文楷体" w:cs="宋体"/>
          <w:b/>
          <w:sz w:val="26"/>
          <w:szCs w:val="26"/>
        </w:rPr>
      </w:pPr>
    </w:p>
    <w:p w:rsidR="00C27932" w:rsidRDefault="00734A0C" w:rsidP="00C27932">
      <w:pPr>
        <w:spacing w:line="500" w:lineRule="exact"/>
        <w:ind w:leftChars="200" w:left="420"/>
        <w:rPr>
          <w:rFonts w:ascii="华文楷体" w:eastAsia="华文楷体" w:hAnsi="华文楷体" w:cs="宋体"/>
          <w:b/>
          <w:sz w:val="26"/>
          <w:szCs w:val="26"/>
        </w:rPr>
      </w:pPr>
      <w:r>
        <w:rPr>
          <w:rFonts w:ascii="华文楷体" w:eastAsia="华文楷体" w:hAnsi="华文楷体" w:cs="宋体" w:hint="eastAsia"/>
          <w:b/>
          <w:sz w:val="26"/>
          <w:szCs w:val="26"/>
        </w:rPr>
        <w:t>四</w:t>
      </w:r>
      <w:r w:rsidR="00C27932">
        <w:rPr>
          <w:rFonts w:ascii="华文楷体" w:eastAsia="华文楷体" w:hAnsi="华文楷体" w:cs="宋体" w:hint="eastAsia"/>
          <w:b/>
          <w:sz w:val="26"/>
          <w:szCs w:val="26"/>
        </w:rPr>
        <w:t>、逻辑判断</w:t>
      </w:r>
      <w:r w:rsidR="00650166" w:rsidRPr="00650166">
        <w:rPr>
          <w:rFonts w:ascii="华文楷体" w:eastAsia="华文楷体" w:hAnsi="华文楷体" w:cs="宋体" w:hint="eastAsia"/>
          <w:b/>
          <w:sz w:val="26"/>
          <w:szCs w:val="26"/>
        </w:rPr>
        <w:t>。</w:t>
      </w:r>
      <w:r w:rsidR="00C27932" w:rsidRPr="00147EB7">
        <w:rPr>
          <w:rFonts w:ascii="华文楷体" w:eastAsia="华文楷体" w:hAnsi="华文楷体" w:cs="宋体" w:hint="eastAsia"/>
          <w:b/>
          <w:sz w:val="26"/>
          <w:szCs w:val="26"/>
        </w:rPr>
        <w:t>每道题给出一段陈述，这段陈述被假设是正确的，不容</w:t>
      </w:r>
    </w:p>
    <w:p w:rsidR="00650166" w:rsidRDefault="00C27932" w:rsidP="00650166">
      <w:pPr>
        <w:spacing w:line="500" w:lineRule="exact"/>
        <w:rPr>
          <w:rFonts w:ascii="华文楷体" w:eastAsia="华文楷体" w:hAnsi="华文楷体" w:cs="宋体"/>
          <w:b/>
          <w:sz w:val="26"/>
          <w:szCs w:val="26"/>
        </w:rPr>
      </w:pPr>
      <w:r w:rsidRPr="00147EB7">
        <w:rPr>
          <w:rFonts w:ascii="华文楷体" w:eastAsia="华文楷体" w:hAnsi="华文楷体" w:cs="宋体" w:hint="eastAsia"/>
          <w:b/>
          <w:sz w:val="26"/>
          <w:szCs w:val="26"/>
        </w:rPr>
        <w:t>置疑的。要求你根据这段陈述，选择一个答案。注意：正确的答案与所给的陈述相符合，不需要任何附加</w:t>
      </w:r>
      <w:proofErr w:type="gramStart"/>
      <w:r w:rsidRPr="00147EB7">
        <w:rPr>
          <w:rFonts w:ascii="华文楷体" w:eastAsia="华文楷体" w:hAnsi="华文楷体" w:cs="宋体" w:hint="eastAsia"/>
          <w:b/>
          <w:sz w:val="26"/>
          <w:szCs w:val="26"/>
        </w:rPr>
        <w:t>说明既</w:t>
      </w:r>
      <w:proofErr w:type="gramEnd"/>
      <w:r w:rsidRPr="00147EB7">
        <w:rPr>
          <w:rFonts w:ascii="华文楷体" w:eastAsia="华文楷体" w:hAnsi="华文楷体" w:cs="宋体" w:hint="eastAsia"/>
          <w:b/>
          <w:sz w:val="26"/>
          <w:szCs w:val="26"/>
        </w:rPr>
        <w:t>可以从陈述中直接推出。</w:t>
      </w:r>
    </w:p>
    <w:p w:rsidR="00650166" w:rsidRPr="00650166" w:rsidRDefault="00650166" w:rsidP="00650166">
      <w:pPr>
        <w:spacing w:line="500" w:lineRule="exact"/>
        <w:rPr>
          <w:rFonts w:ascii="华文楷体" w:eastAsia="华文楷体" w:hAnsi="华文楷体" w:cs="宋体"/>
          <w:b/>
          <w:sz w:val="26"/>
          <w:szCs w:val="26"/>
        </w:rPr>
      </w:pPr>
      <w:r>
        <w:rPr>
          <w:rFonts w:ascii="华文楷体" w:eastAsia="华文楷体" w:hAnsi="华文楷体" w:cs="宋体"/>
          <w:b/>
          <w:sz w:val="26"/>
          <w:szCs w:val="26"/>
        </w:rPr>
        <w:tab/>
      </w:r>
      <w:r>
        <w:rPr>
          <w:rFonts w:ascii="华文楷体" w:eastAsia="华文楷体" w:hAnsi="华文楷体" w:cs="宋体" w:hint="eastAsia"/>
          <w:b/>
          <w:sz w:val="26"/>
          <w:szCs w:val="26"/>
        </w:rPr>
        <w:t>请开始答题：</w:t>
      </w:r>
    </w:p>
    <w:p w:rsidR="00734A0C" w:rsidRPr="00734A0C" w:rsidRDefault="00734A0C" w:rsidP="00734A0C">
      <w:pPr>
        <w:spacing w:line="360" w:lineRule="auto"/>
        <w:ind w:left="440" w:hangingChars="200" w:hanging="440"/>
        <w:rPr>
          <w:rFonts w:ascii="仿宋" w:eastAsia="仿宋" w:hAnsi="仿宋" w:cs="微软雅黑"/>
          <w:bCs/>
          <w:sz w:val="22"/>
        </w:rPr>
      </w:pPr>
      <w:r>
        <w:rPr>
          <w:rFonts w:ascii="仿宋" w:eastAsia="仿宋" w:hAnsi="仿宋" w:cs="微软雅黑" w:hint="eastAsia"/>
          <w:bCs/>
          <w:sz w:val="22"/>
        </w:rPr>
        <w:t>96．</w:t>
      </w:r>
      <w:r w:rsidRPr="00734A0C">
        <w:rPr>
          <w:rFonts w:ascii="仿宋" w:eastAsia="仿宋" w:hAnsi="仿宋" w:cs="微软雅黑" w:hint="eastAsia"/>
          <w:bCs/>
          <w:sz w:val="22"/>
        </w:rPr>
        <w:t>通常情况下，报刊的记者和编辑在文章的措辞上极其小心，但在基于激发读者好奇心与报刊发行量的压力 下，“体面”的报刊与“垃圾”报刊之间的品味差异似乎在缩小。加之，人们的注意力持久度似乎也很短暂，这使得上述困境加剧。</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下列各项判断不能从上述文字中推出的是（</w:t>
      </w:r>
      <w:r w:rsidRPr="00734A0C">
        <w:rPr>
          <w:rFonts w:ascii="仿宋" w:eastAsia="仿宋" w:hAnsi="仿宋" w:cs="微软雅黑" w:hint="eastAsia"/>
          <w:bCs/>
          <w:sz w:val="22"/>
        </w:rPr>
        <w:tab/>
        <w:t xml:space="preserve">）。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A.报刊迫于销售压力在尽量准确报道的同时还要吸引读者的注意力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B.记者和编辑对怎样才能在文章中激发读者的好奇心更在意了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C.如果人们对报刊报道的注意力持久度并不短暂，则“体面”报刊的品味会提升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D.记者的编辑在文章措辞上的极其小心，不能</w:t>
      </w:r>
      <w:proofErr w:type="gramStart"/>
      <w:r w:rsidRPr="00734A0C">
        <w:rPr>
          <w:rFonts w:ascii="仿宋" w:eastAsia="仿宋" w:hAnsi="仿宋" w:cs="微软雅黑" w:hint="eastAsia"/>
          <w:bCs/>
          <w:sz w:val="22"/>
        </w:rPr>
        <w:t>与其应</w:t>
      </w:r>
      <w:proofErr w:type="gramEnd"/>
      <w:r w:rsidRPr="00734A0C">
        <w:rPr>
          <w:rFonts w:ascii="仿宋" w:eastAsia="仿宋" w:hAnsi="仿宋" w:cs="微软雅黑" w:hint="eastAsia"/>
          <w:bCs/>
          <w:sz w:val="22"/>
        </w:rPr>
        <w:t>怎样吸引读者注意力相提并论</w:t>
      </w:r>
    </w:p>
    <w:p w:rsidR="00734A0C" w:rsidRPr="00734A0C" w:rsidRDefault="00734A0C" w:rsidP="00734A0C">
      <w:pPr>
        <w:spacing w:line="360" w:lineRule="auto"/>
        <w:ind w:left="440" w:hangingChars="200" w:hanging="440"/>
        <w:rPr>
          <w:rFonts w:ascii="仿宋" w:eastAsia="仿宋" w:hAnsi="仿宋" w:cs="微软雅黑"/>
          <w:bCs/>
          <w:sz w:val="22"/>
        </w:rPr>
      </w:pPr>
      <w:r>
        <w:rPr>
          <w:rFonts w:ascii="仿宋" w:eastAsia="仿宋" w:hAnsi="仿宋" w:cs="微软雅黑" w:hint="eastAsia"/>
          <w:bCs/>
          <w:sz w:val="22"/>
        </w:rPr>
        <w:t>97．</w:t>
      </w:r>
      <w:r w:rsidRPr="00734A0C">
        <w:rPr>
          <w:rFonts w:ascii="仿宋" w:eastAsia="仿宋" w:hAnsi="仿宋" w:cs="微软雅黑" w:hint="eastAsia"/>
          <w:bCs/>
          <w:sz w:val="22"/>
        </w:rPr>
        <w:t>有经验的司机完全有能力并习惯以120公里的时速在高速公路上行驶，为了迅速提高道路的使用效率，某条高速公路的最高时速限制由原来100公里转为120公里。</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以下各项如果为真，最能质疑上述主张的是（</w:t>
      </w:r>
      <w:r w:rsidRPr="00734A0C">
        <w:rPr>
          <w:rFonts w:ascii="仿宋" w:eastAsia="仿宋" w:hAnsi="仿宋" w:cs="微软雅黑" w:hint="eastAsia"/>
          <w:bCs/>
          <w:sz w:val="22"/>
        </w:rPr>
        <w:tab/>
        <w:t xml:space="preserve">）。 </w:t>
      </w:r>
    </w:p>
    <w:p w:rsidR="00734A0C" w:rsidRDefault="00734A0C" w:rsidP="00734A0C">
      <w:pPr>
        <w:spacing w:line="360" w:lineRule="auto"/>
        <w:ind w:leftChars="200" w:left="420"/>
        <w:rPr>
          <w:rFonts w:ascii="仿宋" w:eastAsia="仿宋" w:hAnsi="仿宋" w:cs="微软雅黑"/>
          <w:bCs/>
          <w:sz w:val="22"/>
        </w:rPr>
      </w:pPr>
      <w:r w:rsidRPr="00734A0C">
        <w:rPr>
          <w:rFonts w:ascii="仿宋" w:eastAsia="仿宋" w:hAnsi="仿宋" w:cs="微软雅黑" w:hint="eastAsia"/>
          <w:bCs/>
          <w:sz w:val="22"/>
        </w:rPr>
        <w:t xml:space="preserve">A.统计表明行车速度达120公里时事故发生率明显增加，反而影响高速公路的使用效率。 </w:t>
      </w:r>
    </w:p>
    <w:p w:rsidR="00734A0C" w:rsidRPr="00734A0C" w:rsidRDefault="00734A0C" w:rsidP="00734A0C">
      <w:pPr>
        <w:spacing w:line="360" w:lineRule="auto"/>
        <w:ind w:leftChars="200" w:left="420"/>
        <w:rPr>
          <w:rFonts w:ascii="仿宋" w:eastAsia="仿宋" w:hAnsi="仿宋" w:cs="微软雅黑"/>
          <w:bCs/>
          <w:sz w:val="22"/>
        </w:rPr>
      </w:pPr>
      <w:r w:rsidRPr="00734A0C">
        <w:rPr>
          <w:rFonts w:ascii="仿宋" w:eastAsia="仿宋" w:hAnsi="仿宋" w:cs="微软雅黑" w:hint="eastAsia"/>
          <w:bCs/>
          <w:sz w:val="22"/>
        </w:rPr>
        <w:t>B.限速每小时120公里不能迅速提高公路使用效率，因为高速驾车对技术的要求很高。</w:t>
      </w:r>
    </w:p>
    <w:p w:rsidR="00734A0C" w:rsidRDefault="00734A0C" w:rsidP="00734A0C">
      <w:pPr>
        <w:spacing w:line="360" w:lineRule="auto"/>
        <w:ind w:leftChars="200" w:left="420"/>
        <w:rPr>
          <w:rFonts w:ascii="仿宋" w:eastAsia="仿宋" w:hAnsi="仿宋" w:cs="微软雅黑"/>
          <w:bCs/>
          <w:sz w:val="22"/>
        </w:rPr>
      </w:pPr>
      <w:r w:rsidRPr="00734A0C">
        <w:rPr>
          <w:rFonts w:ascii="仿宋" w:eastAsia="仿宋" w:hAnsi="仿宋" w:cs="微软雅黑" w:hint="eastAsia"/>
          <w:bCs/>
          <w:sz w:val="22"/>
        </w:rPr>
        <w:t xml:space="preserve">C.时速达120公里时，汽车的油耗量将明显增加，考虑到油价，大多数司机还是放松油门。 </w:t>
      </w:r>
    </w:p>
    <w:p w:rsidR="00734A0C" w:rsidRPr="00734A0C" w:rsidRDefault="00734A0C" w:rsidP="00734A0C">
      <w:pPr>
        <w:spacing w:line="360" w:lineRule="auto"/>
        <w:ind w:leftChars="200" w:left="420"/>
        <w:rPr>
          <w:rFonts w:ascii="仿宋" w:eastAsia="仿宋" w:hAnsi="仿宋" w:cs="微软雅黑"/>
          <w:bCs/>
          <w:sz w:val="22"/>
        </w:rPr>
      </w:pPr>
      <w:r w:rsidRPr="00734A0C">
        <w:rPr>
          <w:rFonts w:ascii="仿宋" w:eastAsia="仿宋" w:hAnsi="仿宋" w:cs="微软雅黑" w:hint="eastAsia"/>
          <w:bCs/>
          <w:sz w:val="22"/>
        </w:rPr>
        <w:lastRenderedPageBreak/>
        <w:t>D.虽然时速限制放宽到120公里，但在不少路段上，很多司机对此速度有安全之虞。</w:t>
      </w:r>
    </w:p>
    <w:p w:rsidR="00734A0C" w:rsidRPr="00734A0C" w:rsidRDefault="00734A0C" w:rsidP="00734A0C">
      <w:pPr>
        <w:spacing w:line="360" w:lineRule="auto"/>
        <w:ind w:left="440" w:hangingChars="200" w:hanging="440"/>
        <w:rPr>
          <w:rFonts w:ascii="仿宋" w:eastAsia="仿宋" w:hAnsi="仿宋" w:cs="微软雅黑"/>
          <w:bCs/>
          <w:sz w:val="22"/>
        </w:rPr>
      </w:pPr>
      <w:r>
        <w:rPr>
          <w:rFonts w:ascii="仿宋" w:eastAsia="仿宋" w:hAnsi="仿宋" w:cs="微软雅黑" w:hint="eastAsia"/>
          <w:bCs/>
          <w:sz w:val="22"/>
        </w:rPr>
        <w:t>98．</w:t>
      </w:r>
      <w:r w:rsidRPr="00734A0C">
        <w:rPr>
          <w:rFonts w:ascii="仿宋" w:eastAsia="仿宋" w:hAnsi="仿宋" w:cs="微软雅黑" w:hint="eastAsia"/>
          <w:bCs/>
          <w:sz w:val="22"/>
        </w:rPr>
        <w:t>蜜蜂大脑只有几毫克重，却可与哺乳动物一样执行某些任务，比如为</w:t>
      </w:r>
      <w:proofErr w:type="gramStart"/>
      <w:r w:rsidRPr="00734A0C">
        <w:rPr>
          <w:rFonts w:ascii="仿宋" w:eastAsia="仿宋" w:hAnsi="仿宋" w:cs="微软雅黑" w:hint="eastAsia"/>
          <w:bCs/>
          <w:sz w:val="22"/>
        </w:rPr>
        <w:t>同伴同伴</w:t>
      </w:r>
      <w:proofErr w:type="gramEnd"/>
      <w:r w:rsidRPr="00734A0C">
        <w:rPr>
          <w:rFonts w:ascii="仿宋" w:eastAsia="仿宋" w:hAnsi="仿宋" w:cs="微软雅黑" w:hint="eastAsia"/>
          <w:bCs/>
          <w:sz w:val="22"/>
        </w:rPr>
        <w:t>带路、建造家园等。大象大脑 体积是蜜蜂的500万倍，但运行效率极其低下。神经信号从大脑一端传入另一端，以及从大脑传入脚趾间所 需要的时间，均是蜜蜂的100倍。有人认为，人类的大脑可能不像大象或蜜蜂那样极端，但只要通过进化， 神经元数量变多，我们会更聪明。</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以下各项如果为真，最能质疑上述主张的是（</w:t>
      </w:r>
      <w:r w:rsidRPr="00734A0C">
        <w:rPr>
          <w:rFonts w:ascii="仿宋" w:eastAsia="仿宋" w:hAnsi="仿宋" w:cs="微软雅黑" w:hint="eastAsia"/>
          <w:bCs/>
          <w:sz w:val="22"/>
        </w:rPr>
        <w:tab/>
        <w:t xml:space="preserve">）。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A.牛脑体积是老鼠的800倍，但牛并不比老鼠聪明多少。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B.神经元是用来产生电脉冲的蛋白质，他们天生不稳定。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C.要使人类的脑力变强，最明显的方法是增加大脑容量。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D.蜜蜂的脑容量有限，但可将神经系统的功能发挥到极致。</w:t>
      </w:r>
    </w:p>
    <w:p w:rsidR="00734A0C" w:rsidRDefault="00734A0C" w:rsidP="00734A0C">
      <w:pPr>
        <w:spacing w:line="360" w:lineRule="auto"/>
        <w:ind w:left="440" w:hangingChars="200" w:hanging="440"/>
        <w:rPr>
          <w:rFonts w:ascii="仿宋" w:eastAsia="仿宋" w:hAnsi="仿宋" w:cs="微软雅黑"/>
          <w:bCs/>
          <w:sz w:val="22"/>
        </w:rPr>
      </w:pPr>
      <w:r>
        <w:rPr>
          <w:rFonts w:ascii="仿宋" w:eastAsia="仿宋" w:hAnsi="仿宋" w:cs="微软雅黑" w:hint="eastAsia"/>
          <w:bCs/>
          <w:sz w:val="22"/>
        </w:rPr>
        <w:t>99．</w:t>
      </w:r>
      <w:r w:rsidRPr="00734A0C">
        <w:rPr>
          <w:rFonts w:ascii="仿宋" w:eastAsia="仿宋" w:hAnsi="仿宋" w:cs="微软雅黑" w:hint="eastAsia"/>
          <w:bCs/>
          <w:sz w:val="22"/>
        </w:rPr>
        <w:t>科学家最新发现被命名为“郑氏晓</w:t>
      </w:r>
      <w:proofErr w:type="gramStart"/>
      <w:r w:rsidRPr="00734A0C">
        <w:rPr>
          <w:rFonts w:ascii="仿宋" w:eastAsia="仿宋" w:hAnsi="仿宋" w:cs="微软雅黑" w:hint="eastAsia"/>
          <w:bCs/>
          <w:sz w:val="22"/>
        </w:rPr>
        <w:t>廷</w:t>
      </w:r>
      <w:proofErr w:type="gramEnd"/>
      <w:r w:rsidRPr="00734A0C">
        <w:rPr>
          <w:rFonts w:ascii="仿宋" w:eastAsia="仿宋" w:hAnsi="仿宋" w:cs="微软雅黑" w:hint="eastAsia"/>
          <w:bCs/>
          <w:sz w:val="22"/>
        </w:rPr>
        <w:t>龙”的小恐龙是始祖鸟的“亲戚”，与生存于侏罗纪晚期的始祖鸟亲缘关系 非常近，通过分析始祖鸟的形态，并对似鸟恐龙和早期鸟类的系统发育关系进行了重新分析，得出始祖鸟并 非鸟类，而是</w:t>
      </w:r>
      <w:proofErr w:type="gramStart"/>
      <w:r w:rsidRPr="00734A0C">
        <w:rPr>
          <w:rFonts w:ascii="仿宋" w:eastAsia="仿宋" w:hAnsi="仿宋" w:cs="微软雅黑" w:hint="eastAsia"/>
          <w:bCs/>
          <w:sz w:val="22"/>
        </w:rPr>
        <w:t>原始恐爪龙</w:t>
      </w:r>
      <w:proofErr w:type="gramEnd"/>
      <w:r w:rsidRPr="00734A0C">
        <w:rPr>
          <w:rFonts w:ascii="仿宋" w:eastAsia="仿宋" w:hAnsi="仿宋" w:cs="微软雅黑" w:hint="eastAsia"/>
          <w:bCs/>
          <w:sz w:val="22"/>
        </w:rPr>
        <w:t>类，即始祖鸟是</w:t>
      </w:r>
      <w:proofErr w:type="gramStart"/>
      <w:r w:rsidRPr="00734A0C">
        <w:rPr>
          <w:rFonts w:ascii="仿宋" w:eastAsia="仿宋" w:hAnsi="仿宋" w:cs="微软雅黑" w:hint="eastAsia"/>
          <w:bCs/>
          <w:sz w:val="22"/>
        </w:rPr>
        <w:t>迅猛龙</w:t>
      </w:r>
      <w:proofErr w:type="gramEnd"/>
      <w:r w:rsidRPr="00734A0C">
        <w:rPr>
          <w:rFonts w:ascii="仿宋" w:eastAsia="仿宋" w:hAnsi="仿宋" w:cs="微软雅黑" w:hint="eastAsia"/>
          <w:bCs/>
          <w:sz w:val="22"/>
        </w:rPr>
        <w:t xml:space="preserve">的祖先，而不是鸟类的祖先。 </w:t>
      </w:r>
    </w:p>
    <w:p w:rsidR="00734A0C" w:rsidRPr="00734A0C" w:rsidRDefault="00734A0C" w:rsidP="00734A0C">
      <w:pPr>
        <w:spacing w:line="360" w:lineRule="auto"/>
        <w:ind w:leftChars="200" w:left="420"/>
        <w:rPr>
          <w:rFonts w:ascii="仿宋" w:eastAsia="仿宋" w:hAnsi="仿宋" w:cs="微软雅黑"/>
          <w:bCs/>
          <w:sz w:val="22"/>
        </w:rPr>
      </w:pPr>
      <w:r w:rsidRPr="00734A0C">
        <w:rPr>
          <w:rFonts w:ascii="仿宋" w:eastAsia="仿宋" w:hAnsi="仿宋" w:cs="微软雅黑" w:hint="eastAsia"/>
          <w:bCs/>
          <w:sz w:val="22"/>
        </w:rPr>
        <w:t>以下各项如果为真，最不能质疑上述主张的是（</w:t>
      </w:r>
      <w:r w:rsidRPr="00734A0C">
        <w:rPr>
          <w:rFonts w:ascii="仿宋" w:eastAsia="仿宋" w:hAnsi="仿宋" w:cs="微软雅黑" w:hint="eastAsia"/>
          <w:bCs/>
          <w:sz w:val="22"/>
        </w:rPr>
        <w:tab/>
        <w:t>）。</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A.</w:t>
      </w:r>
      <w:proofErr w:type="gramStart"/>
      <w:r w:rsidRPr="00734A0C">
        <w:rPr>
          <w:rFonts w:ascii="仿宋" w:eastAsia="仿宋" w:hAnsi="仿宋" w:cs="微软雅黑" w:hint="eastAsia"/>
          <w:bCs/>
          <w:sz w:val="22"/>
        </w:rPr>
        <w:t>恐爪龙</w:t>
      </w:r>
      <w:proofErr w:type="gramEnd"/>
      <w:r w:rsidRPr="00734A0C">
        <w:rPr>
          <w:rFonts w:ascii="仿宋" w:eastAsia="仿宋" w:hAnsi="仿宋" w:cs="微软雅黑" w:hint="eastAsia"/>
          <w:bCs/>
          <w:sz w:val="22"/>
        </w:rPr>
        <w:t xml:space="preserve">类是一类与恐龙亲缘关系很近的鸟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B.</w:t>
      </w:r>
      <w:proofErr w:type="gramStart"/>
      <w:r w:rsidRPr="00734A0C">
        <w:rPr>
          <w:rFonts w:ascii="仿宋" w:eastAsia="仿宋" w:hAnsi="仿宋" w:cs="微软雅黑" w:hint="eastAsia"/>
          <w:bCs/>
          <w:sz w:val="22"/>
        </w:rPr>
        <w:t>恐爪龙</w:t>
      </w:r>
      <w:proofErr w:type="gramEnd"/>
      <w:r w:rsidRPr="00734A0C">
        <w:rPr>
          <w:rFonts w:ascii="仿宋" w:eastAsia="仿宋" w:hAnsi="仿宋" w:cs="微软雅黑" w:hint="eastAsia"/>
          <w:bCs/>
          <w:sz w:val="22"/>
        </w:rPr>
        <w:t xml:space="preserve">类是一类与鸟类亲缘关系很近的恐龙 </w:t>
      </w:r>
    </w:p>
    <w:p w:rsidR="00734A0C" w:rsidRPr="00734A0C" w:rsidRDefault="00734A0C" w:rsidP="00734A0C">
      <w:pPr>
        <w:spacing w:line="360" w:lineRule="auto"/>
        <w:ind w:firstLineChars="200" w:firstLine="440"/>
        <w:rPr>
          <w:rFonts w:ascii="仿宋" w:eastAsia="仿宋" w:hAnsi="仿宋" w:cs="微软雅黑"/>
          <w:bCs/>
          <w:sz w:val="22"/>
        </w:rPr>
      </w:pPr>
      <w:r>
        <w:rPr>
          <w:rFonts w:ascii="仿宋" w:eastAsia="仿宋" w:hAnsi="仿宋" w:cs="微软雅黑" w:hint="eastAsia"/>
          <w:bCs/>
          <w:sz w:val="22"/>
        </w:rPr>
        <w:t>C</w:t>
      </w:r>
      <w:r w:rsidRPr="00734A0C">
        <w:rPr>
          <w:rFonts w:ascii="仿宋" w:eastAsia="仿宋" w:hAnsi="仿宋" w:cs="微软雅黑" w:hint="eastAsia"/>
          <w:bCs/>
          <w:sz w:val="22"/>
        </w:rPr>
        <w:t xml:space="preserve">.兽脚类恐龙的一支演化成植食性恐龙，再演化成鸟类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D.始祖鸟标本被命名后，一直被认为是最原始、最古老的鸟类</w:t>
      </w:r>
    </w:p>
    <w:p w:rsidR="00734A0C" w:rsidRDefault="00734A0C" w:rsidP="00734A0C">
      <w:pPr>
        <w:spacing w:line="360" w:lineRule="auto"/>
        <w:ind w:left="440" w:hangingChars="200" w:hanging="440"/>
        <w:rPr>
          <w:rFonts w:ascii="仿宋" w:eastAsia="仿宋" w:hAnsi="仿宋" w:cs="微软雅黑"/>
          <w:bCs/>
          <w:sz w:val="22"/>
        </w:rPr>
      </w:pPr>
      <w:r w:rsidRPr="00734A0C">
        <w:rPr>
          <w:rFonts w:ascii="仿宋" w:eastAsia="仿宋" w:hAnsi="仿宋" w:cs="微软雅黑" w:hint="eastAsia"/>
          <w:bCs/>
          <w:sz w:val="22"/>
        </w:rPr>
        <w:t>100.“断食法”在日本、台湾等亚洲一些地区比较盛行，这种方法是一日三餐以果汁、菜汤清水等低卡路里饮食取代固体食物，为期三至十天不等，以求达到排毒、</w:t>
      </w:r>
      <w:proofErr w:type="gramStart"/>
      <w:r w:rsidRPr="00734A0C">
        <w:rPr>
          <w:rFonts w:ascii="仿宋" w:eastAsia="仿宋" w:hAnsi="仿宋" w:cs="微软雅黑" w:hint="eastAsia"/>
          <w:bCs/>
          <w:sz w:val="22"/>
        </w:rPr>
        <w:t>燃脂和</w:t>
      </w:r>
      <w:proofErr w:type="gramEnd"/>
      <w:r w:rsidRPr="00734A0C">
        <w:rPr>
          <w:rFonts w:ascii="仿宋" w:eastAsia="仿宋" w:hAnsi="仿宋" w:cs="微软雅黑" w:hint="eastAsia"/>
          <w:bCs/>
          <w:sz w:val="22"/>
        </w:rPr>
        <w:t xml:space="preserve">瘦身等效果。 </w:t>
      </w:r>
    </w:p>
    <w:p w:rsidR="00734A0C" w:rsidRPr="00734A0C" w:rsidRDefault="00734A0C" w:rsidP="00734A0C">
      <w:pPr>
        <w:spacing w:line="360" w:lineRule="auto"/>
        <w:ind w:leftChars="200" w:left="420"/>
        <w:rPr>
          <w:rFonts w:ascii="仿宋" w:eastAsia="仿宋" w:hAnsi="仿宋" w:cs="微软雅黑"/>
          <w:bCs/>
          <w:sz w:val="22"/>
        </w:rPr>
      </w:pPr>
      <w:r w:rsidRPr="00734A0C">
        <w:rPr>
          <w:rFonts w:ascii="仿宋" w:eastAsia="仿宋" w:hAnsi="仿宋" w:cs="微软雅黑" w:hint="eastAsia"/>
          <w:bCs/>
          <w:sz w:val="22"/>
        </w:rPr>
        <w:t>如果以下各项为真，哪项最不能削弱上述观点（</w:t>
      </w:r>
      <w:r w:rsidRPr="00734A0C">
        <w:rPr>
          <w:rFonts w:ascii="仿宋" w:eastAsia="仿宋" w:hAnsi="仿宋" w:cs="微软雅黑" w:hint="eastAsia"/>
          <w:bCs/>
          <w:sz w:val="22"/>
        </w:rPr>
        <w:tab/>
        <w:t xml:space="preserve">）。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A.人体每天摄取热量过低时，可能会出现血糖或血压过低的状况。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B.肥胖者身体摄取热量太低，会加速燃烧脂肪，肾功能会发生积极变化。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C.食用蔬菜可以促进肠道蠕动 ，但其热量过低，过度食用会干扰新陈代谢。 </w:t>
      </w:r>
    </w:p>
    <w:p w:rsidR="00734A0C" w:rsidRDefault="00734A0C" w:rsidP="00734A0C">
      <w:pPr>
        <w:spacing w:line="360" w:lineRule="auto"/>
        <w:ind w:leftChars="200" w:left="420"/>
        <w:rPr>
          <w:rFonts w:ascii="仿宋" w:eastAsia="仿宋" w:hAnsi="仿宋" w:cs="微软雅黑"/>
          <w:bCs/>
          <w:sz w:val="22"/>
        </w:rPr>
      </w:pPr>
      <w:r w:rsidRPr="00734A0C">
        <w:rPr>
          <w:rFonts w:ascii="仿宋" w:eastAsia="仿宋" w:hAnsi="仿宋" w:cs="微软雅黑" w:hint="eastAsia"/>
          <w:bCs/>
          <w:sz w:val="22"/>
        </w:rPr>
        <w:t>D.低卡路里饮食会导致体内毒素因缺乏营养而丧失活性但同时因新陈代谢早扰乱而存在致胖风险。</w:t>
      </w:r>
    </w:p>
    <w:p w:rsidR="00734A0C" w:rsidRPr="00734A0C" w:rsidRDefault="00734A0C" w:rsidP="00734A0C">
      <w:pPr>
        <w:spacing w:line="360" w:lineRule="auto"/>
        <w:ind w:left="440" w:hangingChars="200" w:hanging="440"/>
        <w:rPr>
          <w:rFonts w:ascii="仿宋" w:eastAsia="仿宋" w:hAnsi="仿宋" w:cs="微软雅黑"/>
          <w:bCs/>
          <w:sz w:val="22"/>
        </w:rPr>
      </w:pPr>
      <w:r w:rsidRPr="00734A0C">
        <w:rPr>
          <w:rFonts w:ascii="仿宋" w:eastAsia="仿宋" w:hAnsi="仿宋" w:cs="微软雅黑" w:hint="eastAsia"/>
          <w:bCs/>
          <w:sz w:val="22"/>
        </w:rPr>
        <w:t>101.植物生长调节剂是对植物的生长发育具有抑制或者促进作用的一类物质。包括人工合成的化合物和从生物中 提取的天然植物激素。目前在全世界农业生产中广泛应用，针对人们对其安全性的质疑。业内人士指出。根 据批量检测结果，看不出有植</w:t>
      </w:r>
      <w:r w:rsidRPr="00734A0C">
        <w:rPr>
          <w:rFonts w:ascii="仿宋" w:eastAsia="仿宋" w:hAnsi="仿宋" w:cs="微软雅黑" w:hint="eastAsia"/>
          <w:bCs/>
          <w:sz w:val="22"/>
        </w:rPr>
        <w:lastRenderedPageBreak/>
        <w:t>物生长调节剂的存在。因此，可以认为植物生长调节剂的安全性是比较可靠的。</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下列哪项为真，最能质疑上述业内人士的观点（</w:t>
      </w:r>
      <w:r w:rsidRPr="00734A0C">
        <w:rPr>
          <w:rFonts w:ascii="仿宋" w:eastAsia="仿宋" w:hAnsi="仿宋" w:cs="微软雅黑" w:hint="eastAsia"/>
          <w:bCs/>
          <w:sz w:val="22"/>
        </w:rPr>
        <w:tab/>
        <w:t xml:space="preserve">）。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A.植物生长调节剂喷洒后，将长期存在于土壤中，不易分解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B.有些发达国家对植物生长调节剂的使用有严格的管理规定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C.从以往的经验来看，即使是广泛使用的产品也未必是安全的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D.有些植物生长调节剂即使含量检测不出，如果长期食用，也可能致病</w:t>
      </w:r>
    </w:p>
    <w:p w:rsidR="00734A0C" w:rsidRDefault="00734A0C" w:rsidP="00734A0C">
      <w:pPr>
        <w:spacing w:line="360" w:lineRule="auto"/>
        <w:ind w:left="440" w:hangingChars="200" w:hanging="440"/>
        <w:rPr>
          <w:rFonts w:ascii="仿宋" w:eastAsia="仿宋" w:hAnsi="仿宋" w:cs="微软雅黑"/>
          <w:bCs/>
          <w:sz w:val="22"/>
        </w:rPr>
      </w:pPr>
      <w:r w:rsidRPr="00734A0C">
        <w:rPr>
          <w:rFonts w:ascii="仿宋" w:eastAsia="仿宋" w:hAnsi="仿宋" w:cs="微软雅黑" w:hint="eastAsia"/>
          <w:bCs/>
          <w:sz w:val="22"/>
        </w:rPr>
        <w:t xml:space="preserve">102.疾病预防控制中心的研究报告认为，烟草使用是首要的可预防死因。每年全世界有500万人死于烟草相关疾 病，其中每年死于二手烟的人数也高达60万，四分之一以上是儿童。 </w:t>
      </w:r>
    </w:p>
    <w:p w:rsidR="00734A0C" w:rsidRPr="00734A0C" w:rsidRDefault="00734A0C" w:rsidP="00734A0C">
      <w:pPr>
        <w:spacing w:line="360" w:lineRule="auto"/>
        <w:ind w:leftChars="200" w:left="420"/>
        <w:rPr>
          <w:rFonts w:ascii="仿宋" w:eastAsia="仿宋" w:hAnsi="仿宋" w:cs="微软雅黑"/>
          <w:bCs/>
          <w:sz w:val="22"/>
        </w:rPr>
      </w:pPr>
      <w:r w:rsidRPr="00734A0C">
        <w:rPr>
          <w:rFonts w:ascii="仿宋" w:eastAsia="仿宋" w:hAnsi="仿宋" w:cs="微软雅黑" w:hint="eastAsia"/>
          <w:bCs/>
          <w:sz w:val="22"/>
        </w:rPr>
        <w:t>以下各项如果为真，哪项最不能质疑上述观点？（</w:t>
      </w:r>
      <w:r w:rsidRPr="00734A0C">
        <w:rPr>
          <w:rFonts w:ascii="仿宋" w:eastAsia="仿宋" w:hAnsi="仿宋" w:cs="微软雅黑" w:hint="eastAsia"/>
          <w:bCs/>
          <w:sz w:val="22"/>
        </w:rPr>
        <w:tab/>
        <w:t xml:space="preserve">）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A.每年全世界有500多万人死于因运动不足而引发的疾病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B.每年全世界有500多万人死于因生活不规律而引发的疾病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C.每年全世界不低于1405万人的可预防死因并非烟草相关疾病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D.每年全世界因心理调试不当引发的疾病成为人类首要的可预防死因</w:t>
      </w:r>
    </w:p>
    <w:p w:rsidR="00734A0C" w:rsidRPr="00734A0C" w:rsidRDefault="00734A0C" w:rsidP="00734A0C">
      <w:pPr>
        <w:spacing w:line="360" w:lineRule="auto"/>
        <w:ind w:left="440" w:hangingChars="200" w:hanging="440"/>
        <w:rPr>
          <w:rFonts w:ascii="仿宋" w:eastAsia="仿宋" w:hAnsi="仿宋" w:cs="微软雅黑"/>
          <w:bCs/>
          <w:sz w:val="22"/>
        </w:rPr>
      </w:pPr>
      <w:r w:rsidRPr="00734A0C">
        <w:rPr>
          <w:rFonts w:ascii="仿宋" w:eastAsia="仿宋" w:hAnsi="仿宋" w:cs="微软雅黑" w:hint="eastAsia"/>
          <w:bCs/>
          <w:sz w:val="22"/>
        </w:rPr>
        <w:t>103.夏燕，贾枢和郑薇三</w:t>
      </w:r>
      <w:proofErr w:type="gramStart"/>
      <w:r w:rsidRPr="00734A0C">
        <w:rPr>
          <w:rFonts w:ascii="仿宋" w:eastAsia="仿宋" w:hAnsi="仿宋" w:cs="微软雅黑" w:hint="eastAsia"/>
          <w:bCs/>
          <w:sz w:val="22"/>
        </w:rPr>
        <w:t>个</w:t>
      </w:r>
      <w:proofErr w:type="gramEnd"/>
      <w:r w:rsidRPr="00734A0C">
        <w:rPr>
          <w:rFonts w:ascii="仿宋" w:eastAsia="仿宋" w:hAnsi="仿宋" w:cs="微软雅黑" w:hint="eastAsia"/>
          <w:bCs/>
          <w:sz w:val="22"/>
        </w:rPr>
        <w:t>同学一起去旅游，为了照相方便，每个人拿的是同学的相机，背的是另一个同学的包。</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如果背着郑薇的包的人拿的是贾枢的相机，那么以下哪项为真？（</w:t>
      </w:r>
      <w:r w:rsidRPr="00734A0C">
        <w:rPr>
          <w:rFonts w:ascii="仿宋" w:eastAsia="仿宋" w:hAnsi="仿宋" w:cs="微软雅黑" w:hint="eastAsia"/>
          <w:bCs/>
          <w:sz w:val="22"/>
        </w:rPr>
        <w:tab/>
        <w:t>）</w:t>
      </w:r>
    </w:p>
    <w:p w:rsid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A.贾枢拿的是郑薇的相机</w:t>
      </w:r>
      <w:r w:rsidRPr="00734A0C">
        <w:rPr>
          <w:rFonts w:ascii="仿宋" w:eastAsia="仿宋" w:hAnsi="仿宋" w:cs="微软雅黑" w:hint="eastAsia"/>
          <w:bCs/>
          <w:sz w:val="22"/>
        </w:rPr>
        <w:tab/>
      </w:r>
      <w:r w:rsidRPr="00734A0C">
        <w:rPr>
          <w:rFonts w:ascii="仿宋" w:eastAsia="仿宋" w:hAnsi="仿宋" w:cs="微软雅黑" w:hint="eastAsia"/>
          <w:bCs/>
          <w:sz w:val="22"/>
        </w:rPr>
        <w:tab/>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B.郑薇拿的是贾枢的相机</w:t>
      </w:r>
    </w:p>
    <w:p w:rsid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C.郑薇背的是夏燕的包</w:t>
      </w:r>
      <w:r w:rsidRPr="00734A0C">
        <w:rPr>
          <w:rFonts w:ascii="仿宋" w:eastAsia="仿宋" w:hAnsi="仿宋" w:cs="微软雅黑" w:hint="eastAsia"/>
          <w:bCs/>
          <w:sz w:val="22"/>
        </w:rPr>
        <w:tab/>
      </w:r>
      <w:r w:rsidRPr="00734A0C">
        <w:rPr>
          <w:rFonts w:ascii="仿宋" w:eastAsia="仿宋" w:hAnsi="仿宋" w:cs="微软雅黑" w:hint="eastAsia"/>
          <w:bCs/>
          <w:sz w:val="22"/>
        </w:rPr>
        <w:tab/>
      </w:r>
      <w:r w:rsidRPr="00734A0C">
        <w:rPr>
          <w:rFonts w:ascii="仿宋" w:eastAsia="仿宋" w:hAnsi="仿宋" w:cs="微软雅黑" w:hint="eastAsia"/>
          <w:bCs/>
          <w:sz w:val="22"/>
        </w:rPr>
        <w:tab/>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D.贾枢背着郑薇的包</w:t>
      </w:r>
    </w:p>
    <w:p w:rsidR="00734A0C" w:rsidRPr="00734A0C" w:rsidRDefault="00734A0C" w:rsidP="00734A0C">
      <w:pPr>
        <w:spacing w:line="360" w:lineRule="auto"/>
        <w:ind w:left="440" w:hangingChars="200" w:hanging="440"/>
        <w:rPr>
          <w:rFonts w:ascii="仿宋" w:eastAsia="仿宋" w:hAnsi="仿宋" w:cs="微软雅黑"/>
          <w:bCs/>
          <w:sz w:val="22"/>
        </w:rPr>
      </w:pPr>
      <w:r w:rsidRPr="00734A0C">
        <w:rPr>
          <w:rFonts w:ascii="仿宋" w:eastAsia="仿宋" w:hAnsi="仿宋" w:cs="微软雅黑" w:hint="eastAsia"/>
          <w:bCs/>
          <w:sz w:val="22"/>
        </w:rPr>
        <w:t>104.某机关拟在全民国防教育日举办专项国防教育活动。至于采用何种活动形式，组织者甲、乙、丙三人意见如下：</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甲：如果搞读书演讲、知识竞赛，那就不搞文艺演出和专题展览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乙：如果不搞文艺演出和专题展览，那就搞读书演讲、知识竞赛。 </w:t>
      </w:r>
    </w:p>
    <w:p w:rsidR="00734A0C" w:rsidRDefault="00734A0C" w:rsidP="00734A0C">
      <w:pPr>
        <w:spacing w:line="360" w:lineRule="auto"/>
        <w:ind w:leftChars="200" w:left="420"/>
        <w:rPr>
          <w:rFonts w:ascii="仿宋" w:eastAsia="仿宋" w:hAnsi="仿宋" w:cs="微软雅黑"/>
          <w:bCs/>
          <w:sz w:val="22"/>
        </w:rPr>
      </w:pPr>
      <w:r w:rsidRPr="00734A0C">
        <w:rPr>
          <w:rFonts w:ascii="仿宋" w:eastAsia="仿宋" w:hAnsi="仿宋" w:cs="微软雅黑" w:hint="eastAsia"/>
          <w:bCs/>
          <w:sz w:val="22"/>
        </w:rPr>
        <w:t xml:space="preserve">丙：不搞读书演讲、知识竞赛 </w:t>
      </w:r>
    </w:p>
    <w:p w:rsidR="00734A0C" w:rsidRPr="00734A0C" w:rsidRDefault="00734A0C" w:rsidP="00734A0C">
      <w:pPr>
        <w:spacing w:line="360" w:lineRule="auto"/>
        <w:ind w:leftChars="200" w:left="420"/>
        <w:rPr>
          <w:rFonts w:ascii="仿宋" w:eastAsia="仿宋" w:hAnsi="仿宋" w:cs="微软雅黑"/>
          <w:bCs/>
          <w:sz w:val="22"/>
        </w:rPr>
      </w:pPr>
      <w:r w:rsidRPr="00734A0C">
        <w:rPr>
          <w:rFonts w:ascii="仿宋" w:eastAsia="仿宋" w:hAnsi="仿宋" w:cs="微软雅黑" w:hint="eastAsia"/>
          <w:bCs/>
          <w:sz w:val="22"/>
        </w:rPr>
        <w:t>上述三人的意见只有一个人的意见与最后结果相符合，最后结果是（</w:t>
      </w:r>
      <w:r w:rsidRPr="00734A0C">
        <w:rPr>
          <w:rFonts w:ascii="仿宋" w:eastAsia="仿宋" w:hAnsi="仿宋" w:cs="微软雅黑" w:hint="eastAsia"/>
          <w:bCs/>
          <w:sz w:val="22"/>
        </w:rPr>
        <w:tab/>
        <w:t xml:space="preserve">）。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A.搞读书演讲、知识竞赛，也搞文艺演出和专题展览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B.搞读书演讲、知识竞赛，不搞文艺演出和专题展览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C.搞文艺演出和专题展览，不搞读书演讲、知识竞赛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D.不搞读书演讲、知识竞赛，也不搞文艺演出和专题展览</w:t>
      </w:r>
    </w:p>
    <w:p w:rsidR="00734A0C" w:rsidRPr="00734A0C" w:rsidRDefault="00734A0C" w:rsidP="00734A0C">
      <w:pPr>
        <w:spacing w:line="360" w:lineRule="auto"/>
        <w:ind w:left="440" w:hangingChars="200" w:hanging="440"/>
        <w:rPr>
          <w:rFonts w:ascii="仿宋" w:eastAsia="仿宋" w:hAnsi="仿宋" w:cs="微软雅黑"/>
          <w:bCs/>
          <w:sz w:val="22"/>
        </w:rPr>
      </w:pPr>
      <w:r w:rsidRPr="00734A0C">
        <w:rPr>
          <w:rFonts w:ascii="仿宋" w:eastAsia="仿宋" w:hAnsi="仿宋" w:cs="微软雅黑" w:hint="eastAsia"/>
          <w:bCs/>
          <w:sz w:val="22"/>
        </w:rPr>
        <w:t>105.中央</w:t>
      </w:r>
      <w:proofErr w:type="gramStart"/>
      <w:r w:rsidRPr="00734A0C">
        <w:rPr>
          <w:rFonts w:ascii="仿宋" w:eastAsia="仿宋" w:hAnsi="仿宋" w:cs="微软雅黑" w:hint="eastAsia"/>
          <w:bCs/>
          <w:sz w:val="22"/>
        </w:rPr>
        <w:t>作出</w:t>
      </w:r>
      <w:proofErr w:type="gramEnd"/>
      <w:r w:rsidRPr="00734A0C">
        <w:rPr>
          <w:rFonts w:ascii="仿宋" w:eastAsia="仿宋" w:hAnsi="仿宋" w:cs="微软雅黑" w:hint="eastAsia"/>
          <w:bCs/>
          <w:sz w:val="22"/>
        </w:rPr>
        <w:t>新一轮支援新疆的战略部署后，某单位很快组成由党办、人事处、业务处</w:t>
      </w:r>
      <w:r w:rsidRPr="00734A0C">
        <w:rPr>
          <w:rFonts w:ascii="仿宋" w:eastAsia="仿宋" w:hAnsi="仿宋" w:cs="微软雅黑" w:hint="eastAsia"/>
          <w:bCs/>
          <w:sz w:val="22"/>
        </w:rPr>
        <w:lastRenderedPageBreak/>
        <w:t>室参加的推荐小组，确定 了</w:t>
      </w:r>
      <w:proofErr w:type="gramStart"/>
      <w:r w:rsidRPr="00734A0C">
        <w:rPr>
          <w:rFonts w:ascii="仿宋" w:eastAsia="仿宋" w:hAnsi="仿宋" w:cs="微软雅黑" w:hint="eastAsia"/>
          <w:bCs/>
          <w:sz w:val="22"/>
        </w:rPr>
        <w:t>援疆干部</w:t>
      </w:r>
      <w:proofErr w:type="gramEnd"/>
      <w:r w:rsidRPr="00734A0C">
        <w:rPr>
          <w:rFonts w:ascii="仿宋" w:eastAsia="仿宋" w:hAnsi="仿宋" w:cs="微软雅黑" w:hint="eastAsia"/>
          <w:bCs/>
          <w:sz w:val="22"/>
        </w:rPr>
        <w:t>人选。这三部门的推荐意见分别是：</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 xml:space="preserve">党办：从甲、乙、丙三人中选派出一至两人；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人事处：如果不选派甲，就不选派乙和</w:t>
      </w:r>
      <w:proofErr w:type="gramStart"/>
      <w:r w:rsidRPr="00734A0C">
        <w:rPr>
          <w:rFonts w:ascii="仿宋" w:eastAsia="仿宋" w:hAnsi="仿宋" w:cs="微软雅黑" w:hint="eastAsia"/>
          <w:bCs/>
          <w:sz w:val="22"/>
        </w:rPr>
        <w:t>丙；</w:t>
      </w:r>
      <w:proofErr w:type="gramEnd"/>
      <w:r w:rsidRPr="00734A0C">
        <w:rPr>
          <w:rFonts w:ascii="仿宋" w:eastAsia="仿宋" w:hAnsi="仿宋" w:cs="微软雅黑" w:hint="eastAsia"/>
          <w:bCs/>
          <w:sz w:val="22"/>
        </w:rPr>
        <w:t xml:space="preserve">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业务处：如果不选派乙和</w:t>
      </w:r>
      <w:proofErr w:type="gramStart"/>
      <w:r w:rsidRPr="00734A0C">
        <w:rPr>
          <w:rFonts w:ascii="仿宋" w:eastAsia="仿宋" w:hAnsi="仿宋" w:cs="微软雅黑" w:hint="eastAsia"/>
          <w:bCs/>
          <w:sz w:val="22"/>
        </w:rPr>
        <w:t>丙，</w:t>
      </w:r>
      <w:proofErr w:type="gramEnd"/>
      <w:r w:rsidRPr="00734A0C">
        <w:rPr>
          <w:rFonts w:ascii="仿宋" w:eastAsia="仿宋" w:hAnsi="仿宋" w:cs="微软雅黑" w:hint="eastAsia"/>
          <w:bCs/>
          <w:sz w:val="22"/>
        </w:rPr>
        <w:t xml:space="preserve">才选派甲； </w:t>
      </w:r>
    </w:p>
    <w:p w:rsidR="00734A0C" w:rsidRPr="00734A0C" w:rsidRDefault="00734A0C" w:rsidP="00734A0C">
      <w:pPr>
        <w:spacing w:line="360" w:lineRule="auto"/>
        <w:ind w:firstLineChars="200" w:firstLine="440"/>
        <w:rPr>
          <w:rFonts w:ascii="仿宋" w:eastAsia="仿宋" w:hAnsi="仿宋" w:cs="微软雅黑"/>
          <w:bCs/>
          <w:sz w:val="22"/>
        </w:rPr>
      </w:pPr>
      <w:r w:rsidRPr="00734A0C">
        <w:rPr>
          <w:rFonts w:ascii="仿宋" w:eastAsia="仿宋" w:hAnsi="仿宋" w:cs="微软雅黑" w:hint="eastAsia"/>
          <w:bCs/>
          <w:sz w:val="22"/>
        </w:rPr>
        <w:t>在下列选项中，能够同时满足党办、人事处和业务处室的意见的方案是（</w:t>
      </w:r>
      <w:r w:rsidRPr="00734A0C">
        <w:rPr>
          <w:rFonts w:ascii="仿宋" w:eastAsia="仿宋" w:hAnsi="仿宋" w:cs="微软雅黑" w:hint="eastAsia"/>
          <w:bCs/>
          <w:sz w:val="22"/>
        </w:rPr>
        <w:tab/>
        <w:t>）。</w:t>
      </w:r>
    </w:p>
    <w:p w:rsidR="00734A0C" w:rsidRDefault="00734A0C" w:rsidP="00734A0C">
      <w:pPr>
        <w:spacing w:line="500" w:lineRule="exact"/>
        <w:ind w:firstLineChars="200" w:firstLine="440"/>
        <w:rPr>
          <w:rFonts w:ascii="仿宋" w:eastAsia="仿宋" w:hAnsi="仿宋" w:cs="微软雅黑"/>
          <w:bCs/>
          <w:sz w:val="22"/>
        </w:rPr>
      </w:pPr>
      <w:r w:rsidRPr="00734A0C">
        <w:rPr>
          <w:rFonts w:ascii="仿宋" w:eastAsia="仿宋" w:hAnsi="仿宋" w:cs="微软雅黑" w:hint="eastAsia"/>
          <w:bCs/>
          <w:sz w:val="22"/>
        </w:rPr>
        <w:t>A.选派乙和</w:t>
      </w:r>
      <w:proofErr w:type="gramStart"/>
      <w:r w:rsidRPr="00734A0C">
        <w:rPr>
          <w:rFonts w:ascii="仿宋" w:eastAsia="仿宋" w:hAnsi="仿宋" w:cs="微软雅黑" w:hint="eastAsia"/>
          <w:bCs/>
          <w:sz w:val="22"/>
        </w:rPr>
        <w:t>丙，</w:t>
      </w:r>
      <w:proofErr w:type="gramEnd"/>
      <w:r w:rsidRPr="00734A0C">
        <w:rPr>
          <w:rFonts w:ascii="仿宋" w:eastAsia="仿宋" w:hAnsi="仿宋" w:cs="微软雅黑" w:hint="eastAsia"/>
          <w:bCs/>
          <w:sz w:val="22"/>
        </w:rPr>
        <w:t>不</w:t>
      </w:r>
      <w:proofErr w:type="gramStart"/>
      <w:r w:rsidRPr="00734A0C">
        <w:rPr>
          <w:rFonts w:ascii="仿宋" w:eastAsia="仿宋" w:hAnsi="仿宋" w:cs="微软雅黑" w:hint="eastAsia"/>
          <w:bCs/>
          <w:sz w:val="22"/>
        </w:rPr>
        <w:t>选派甲</w:t>
      </w:r>
      <w:proofErr w:type="gramEnd"/>
      <w:r w:rsidRPr="00734A0C">
        <w:rPr>
          <w:rFonts w:ascii="仿宋" w:eastAsia="仿宋" w:hAnsi="仿宋" w:cs="微软雅黑" w:hint="eastAsia"/>
          <w:bCs/>
          <w:sz w:val="22"/>
        </w:rPr>
        <w:tab/>
      </w:r>
    </w:p>
    <w:p w:rsidR="00734A0C" w:rsidRPr="00734A0C" w:rsidRDefault="00734A0C" w:rsidP="00734A0C">
      <w:pPr>
        <w:spacing w:line="500" w:lineRule="exact"/>
        <w:ind w:firstLineChars="200" w:firstLine="440"/>
        <w:rPr>
          <w:rFonts w:ascii="仿宋" w:eastAsia="仿宋" w:hAnsi="仿宋" w:cs="微软雅黑"/>
          <w:bCs/>
          <w:sz w:val="22"/>
        </w:rPr>
      </w:pPr>
      <w:r w:rsidRPr="00734A0C">
        <w:rPr>
          <w:rFonts w:ascii="仿宋" w:eastAsia="仿宋" w:hAnsi="仿宋" w:cs="微软雅黑" w:hint="eastAsia"/>
          <w:bCs/>
          <w:sz w:val="22"/>
        </w:rPr>
        <w:t>B.不选派乙和</w:t>
      </w:r>
      <w:proofErr w:type="gramStart"/>
      <w:r w:rsidRPr="00734A0C">
        <w:rPr>
          <w:rFonts w:ascii="仿宋" w:eastAsia="仿宋" w:hAnsi="仿宋" w:cs="微软雅黑" w:hint="eastAsia"/>
          <w:bCs/>
          <w:sz w:val="22"/>
        </w:rPr>
        <w:t>丙，</w:t>
      </w:r>
      <w:proofErr w:type="gramEnd"/>
      <w:r w:rsidRPr="00734A0C">
        <w:rPr>
          <w:rFonts w:ascii="仿宋" w:eastAsia="仿宋" w:hAnsi="仿宋" w:cs="微软雅黑" w:hint="eastAsia"/>
          <w:bCs/>
          <w:sz w:val="22"/>
        </w:rPr>
        <w:t>选派甲</w:t>
      </w:r>
    </w:p>
    <w:p w:rsidR="00734A0C" w:rsidRDefault="00734A0C" w:rsidP="00734A0C">
      <w:pPr>
        <w:spacing w:line="500" w:lineRule="exact"/>
        <w:ind w:leftChars="200" w:left="420"/>
        <w:rPr>
          <w:rFonts w:ascii="仿宋" w:eastAsia="仿宋" w:hAnsi="仿宋" w:cs="微软雅黑"/>
          <w:bCs/>
          <w:sz w:val="22"/>
        </w:rPr>
      </w:pPr>
      <w:r w:rsidRPr="00734A0C">
        <w:rPr>
          <w:rFonts w:ascii="仿宋" w:eastAsia="仿宋" w:hAnsi="仿宋" w:cs="微软雅黑" w:hint="eastAsia"/>
          <w:bCs/>
          <w:sz w:val="22"/>
        </w:rPr>
        <w:t>C.选派乙，不</w:t>
      </w:r>
      <w:proofErr w:type="gramStart"/>
      <w:r w:rsidRPr="00734A0C">
        <w:rPr>
          <w:rFonts w:ascii="仿宋" w:eastAsia="仿宋" w:hAnsi="仿宋" w:cs="微软雅黑" w:hint="eastAsia"/>
          <w:bCs/>
          <w:sz w:val="22"/>
        </w:rPr>
        <w:t>选派甲</w:t>
      </w:r>
      <w:proofErr w:type="gramEnd"/>
      <w:r w:rsidRPr="00734A0C">
        <w:rPr>
          <w:rFonts w:ascii="仿宋" w:eastAsia="仿宋" w:hAnsi="仿宋" w:cs="微软雅黑" w:hint="eastAsia"/>
          <w:bCs/>
          <w:sz w:val="22"/>
        </w:rPr>
        <w:t>和</w:t>
      </w:r>
      <w:proofErr w:type="gramStart"/>
      <w:r w:rsidRPr="00734A0C">
        <w:rPr>
          <w:rFonts w:ascii="仿宋" w:eastAsia="仿宋" w:hAnsi="仿宋" w:cs="微软雅黑" w:hint="eastAsia"/>
          <w:bCs/>
          <w:sz w:val="22"/>
        </w:rPr>
        <w:t>丙</w:t>
      </w:r>
      <w:r w:rsidRPr="00734A0C">
        <w:rPr>
          <w:rFonts w:ascii="仿宋" w:eastAsia="仿宋" w:hAnsi="仿宋" w:cs="微软雅黑" w:hint="eastAsia"/>
          <w:bCs/>
          <w:sz w:val="22"/>
        </w:rPr>
        <w:tab/>
      </w:r>
      <w:proofErr w:type="gramEnd"/>
    </w:p>
    <w:p w:rsidR="00650166" w:rsidRPr="00734A0C" w:rsidRDefault="00734A0C" w:rsidP="00734A0C">
      <w:pPr>
        <w:spacing w:line="500" w:lineRule="exact"/>
        <w:ind w:leftChars="200" w:left="420"/>
        <w:rPr>
          <w:rFonts w:ascii="仿宋" w:eastAsia="仿宋" w:hAnsi="仿宋" w:cs="宋体"/>
          <w:kern w:val="0"/>
          <w:sz w:val="22"/>
        </w:rPr>
      </w:pPr>
      <w:r w:rsidRPr="00734A0C">
        <w:rPr>
          <w:rFonts w:ascii="仿宋" w:eastAsia="仿宋" w:hAnsi="仿宋" w:cs="微软雅黑" w:hint="eastAsia"/>
          <w:bCs/>
          <w:sz w:val="22"/>
        </w:rPr>
        <w:t>D.选派丙，不</w:t>
      </w:r>
      <w:proofErr w:type="gramStart"/>
      <w:r w:rsidRPr="00734A0C">
        <w:rPr>
          <w:rFonts w:ascii="仿宋" w:eastAsia="仿宋" w:hAnsi="仿宋" w:cs="微软雅黑" w:hint="eastAsia"/>
          <w:bCs/>
          <w:sz w:val="22"/>
        </w:rPr>
        <w:t>选派甲</w:t>
      </w:r>
      <w:proofErr w:type="gramEnd"/>
      <w:r w:rsidRPr="00734A0C">
        <w:rPr>
          <w:rFonts w:ascii="仿宋" w:eastAsia="仿宋" w:hAnsi="仿宋" w:cs="微软雅黑" w:hint="eastAsia"/>
          <w:bCs/>
          <w:sz w:val="22"/>
        </w:rPr>
        <w:t>和乙</w:t>
      </w:r>
    </w:p>
    <w:p w:rsidR="007B3FCE" w:rsidRPr="007B3FCE" w:rsidRDefault="007B3FCE" w:rsidP="000419FD">
      <w:pPr>
        <w:spacing w:line="500" w:lineRule="exact"/>
        <w:rPr>
          <w:rFonts w:ascii="仿宋" w:eastAsia="仿宋" w:hAnsi="仿宋"/>
          <w:sz w:val="22"/>
        </w:rPr>
      </w:pPr>
    </w:p>
    <w:p w:rsidR="00095638" w:rsidRDefault="00325018" w:rsidP="000419FD">
      <w:pPr>
        <w:spacing w:line="500" w:lineRule="exact"/>
        <w:jc w:val="center"/>
        <w:rPr>
          <w:rFonts w:ascii="华文楷体" w:eastAsia="华文楷体" w:hAnsi="华文楷体"/>
          <w:b/>
          <w:sz w:val="28"/>
          <w:szCs w:val="28"/>
        </w:rPr>
      </w:pPr>
      <w:r w:rsidRPr="007F1D23">
        <w:rPr>
          <w:rFonts w:ascii="华文楷体" w:eastAsia="华文楷体" w:hAnsi="华文楷体" w:hint="eastAsia"/>
          <w:b/>
          <w:sz w:val="28"/>
          <w:szCs w:val="28"/>
        </w:rPr>
        <w:t>※※※</w:t>
      </w:r>
      <w:r w:rsidR="00734A0C">
        <w:rPr>
          <w:rFonts w:ascii="华文楷体" w:eastAsia="华文楷体" w:hAnsi="华文楷体" w:hint="eastAsia"/>
          <w:b/>
          <w:sz w:val="28"/>
          <w:szCs w:val="28"/>
        </w:rPr>
        <w:t>第四</w:t>
      </w:r>
      <w:r w:rsidRPr="007F1D23">
        <w:rPr>
          <w:rFonts w:ascii="华文楷体" w:eastAsia="华文楷体" w:hAnsi="华文楷体" w:hint="eastAsia"/>
          <w:b/>
          <w:sz w:val="28"/>
          <w:szCs w:val="28"/>
        </w:rPr>
        <w:t>部分结束</w:t>
      </w:r>
      <w:r w:rsidR="00734A0C">
        <w:rPr>
          <w:rFonts w:ascii="华文楷体" w:eastAsia="华文楷体" w:hAnsi="华文楷体" w:hint="eastAsia"/>
          <w:b/>
          <w:sz w:val="28"/>
          <w:szCs w:val="28"/>
        </w:rPr>
        <w:t>，请继续做第五</w:t>
      </w:r>
      <w:r w:rsidRPr="007F1D23">
        <w:rPr>
          <w:rFonts w:ascii="华文楷体" w:eastAsia="华文楷体" w:hAnsi="华文楷体" w:hint="eastAsia"/>
          <w:b/>
          <w:sz w:val="28"/>
          <w:szCs w:val="28"/>
        </w:rPr>
        <w:t>部分！※※※</w:t>
      </w:r>
    </w:p>
    <w:p w:rsidR="007B3FCE" w:rsidRDefault="007B3FCE" w:rsidP="00325018">
      <w:pPr>
        <w:spacing w:line="500" w:lineRule="exact"/>
        <w:jc w:val="center"/>
        <w:rPr>
          <w:rFonts w:ascii="华文楷体" w:eastAsia="华文楷体" w:hAnsi="华文楷体"/>
          <w:b/>
          <w:sz w:val="36"/>
          <w:szCs w:val="36"/>
        </w:rPr>
      </w:pPr>
    </w:p>
    <w:p w:rsidR="007B3FCE" w:rsidRPr="000419FD" w:rsidRDefault="007B3FCE" w:rsidP="00325018">
      <w:pPr>
        <w:spacing w:line="500" w:lineRule="exact"/>
        <w:jc w:val="center"/>
        <w:rPr>
          <w:rFonts w:ascii="华文楷体" w:eastAsia="华文楷体" w:hAnsi="华文楷体"/>
          <w:b/>
          <w:sz w:val="36"/>
          <w:szCs w:val="36"/>
        </w:rPr>
      </w:pPr>
    </w:p>
    <w:p w:rsidR="007B3FCE" w:rsidRDefault="007B3FCE" w:rsidP="00325018">
      <w:pPr>
        <w:spacing w:line="500" w:lineRule="exact"/>
        <w:jc w:val="center"/>
        <w:rPr>
          <w:rFonts w:ascii="华文楷体" w:eastAsia="华文楷体" w:hAnsi="华文楷体"/>
          <w:b/>
          <w:sz w:val="36"/>
          <w:szCs w:val="36"/>
        </w:rPr>
      </w:pPr>
    </w:p>
    <w:p w:rsidR="007B3FCE" w:rsidRDefault="007B3FCE" w:rsidP="00325018">
      <w:pPr>
        <w:spacing w:line="500" w:lineRule="exact"/>
        <w:jc w:val="center"/>
        <w:rPr>
          <w:rFonts w:ascii="华文楷体" w:eastAsia="华文楷体" w:hAnsi="华文楷体"/>
          <w:b/>
          <w:sz w:val="36"/>
          <w:szCs w:val="36"/>
        </w:rPr>
      </w:pPr>
    </w:p>
    <w:p w:rsidR="007B3FCE" w:rsidRDefault="007B3FCE" w:rsidP="00325018">
      <w:pPr>
        <w:spacing w:line="500" w:lineRule="exact"/>
        <w:jc w:val="center"/>
        <w:rPr>
          <w:rFonts w:ascii="华文楷体" w:eastAsia="华文楷体" w:hAnsi="华文楷体"/>
          <w:b/>
          <w:sz w:val="36"/>
          <w:szCs w:val="36"/>
        </w:rPr>
      </w:pPr>
    </w:p>
    <w:p w:rsidR="007B3FCE" w:rsidRDefault="007B3FCE" w:rsidP="00325018">
      <w:pPr>
        <w:spacing w:line="500" w:lineRule="exact"/>
        <w:jc w:val="center"/>
        <w:rPr>
          <w:rFonts w:ascii="华文楷体" w:eastAsia="华文楷体" w:hAnsi="华文楷体"/>
          <w:b/>
          <w:sz w:val="36"/>
          <w:szCs w:val="36"/>
        </w:rPr>
      </w:pPr>
    </w:p>
    <w:p w:rsidR="007B3FCE" w:rsidRDefault="007B3FCE" w:rsidP="00325018">
      <w:pPr>
        <w:spacing w:line="500" w:lineRule="exact"/>
        <w:jc w:val="center"/>
        <w:rPr>
          <w:rFonts w:ascii="华文楷体" w:eastAsia="华文楷体" w:hAnsi="华文楷体"/>
          <w:b/>
          <w:sz w:val="36"/>
          <w:szCs w:val="36"/>
        </w:rPr>
      </w:pPr>
    </w:p>
    <w:p w:rsidR="007B3FCE" w:rsidRDefault="007B3FCE" w:rsidP="00325018">
      <w:pPr>
        <w:spacing w:line="500" w:lineRule="exact"/>
        <w:jc w:val="center"/>
        <w:rPr>
          <w:rFonts w:ascii="华文楷体" w:eastAsia="华文楷体" w:hAnsi="华文楷体"/>
          <w:b/>
          <w:sz w:val="36"/>
          <w:szCs w:val="36"/>
        </w:rPr>
      </w:pPr>
    </w:p>
    <w:p w:rsidR="000419FD" w:rsidRPr="00334A38" w:rsidRDefault="000419FD" w:rsidP="00325018">
      <w:pPr>
        <w:spacing w:line="500" w:lineRule="exact"/>
        <w:jc w:val="center"/>
        <w:rPr>
          <w:rFonts w:ascii="华文楷体" w:eastAsia="华文楷体" w:hAnsi="华文楷体"/>
          <w:b/>
          <w:sz w:val="36"/>
          <w:szCs w:val="36"/>
        </w:rPr>
      </w:pPr>
    </w:p>
    <w:p w:rsidR="000419FD" w:rsidRDefault="000419FD" w:rsidP="00325018">
      <w:pPr>
        <w:spacing w:line="500" w:lineRule="exact"/>
        <w:jc w:val="center"/>
        <w:rPr>
          <w:rFonts w:ascii="华文楷体" w:eastAsia="华文楷体" w:hAnsi="华文楷体"/>
          <w:b/>
          <w:sz w:val="36"/>
          <w:szCs w:val="36"/>
        </w:rPr>
      </w:pPr>
    </w:p>
    <w:p w:rsidR="000419FD" w:rsidRDefault="000419FD" w:rsidP="00325018">
      <w:pPr>
        <w:spacing w:line="500" w:lineRule="exact"/>
        <w:jc w:val="center"/>
        <w:rPr>
          <w:rFonts w:ascii="华文楷体" w:eastAsia="华文楷体" w:hAnsi="华文楷体"/>
          <w:b/>
          <w:sz w:val="36"/>
          <w:szCs w:val="36"/>
        </w:rPr>
      </w:pPr>
    </w:p>
    <w:p w:rsidR="000419FD" w:rsidRDefault="000419FD" w:rsidP="00325018">
      <w:pPr>
        <w:spacing w:line="500" w:lineRule="exact"/>
        <w:jc w:val="center"/>
        <w:rPr>
          <w:rFonts w:ascii="华文楷体" w:eastAsia="华文楷体" w:hAnsi="华文楷体"/>
          <w:b/>
          <w:sz w:val="36"/>
          <w:szCs w:val="36"/>
        </w:rPr>
      </w:pPr>
    </w:p>
    <w:p w:rsidR="000419FD" w:rsidRDefault="000419FD" w:rsidP="00325018">
      <w:pPr>
        <w:spacing w:line="500" w:lineRule="exact"/>
        <w:jc w:val="center"/>
        <w:rPr>
          <w:rFonts w:ascii="华文楷体" w:eastAsia="华文楷体" w:hAnsi="华文楷体"/>
          <w:b/>
          <w:sz w:val="36"/>
          <w:szCs w:val="36"/>
        </w:rPr>
      </w:pPr>
    </w:p>
    <w:p w:rsidR="000419FD" w:rsidRDefault="000419FD" w:rsidP="00325018">
      <w:pPr>
        <w:spacing w:line="500" w:lineRule="exact"/>
        <w:jc w:val="center"/>
        <w:rPr>
          <w:rFonts w:ascii="华文楷体" w:eastAsia="华文楷体" w:hAnsi="华文楷体"/>
          <w:b/>
          <w:sz w:val="36"/>
          <w:szCs w:val="36"/>
        </w:rPr>
      </w:pPr>
    </w:p>
    <w:p w:rsidR="00AA4D83" w:rsidRDefault="00AA4D83" w:rsidP="00325018">
      <w:pPr>
        <w:spacing w:line="500" w:lineRule="exact"/>
        <w:jc w:val="center"/>
        <w:rPr>
          <w:rFonts w:ascii="华文楷体" w:eastAsia="华文楷体" w:hAnsi="华文楷体"/>
          <w:b/>
          <w:sz w:val="36"/>
          <w:szCs w:val="36"/>
        </w:rPr>
      </w:pPr>
    </w:p>
    <w:p w:rsidR="00AA4D83" w:rsidRPr="00AA4D83" w:rsidRDefault="00AA4D83" w:rsidP="00325018">
      <w:pPr>
        <w:spacing w:line="500" w:lineRule="exact"/>
        <w:jc w:val="center"/>
        <w:rPr>
          <w:rFonts w:ascii="华文楷体" w:eastAsia="华文楷体" w:hAnsi="华文楷体"/>
          <w:b/>
          <w:sz w:val="36"/>
          <w:szCs w:val="36"/>
        </w:rPr>
      </w:pPr>
    </w:p>
    <w:p w:rsidR="00334A38" w:rsidRDefault="00334A38" w:rsidP="00325018">
      <w:pPr>
        <w:spacing w:line="500" w:lineRule="exact"/>
        <w:jc w:val="center"/>
        <w:rPr>
          <w:rFonts w:ascii="华文楷体" w:eastAsia="华文楷体" w:hAnsi="华文楷体"/>
          <w:b/>
          <w:sz w:val="36"/>
          <w:szCs w:val="36"/>
        </w:rPr>
      </w:pPr>
    </w:p>
    <w:p w:rsidR="00325018" w:rsidRPr="00325018" w:rsidRDefault="00325018" w:rsidP="00325018">
      <w:pPr>
        <w:spacing w:line="500" w:lineRule="exact"/>
        <w:jc w:val="center"/>
        <w:rPr>
          <w:rFonts w:ascii="华文楷体" w:eastAsia="华文楷体" w:hAnsi="华文楷体"/>
          <w:b/>
          <w:sz w:val="36"/>
          <w:szCs w:val="36"/>
        </w:rPr>
      </w:pPr>
      <w:r w:rsidRPr="00325018">
        <w:rPr>
          <w:rFonts w:ascii="华文楷体" w:eastAsia="华文楷体" w:hAnsi="华文楷体"/>
          <w:b/>
          <w:sz w:val="36"/>
          <w:szCs w:val="36"/>
        </w:rPr>
        <w:lastRenderedPageBreak/>
        <w:t>第五部分 资料分析</w:t>
      </w:r>
    </w:p>
    <w:p w:rsidR="00325018" w:rsidRDefault="00325018" w:rsidP="00325018">
      <w:pPr>
        <w:spacing w:line="500" w:lineRule="exact"/>
        <w:rPr>
          <w:rFonts w:asciiTheme="minorEastAsia" w:hAnsiTheme="minorEastAsia" w:cs="宋体"/>
          <w:szCs w:val="21"/>
        </w:rPr>
      </w:pPr>
      <w:r>
        <w:rPr>
          <w:rFonts w:asciiTheme="minorEastAsia" w:hAnsiTheme="minorEastAsia" w:cs="宋体" w:hint="eastAsia"/>
          <w:szCs w:val="21"/>
        </w:rPr>
        <w:t xml:space="preserve">                         （</w:t>
      </w:r>
      <w:r w:rsidRPr="00325018">
        <w:rPr>
          <w:rFonts w:ascii="仿宋" w:eastAsia="仿宋" w:hAnsi="仿宋" w:cs="宋体" w:hint="eastAsia"/>
          <w:sz w:val="24"/>
          <w:szCs w:val="24"/>
        </w:rPr>
        <w:t>共</w:t>
      </w:r>
      <w:r w:rsidR="00AA4D83">
        <w:rPr>
          <w:rFonts w:ascii="仿宋" w:eastAsia="仿宋" w:hAnsi="仿宋" w:cs="宋体"/>
          <w:sz w:val="24"/>
          <w:szCs w:val="24"/>
        </w:rPr>
        <w:t>15</w:t>
      </w:r>
      <w:r w:rsidRPr="00325018">
        <w:rPr>
          <w:rFonts w:ascii="仿宋" w:eastAsia="仿宋" w:hAnsi="仿宋" w:cs="宋体" w:hint="eastAsia"/>
          <w:sz w:val="24"/>
          <w:szCs w:val="24"/>
        </w:rPr>
        <w:t>题，参考时限</w:t>
      </w:r>
      <w:r w:rsidR="00AA4D83">
        <w:rPr>
          <w:rFonts w:ascii="仿宋" w:eastAsia="仿宋" w:hAnsi="仿宋" w:cs="宋体" w:hint="eastAsia"/>
          <w:sz w:val="24"/>
          <w:szCs w:val="24"/>
        </w:rPr>
        <w:t>15</w:t>
      </w:r>
      <w:r w:rsidRPr="00325018">
        <w:rPr>
          <w:rFonts w:ascii="仿宋" w:eastAsia="仿宋" w:hAnsi="仿宋" w:cs="宋体" w:hint="eastAsia"/>
          <w:sz w:val="24"/>
          <w:szCs w:val="24"/>
        </w:rPr>
        <w:t>分钟</w:t>
      </w:r>
      <w:r>
        <w:rPr>
          <w:rFonts w:asciiTheme="minorEastAsia" w:hAnsiTheme="minorEastAsia" w:cs="宋体" w:hint="eastAsia"/>
          <w:szCs w:val="21"/>
        </w:rPr>
        <w:t>）</w:t>
      </w:r>
    </w:p>
    <w:p w:rsidR="00325018" w:rsidRDefault="00325018" w:rsidP="00325018">
      <w:pPr>
        <w:spacing w:line="500" w:lineRule="exact"/>
        <w:ind w:firstLineChars="200" w:firstLine="521"/>
        <w:rPr>
          <w:rFonts w:ascii="华文楷体" w:eastAsia="华文楷体" w:hAnsi="华文楷体" w:cs="宋体"/>
          <w:b/>
          <w:sz w:val="26"/>
          <w:szCs w:val="26"/>
        </w:rPr>
      </w:pPr>
      <w:r w:rsidRPr="00325018">
        <w:rPr>
          <w:rFonts w:ascii="华文楷体" w:eastAsia="华文楷体" w:hAnsi="华文楷体" w:cs="宋体" w:hint="eastAsia"/>
          <w:b/>
          <w:sz w:val="26"/>
          <w:szCs w:val="26"/>
        </w:rPr>
        <w:t>所给出的图、表、文字或综合性资料均有若干个问题要你回答。你应根据资料提供的信息进行分析、比较、 计算和判断处理。</w:t>
      </w:r>
    </w:p>
    <w:p w:rsidR="00325018" w:rsidRDefault="00325018" w:rsidP="00325018">
      <w:pPr>
        <w:spacing w:line="500" w:lineRule="exact"/>
        <w:ind w:firstLineChars="200" w:firstLine="521"/>
        <w:rPr>
          <w:rFonts w:ascii="华文楷体" w:eastAsia="华文楷体" w:hAnsi="华文楷体" w:cs="宋体"/>
          <w:b/>
          <w:sz w:val="26"/>
          <w:szCs w:val="26"/>
        </w:rPr>
      </w:pPr>
      <w:r>
        <w:rPr>
          <w:rFonts w:ascii="华文楷体" w:eastAsia="华文楷体" w:hAnsi="华文楷体" w:cs="宋体" w:hint="eastAsia"/>
          <w:b/>
          <w:sz w:val="26"/>
          <w:szCs w:val="26"/>
        </w:rPr>
        <w:t>一、根据以下资料，完成各题。</w:t>
      </w:r>
    </w:p>
    <w:p w:rsidR="000419FD" w:rsidRPr="00AA4D83" w:rsidRDefault="00325018" w:rsidP="00AA4D83">
      <w:pPr>
        <w:spacing w:line="500" w:lineRule="exact"/>
        <w:ind w:firstLineChars="200" w:firstLine="521"/>
        <w:rPr>
          <w:rFonts w:ascii="华文楷体" w:eastAsia="华文楷体" w:hAnsi="华文楷体" w:cs="宋体" w:hint="eastAsia"/>
          <w:b/>
          <w:sz w:val="26"/>
          <w:szCs w:val="26"/>
        </w:rPr>
      </w:pPr>
      <w:r>
        <w:rPr>
          <w:rFonts w:ascii="华文楷体" w:eastAsia="华文楷体" w:hAnsi="华文楷体" w:cs="宋体" w:hint="eastAsia"/>
          <w:b/>
          <w:sz w:val="26"/>
          <w:szCs w:val="26"/>
        </w:rPr>
        <w:t>请开始答题：</w:t>
      </w:r>
    </w:p>
    <w:p w:rsidR="00AA4D83" w:rsidRPr="00AA4D83" w:rsidRDefault="00AA4D83" w:rsidP="00AA4D83">
      <w:pPr>
        <w:spacing w:line="500" w:lineRule="exact"/>
        <w:ind w:firstLineChars="200" w:firstLine="440"/>
        <w:rPr>
          <w:rFonts w:ascii="仿宋" w:eastAsia="仿宋" w:hAnsi="仿宋" w:cs="微软雅黑"/>
          <w:bCs/>
          <w:sz w:val="22"/>
        </w:rPr>
      </w:pPr>
      <w:r w:rsidRPr="00AA4D83">
        <w:rPr>
          <w:rFonts w:ascii="仿宋" w:eastAsia="仿宋" w:hAnsi="仿宋" w:cs="微软雅黑" w:hint="eastAsia"/>
          <w:bCs/>
          <w:sz w:val="22"/>
        </w:rPr>
        <w:t xml:space="preserve">2008年1至3月份，福建沿海地区与台湾地区海上客运直航船舶的公司共运营2425航次，共运送旅客188648人 次，分别为2007年同期的108%、97%。其中，大陆5家船舶公司经营的7艘客船共运营1190航次，运送旅客 96017人次；台湾6家船舶公司经营的8艘客船共运营1235航次，运送旅客92631人次。大陆船舶公司和台湾船 </w:t>
      </w:r>
      <w:proofErr w:type="gramStart"/>
      <w:r w:rsidRPr="00AA4D83">
        <w:rPr>
          <w:rFonts w:ascii="仿宋" w:eastAsia="仿宋" w:hAnsi="仿宋" w:cs="微软雅黑" w:hint="eastAsia"/>
          <w:bCs/>
          <w:sz w:val="22"/>
        </w:rPr>
        <w:t>舶</w:t>
      </w:r>
      <w:proofErr w:type="gramEnd"/>
      <w:r w:rsidRPr="00AA4D83">
        <w:rPr>
          <w:rFonts w:ascii="仿宋" w:eastAsia="仿宋" w:hAnsi="仿宋" w:cs="微软雅黑" w:hint="eastAsia"/>
          <w:bCs/>
          <w:sz w:val="22"/>
        </w:rPr>
        <w:t>公司客运量比例为51︰49。具体流向、流量情况如下：</w:t>
      </w:r>
    </w:p>
    <w:p w:rsidR="00AA4D83" w:rsidRPr="00AA4D83" w:rsidRDefault="00AA4D83" w:rsidP="00AA4D83">
      <w:pPr>
        <w:spacing w:line="500" w:lineRule="exact"/>
        <w:rPr>
          <w:rFonts w:ascii="仿宋" w:eastAsia="仿宋" w:hAnsi="仿宋" w:cs="微软雅黑"/>
          <w:bCs/>
          <w:sz w:val="22"/>
        </w:rPr>
      </w:pPr>
      <w:r w:rsidRPr="00AA4D83">
        <w:rPr>
          <w:rFonts w:ascii="仿宋" w:eastAsia="仿宋" w:hAnsi="仿宋" w:cs="微软雅黑"/>
          <w:bCs/>
          <w:noProof/>
          <w:sz w:val="22"/>
        </w:rPr>
        <w:drawing>
          <wp:anchor distT="0" distB="0" distL="114300" distR="114300" simplePos="0" relativeHeight="251708416" behindDoc="0" locked="0" layoutInCell="1" allowOverlap="1">
            <wp:simplePos x="0" y="0"/>
            <wp:positionH relativeFrom="margin">
              <wp:align>left</wp:align>
            </wp:positionH>
            <wp:positionV relativeFrom="paragraph">
              <wp:posOffset>60642</wp:posOffset>
            </wp:positionV>
            <wp:extent cx="5334000" cy="865167"/>
            <wp:effectExtent l="0" t="0" r="0"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4000" cy="86516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A4D83" w:rsidRDefault="00AA4D83" w:rsidP="00AA4D83">
      <w:pPr>
        <w:spacing w:line="500" w:lineRule="exact"/>
        <w:ind w:firstLineChars="200" w:firstLine="440"/>
        <w:rPr>
          <w:rFonts w:ascii="仿宋" w:eastAsia="仿宋" w:hAnsi="仿宋" w:cs="微软雅黑"/>
          <w:bCs/>
          <w:sz w:val="22"/>
        </w:rPr>
      </w:pPr>
    </w:p>
    <w:p w:rsidR="00AA4D83" w:rsidRDefault="00AA4D83" w:rsidP="00AA4D83">
      <w:pPr>
        <w:spacing w:line="500" w:lineRule="exact"/>
        <w:ind w:firstLineChars="200" w:firstLine="440"/>
        <w:rPr>
          <w:rFonts w:ascii="仿宋" w:eastAsia="仿宋" w:hAnsi="仿宋" w:cs="微软雅黑"/>
          <w:bCs/>
          <w:sz w:val="22"/>
        </w:rPr>
      </w:pPr>
    </w:p>
    <w:p w:rsidR="00AA4D83" w:rsidRPr="00AA4D83" w:rsidRDefault="00AA4D83" w:rsidP="00AA4D83">
      <w:pPr>
        <w:spacing w:line="500" w:lineRule="exact"/>
        <w:ind w:firstLineChars="200" w:firstLine="440"/>
        <w:rPr>
          <w:rFonts w:ascii="仿宋" w:eastAsia="仿宋" w:hAnsi="仿宋" w:cs="微软雅黑"/>
          <w:bCs/>
          <w:sz w:val="22"/>
        </w:rPr>
      </w:pPr>
      <w:r w:rsidRPr="00AA4D83">
        <w:rPr>
          <w:rFonts w:ascii="仿宋" w:eastAsia="仿宋" w:hAnsi="仿宋" w:cs="微软雅黑" w:hint="eastAsia"/>
          <w:bCs/>
          <w:sz w:val="22"/>
        </w:rPr>
        <w:t>2010年1至3月份，福建沿海地区与台湾地区海上客运直航船舶公司共运营3448航次，共运送旅客312119人 次，分别比上年同期增加了11.98%、-4.58%。其中，厦门金门航线客运量272951人次，比上年同期减少了2. 38%；马尾马祖航线客运量16077人次，比上年同期减少了38.45%；泉州金门航线客运量23091人次，比上年 同期增加了12.59%。具体流向、流量情况如下：</w:t>
      </w:r>
    </w:p>
    <w:p w:rsidR="00AA4D83" w:rsidRPr="00AA4D83" w:rsidRDefault="00AA4D83" w:rsidP="00AA4D83">
      <w:pPr>
        <w:spacing w:line="500" w:lineRule="exact"/>
        <w:rPr>
          <w:rFonts w:ascii="仿宋" w:eastAsia="仿宋" w:hAnsi="仿宋" w:cs="微软雅黑"/>
          <w:bCs/>
          <w:sz w:val="22"/>
        </w:rPr>
      </w:pPr>
      <w:r w:rsidRPr="00AA4D83">
        <w:rPr>
          <w:rFonts w:ascii="仿宋" w:eastAsia="仿宋" w:hAnsi="仿宋" w:cs="微软雅黑"/>
          <w:bCs/>
          <w:noProof/>
          <w:sz w:val="22"/>
        </w:rPr>
        <w:drawing>
          <wp:anchor distT="0" distB="0" distL="114300" distR="114300" simplePos="0" relativeHeight="251709440" behindDoc="0" locked="0" layoutInCell="1" allowOverlap="1">
            <wp:simplePos x="0" y="0"/>
            <wp:positionH relativeFrom="column">
              <wp:posOffset>20955</wp:posOffset>
            </wp:positionH>
            <wp:positionV relativeFrom="paragraph">
              <wp:posOffset>73343</wp:posOffset>
            </wp:positionV>
            <wp:extent cx="5274310" cy="805994"/>
            <wp:effectExtent l="0" t="0" r="2540" b="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74310" cy="80599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A4D83" w:rsidRDefault="00AA4D83" w:rsidP="00AA4D83">
      <w:pPr>
        <w:spacing w:line="500" w:lineRule="exact"/>
        <w:ind w:firstLineChars="200" w:firstLine="440"/>
        <w:rPr>
          <w:rFonts w:ascii="仿宋" w:eastAsia="仿宋" w:hAnsi="仿宋" w:cs="微软雅黑"/>
          <w:bCs/>
          <w:sz w:val="22"/>
        </w:rPr>
      </w:pPr>
    </w:p>
    <w:p w:rsidR="00AA4D83" w:rsidRDefault="00AA4D83" w:rsidP="00AA4D83">
      <w:pPr>
        <w:spacing w:line="500" w:lineRule="exact"/>
        <w:ind w:firstLineChars="200" w:firstLine="440"/>
        <w:rPr>
          <w:rFonts w:ascii="仿宋" w:eastAsia="仿宋" w:hAnsi="仿宋" w:cs="微软雅黑"/>
          <w:bCs/>
          <w:sz w:val="22"/>
        </w:rPr>
      </w:pPr>
    </w:p>
    <w:p w:rsidR="00AA4D83" w:rsidRPr="00AA4D83" w:rsidRDefault="00AA4D83" w:rsidP="00AA4D83">
      <w:pPr>
        <w:spacing w:line="500" w:lineRule="exact"/>
        <w:ind w:firstLineChars="200" w:firstLine="440"/>
        <w:rPr>
          <w:rFonts w:ascii="仿宋" w:eastAsia="仿宋" w:hAnsi="仿宋" w:cs="微软雅黑"/>
          <w:bCs/>
          <w:sz w:val="22"/>
        </w:rPr>
      </w:pPr>
      <w:r w:rsidRPr="00AA4D83">
        <w:rPr>
          <w:rFonts w:ascii="仿宋" w:eastAsia="仿宋" w:hAnsi="仿宋" w:cs="微软雅黑" w:hint="eastAsia"/>
          <w:bCs/>
          <w:sz w:val="22"/>
        </w:rPr>
        <w:t>“小三通”客运自2011年开通以来，共运载旅客5419061人次，其中厦门金门航线4825431人次，马尾马祖航线 351228人次，泉州金门航线235918人次，湄洲金门航线1346人次，湄洲马祖航线491人次，马祖宁德航线321 人次，厦门澎湖航线4056人次。</w:t>
      </w:r>
    </w:p>
    <w:p w:rsidR="00AA4D83" w:rsidRPr="00AA4D83" w:rsidRDefault="00AA4D83" w:rsidP="00AA4D83">
      <w:pPr>
        <w:spacing w:line="500" w:lineRule="exact"/>
        <w:rPr>
          <w:rFonts w:ascii="仿宋" w:eastAsia="仿宋" w:hAnsi="仿宋" w:cs="微软雅黑"/>
          <w:bCs/>
          <w:sz w:val="22"/>
        </w:rPr>
      </w:pPr>
    </w:p>
    <w:p w:rsidR="00AA4D83" w:rsidRPr="00AA4D83" w:rsidRDefault="00AA4D83" w:rsidP="00AA4D83">
      <w:pPr>
        <w:spacing w:line="500" w:lineRule="exact"/>
        <w:rPr>
          <w:rFonts w:ascii="仿宋" w:eastAsia="仿宋" w:hAnsi="仿宋" w:cs="微软雅黑"/>
          <w:bCs/>
          <w:sz w:val="22"/>
        </w:rPr>
      </w:pPr>
      <w:r w:rsidRPr="00AA4D83">
        <w:rPr>
          <w:rFonts w:ascii="仿宋" w:eastAsia="仿宋" w:hAnsi="仿宋" w:cs="微软雅黑" w:hint="eastAsia"/>
          <w:bCs/>
          <w:sz w:val="22"/>
        </w:rPr>
        <w:lastRenderedPageBreak/>
        <w:t>106.厦门金门航线2009年1至3月份的客运量人次是（</w:t>
      </w:r>
      <w:r w:rsidRPr="00AA4D83">
        <w:rPr>
          <w:rFonts w:ascii="仿宋" w:eastAsia="仿宋" w:hAnsi="仿宋" w:cs="微软雅黑" w:hint="eastAsia"/>
          <w:bCs/>
          <w:sz w:val="22"/>
        </w:rPr>
        <w:tab/>
        <w:t>）。</w:t>
      </w:r>
    </w:p>
    <w:p w:rsidR="00AA4D83" w:rsidRDefault="00AA4D83" w:rsidP="00AA4D83">
      <w:pPr>
        <w:spacing w:line="500" w:lineRule="exact"/>
        <w:ind w:firstLineChars="200" w:firstLine="440"/>
        <w:rPr>
          <w:rFonts w:ascii="仿宋" w:eastAsia="仿宋" w:hAnsi="仿宋" w:cs="微软雅黑"/>
          <w:bCs/>
          <w:sz w:val="22"/>
        </w:rPr>
      </w:pPr>
      <w:r w:rsidRPr="00AA4D83">
        <w:rPr>
          <w:rFonts w:ascii="仿宋" w:eastAsia="仿宋" w:hAnsi="仿宋" w:cs="微软雅黑"/>
          <w:bCs/>
          <w:sz w:val="22"/>
        </w:rPr>
        <w:t>A.266606</w:t>
      </w:r>
      <w:r w:rsidRPr="00AA4D83">
        <w:rPr>
          <w:rFonts w:ascii="仿宋" w:eastAsia="仿宋" w:hAnsi="仿宋" w:cs="微软雅黑"/>
          <w:bCs/>
          <w:sz w:val="22"/>
        </w:rPr>
        <w:tab/>
      </w:r>
    </w:p>
    <w:p w:rsidR="00AA4D83" w:rsidRDefault="00AA4D83" w:rsidP="00AA4D83">
      <w:pPr>
        <w:spacing w:line="500" w:lineRule="exact"/>
        <w:ind w:firstLineChars="200" w:firstLine="440"/>
        <w:rPr>
          <w:rFonts w:ascii="仿宋" w:eastAsia="仿宋" w:hAnsi="仿宋" w:cs="微软雅黑"/>
          <w:bCs/>
          <w:sz w:val="22"/>
        </w:rPr>
      </w:pPr>
      <w:r w:rsidRPr="00AA4D83">
        <w:rPr>
          <w:rFonts w:ascii="仿宋" w:eastAsia="仿宋" w:hAnsi="仿宋" w:cs="微软雅黑"/>
          <w:bCs/>
          <w:sz w:val="22"/>
        </w:rPr>
        <w:t>B.276455</w:t>
      </w:r>
      <w:r w:rsidRPr="00AA4D83">
        <w:rPr>
          <w:rFonts w:ascii="仿宋" w:eastAsia="仿宋" w:hAnsi="仿宋" w:cs="微软雅黑"/>
          <w:bCs/>
          <w:sz w:val="22"/>
        </w:rPr>
        <w:tab/>
      </w:r>
    </w:p>
    <w:p w:rsidR="00AA4D83" w:rsidRDefault="00AA4D83" w:rsidP="00AA4D83">
      <w:pPr>
        <w:spacing w:line="500" w:lineRule="exact"/>
        <w:ind w:firstLineChars="200" w:firstLine="440"/>
        <w:rPr>
          <w:rFonts w:ascii="仿宋" w:eastAsia="仿宋" w:hAnsi="仿宋" w:cs="微软雅黑"/>
          <w:bCs/>
          <w:sz w:val="22"/>
        </w:rPr>
      </w:pPr>
      <w:r w:rsidRPr="00AA4D83">
        <w:rPr>
          <w:rFonts w:ascii="仿宋" w:eastAsia="仿宋" w:hAnsi="仿宋" w:cs="微软雅黑"/>
          <w:bCs/>
          <w:sz w:val="22"/>
        </w:rPr>
        <w:t>C.279606</w:t>
      </w:r>
      <w:r w:rsidRPr="00AA4D83">
        <w:rPr>
          <w:rFonts w:ascii="仿宋" w:eastAsia="仿宋" w:hAnsi="仿宋" w:cs="微软雅黑"/>
          <w:bCs/>
          <w:sz w:val="22"/>
        </w:rPr>
        <w:tab/>
      </w:r>
    </w:p>
    <w:p w:rsidR="00AA4D83" w:rsidRPr="00AA4D83" w:rsidRDefault="00AA4D83" w:rsidP="00AA4D83">
      <w:pPr>
        <w:spacing w:line="500" w:lineRule="exact"/>
        <w:ind w:firstLineChars="200" w:firstLine="440"/>
        <w:rPr>
          <w:rFonts w:ascii="仿宋" w:eastAsia="仿宋" w:hAnsi="仿宋" w:cs="微软雅黑"/>
          <w:bCs/>
          <w:sz w:val="22"/>
        </w:rPr>
      </w:pPr>
      <w:r w:rsidRPr="00AA4D83">
        <w:rPr>
          <w:rFonts w:ascii="仿宋" w:eastAsia="仿宋" w:hAnsi="仿宋" w:cs="微软雅黑"/>
          <w:bCs/>
          <w:sz w:val="22"/>
        </w:rPr>
        <w:t>D.286455</w:t>
      </w:r>
    </w:p>
    <w:p w:rsidR="00AA4D83" w:rsidRPr="00AA4D83" w:rsidRDefault="00AA4D83" w:rsidP="00AA4D83">
      <w:pPr>
        <w:spacing w:line="500" w:lineRule="exact"/>
        <w:rPr>
          <w:rFonts w:ascii="仿宋" w:eastAsia="仿宋" w:hAnsi="仿宋" w:cs="微软雅黑"/>
          <w:bCs/>
          <w:sz w:val="22"/>
        </w:rPr>
      </w:pPr>
      <w:r w:rsidRPr="00AA4D83">
        <w:rPr>
          <w:rFonts w:ascii="仿宋" w:eastAsia="仿宋" w:hAnsi="仿宋" w:cs="微软雅黑" w:hint="eastAsia"/>
          <w:bCs/>
          <w:sz w:val="22"/>
        </w:rPr>
        <w:t>107.2008年1至3月份，大陆船舶公司和台湾船舶公司的运营航次比例为（</w:t>
      </w:r>
      <w:r w:rsidRPr="00AA4D83">
        <w:rPr>
          <w:rFonts w:ascii="仿宋" w:eastAsia="仿宋" w:hAnsi="仿宋" w:cs="微软雅黑" w:hint="eastAsia"/>
          <w:bCs/>
          <w:sz w:val="22"/>
        </w:rPr>
        <w:tab/>
        <w:t>）。</w:t>
      </w:r>
    </w:p>
    <w:p w:rsidR="00AA4D83" w:rsidRDefault="00AA4D83" w:rsidP="00AA4D83">
      <w:pPr>
        <w:spacing w:line="500" w:lineRule="exact"/>
        <w:ind w:firstLineChars="200" w:firstLine="440"/>
        <w:rPr>
          <w:rFonts w:ascii="仿宋" w:eastAsia="仿宋" w:hAnsi="仿宋" w:cs="微软雅黑"/>
          <w:bCs/>
          <w:sz w:val="22"/>
        </w:rPr>
      </w:pPr>
      <w:r w:rsidRPr="00AA4D83">
        <w:rPr>
          <w:rFonts w:ascii="仿宋" w:eastAsia="仿宋" w:hAnsi="仿宋" w:cs="微软雅黑" w:hint="eastAsia"/>
          <w:bCs/>
          <w:sz w:val="22"/>
        </w:rPr>
        <w:t>A.49︰51</w:t>
      </w:r>
      <w:r w:rsidRPr="00AA4D83">
        <w:rPr>
          <w:rFonts w:ascii="仿宋" w:eastAsia="仿宋" w:hAnsi="仿宋" w:cs="微软雅黑" w:hint="eastAsia"/>
          <w:bCs/>
          <w:sz w:val="22"/>
        </w:rPr>
        <w:tab/>
      </w:r>
    </w:p>
    <w:p w:rsidR="00AA4D83" w:rsidRDefault="00AA4D83" w:rsidP="00AA4D83">
      <w:pPr>
        <w:spacing w:line="500" w:lineRule="exact"/>
        <w:ind w:firstLineChars="200" w:firstLine="440"/>
        <w:rPr>
          <w:rFonts w:ascii="仿宋" w:eastAsia="仿宋" w:hAnsi="仿宋" w:cs="微软雅黑"/>
          <w:bCs/>
          <w:sz w:val="22"/>
        </w:rPr>
      </w:pPr>
      <w:r w:rsidRPr="00AA4D83">
        <w:rPr>
          <w:rFonts w:ascii="仿宋" w:eastAsia="仿宋" w:hAnsi="仿宋" w:cs="微软雅黑" w:hint="eastAsia"/>
          <w:bCs/>
          <w:sz w:val="22"/>
        </w:rPr>
        <w:t>B.45︰55</w:t>
      </w:r>
      <w:r w:rsidRPr="00AA4D83">
        <w:rPr>
          <w:rFonts w:ascii="仿宋" w:eastAsia="仿宋" w:hAnsi="仿宋" w:cs="微软雅黑" w:hint="eastAsia"/>
          <w:bCs/>
          <w:sz w:val="22"/>
        </w:rPr>
        <w:tab/>
      </w:r>
    </w:p>
    <w:p w:rsidR="00AA4D83" w:rsidRDefault="00AA4D83" w:rsidP="00AA4D83">
      <w:pPr>
        <w:spacing w:line="500" w:lineRule="exact"/>
        <w:ind w:firstLineChars="200" w:firstLine="440"/>
        <w:rPr>
          <w:rFonts w:ascii="仿宋" w:eastAsia="仿宋" w:hAnsi="仿宋" w:cs="微软雅黑"/>
          <w:bCs/>
          <w:sz w:val="22"/>
        </w:rPr>
      </w:pPr>
      <w:r w:rsidRPr="00AA4D83">
        <w:rPr>
          <w:rFonts w:ascii="仿宋" w:eastAsia="仿宋" w:hAnsi="仿宋" w:cs="微软雅黑" w:hint="eastAsia"/>
          <w:bCs/>
          <w:sz w:val="22"/>
        </w:rPr>
        <w:t>C.51︰49</w:t>
      </w:r>
      <w:r w:rsidRPr="00AA4D83">
        <w:rPr>
          <w:rFonts w:ascii="仿宋" w:eastAsia="仿宋" w:hAnsi="仿宋" w:cs="微软雅黑" w:hint="eastAsia"/>
          <w:bCs/>
          <w:sz w:val="22"/>
        </w:rPr>
        <w:tab/>
      </w:r>
    </w:p>
    <w:p w:rsidR="00AA4D83" w:rsidRPr="00AA4D83" w:rsidRDefault="00AA4D83" w:rsidP="00AA4D83">
      <w:pPr>
        <w:spacing w:line="500" w:lineRule="exact"/>
        <w:ind w:firstLineChars="200" w:firstLine="440"/>
        <w:rPr>
          <w:rFonts w:ascii="仿宋" w:eastAsia="仿宋" w:hAnsi="仿宋" w:cs="微软雅黑"/>
          <w:bCs/>
          <w:sz w:val="22"/>
        </w:rPr>
      </w:pPr>
      <w:r w:rsidRPr="00AA4D83">
        <w:rPr>
          <w:rFonts w:ascii="仿宋" w:eastAsia="仿宋" w:hAnsi="仿宋" w:cs="微软雅黑" w:hint="eastAsia"/>
          <w:bCs/>
          <w:sz w:val="22"/>
        </w:rPr>
        <w:t>D.55︰45</w:t>
      </w:r>
    </w:p>
    <w:p w:rsidR="00AA4D83" w:rsidRPr="00AA4D83" w:rsidRDefault="00AA4D83" w:rsidP="00AA4D83">
      <w:pPr>
        <w:spacing w:line="500" w:lineRule="exact"/>
        <w:ind w:left="440" w:hangingChars="200" w:hanging="440"/>
        <w:rPr>
          <w:rFonts w:ascii="仿宋" w:eastAsia="仿宋" w:hAnsi="仿宋" w:cs="微软雅黑"/>
          <w:bCs/>
          <w:sz w:val="22"/>
        </w:rPr>
      </w:pPr>
      <w:r w:rsidRPr="00AA4D83">
        <w:rPr>
          <w:rFonts w:ascii="仿宋" w:eastAsia="仿宋" w:hAnsi="仿宋" w:cs="微软雅黑" w:hint="eastAsia"/>
          <w:bCs/>
          <w:sz w:val="22"/>
        </w:rPr>
        <w:t>108.自2011年以来，“小三通”客运除厦门金门、马尾马祖和泉州金门航线外，其他航线占总运载旅客的比重为（）。</w:t>
      </w:r>
    </w:p>
    <w:p w:rsidR="00AA4D83" w:rsidRDefault="00AA4D83" w:rsidP="00AA4D83">
      <w:pPr>
        <w:spacing w:line="500" w:lineRule="exact"/>
        <w:ind w:firstLineChars="200" w:firstLine="440"/>
        <w:rPr>
          <w:rFonts w:ascii="仿宋" w:eastAsia="仿宋" w:hAnsi="仿宋" w:cs="微软雅黑"/>
          <w:bCs/>
          <w:sz w:val="22"/>
        </w:rPr>
      </w:pPr>
      <w:r w:rsidRPr="00AA4D83">
        <w:rPr>
          <w:rFonts w:ascii="仿宋" w:eastAsia="仿宋" w:hAnsi="仿宋" w:cs="微软雅黑"/>
          <w:bCs/>
          <w:sz w:val="22"/>
        </w:rPr>
        <w:t>A.90.88%</w:t>
      </w:r>
      <w:r w:rsidRPr="00AA4D83">
        <w:rPr>
          <w:rFonts w:ascii="仿宋" w:eastAsia="仿宋" w:hAnsi="仿宋" w:cs="微软雅黑"/>
          <w:bCs/>
          <w:sz w:val="22"/>
        </w:rPr>
        <w:tab/>
      </w:r>
    </w:p>
    <w:p w:rsidR="00AA4D83" w:rsidRDefault="00AA4D83" w:rsidP="00AA4D83">
      <w:pPr>
        <w:spacing w:line="500" w:lineRule="exact"/>
        <w:ind w:firstLineChars="200" w:firstLine="440"/>
        <w:rPr>
          <w:rFonts w:ascii="仿宋" w:eastAsia="仿宋" w:hAnsi="仿宋" w:cs="微软雅黑"/>
          <w:bCs/>
          <w:sz w:val="22"/>
        </w:rPr>
      </w:pPr>
      <w:r w:rsidRPr="00AA4D83">
        <w:rPr>
          <w:rFonts w:ascii="仿宋" w:eastAsia="仿宋" w:hAnsi="仿宋" w:cs="微软雅黑"/>
          <w:bCs/>
          <w:sz w:val="22"/>
        </w:rPr>
        <w:t>B.9.12%</w:t>
      </w:r>
      <w:r w:rsidRPr="00AA4D83">
        <w:rPr>
          <w:rFonts w:ascii="仿宋" w:eastAsia="仿宋" w:hAnsi="仿宋" w:cs="微软雅黑"/>
          <w:bCs/>
          <w:sz w:val="22"/>
        </w:rPr>
        <w:tab/>
      </w:r>
    </w:p>
    <w:p w:rsidR="00AA4D83" w:rsidRDefault="00AA4D83" w:rsidP="00AA4D83">
      <w:pPr>
        <w:spacing w:line="500" w:lineRule="exact"/>
        <w:ind w:firstLineChars="200" w:firstLine="440"/>
        <w:rPr>
          <w:rFonts w:ascii="仿宋" w:eastAsia="仿宋" w:hAnsi="仿宋" w:cs="微软雅黑"/>
          <w:bCs/>
          <w:sz w:val="22"/>
        </w:rPr>
      </w:pPr>
      <w:r w:rsidRPr="00AA4D83">
        <w:rPr>
          <w:rFonts w:ascii="仿宋" w:eastAsia="仿宋" w:hAnsi="仿宋" w:cs="微软雅黑"/>
          <w:bCs/>
          <w:sz w:val="22"/>
        </w:rPr>
        <w:t>C.99.88%</w:t>
      </w:r>
      <w:r w:rsidRPr="00AA4D83">
        <w:rPr>
          <w:rFonts w:ascii="仿宋" w:eastAsia="仿宋" w:hAnsi="仿宋" w:cs="微软雅黑"/>
          <w:bCs/>
          <w:sz w:val="22"/>
        </w:rPr>
        <w:tab/>
      </w:r>
    </w:p>
    <w:p w:rsidR="00AA4D83" w:rsidRPr="00AA4D83" w:rsidRDefault="00AA4D83" w:rsidP="00AA4D83">
      <w:pPr>
        <w:spacing w:line="500" w:lineRule="exact"/>
        <w:ind w:firstLineChars="200" w:firstLine="440"/>
        <w:rPr>
          <w:rFonts w:ascii="仿宋" w:eastAsia="仿宋" w:hAnsi="仿宋" w:cs="微软雅黑"/>
          <w:bCs/>
          <w:sz w:val="22"/>
        </w:rPr>
      </w:pPr>
      <w:r w:rsidRPr="00AA4D83">
        <w:rPr>
          <w:rFonts w:ascii="仿宋" w:eastAsia="仿宋" w:hAnsi="仿宋" w:cs="微软雅黑"/>
          <w:bCs/>
          <w:sz w:val="22"/>
        </w:rPr>
        <w:t>D.0.12%</w:t>
      </w:r>
    </w:p>
    <w:p w:rsidR="00AA4D83" w:rsidRPr="00AA4D83" w:rsidRDefault="00AA4D83" w:rsidP="00AA4D83">
      <w:pPr>
        <w:spacing w:line="500" w:lineRule="exact"/>
        <w:rPr>
          <w:rFonts w:ascii="仿宋" w:eastAsia="仿宋" w:hAnsi="仿宋" w:cs="微软雅黑"/>
          <w:bCs/>
          <w:sz w:val="22"/>
        </w:rPr>
      </w:pPr>
      <w:r w:rsidRPr="00AA4D83">
        <w:rPr>
          <w:rFonts w:ascii="仿宋" w:eastAsia="仿宋" w:hAnsi="仿宋" w:cs="微软雅黑" w:hint="eastAsia"/>
          <w:bCs/>
          <w:sz w:val="22"/>
        </w:rPr>
        <w:t>109.从以上资料可以推断出（</w:t>
      </w:r>
      <w:r w:rsidRPr="00AA4D83">
        <w:rPr>
          <w:rFonts w:ascii="仿宋" w:eastAsia="仿宋" w:hAnsi="仿宋" w:cs="微软雅黑" w:hint="eastAsia"/>
          <w:bCs/>
          <w:sz w:val="22"/>
        </w:rPr>
        <w:tab/>
        <w:t>）。</w:t>
      </w:r>
      <w:r w:rsidRPr="00AA4D83">
        <w:rPr>
          <w:rFonts w:ascii="仿宋" w:eastAsia="仿宋" w:hAnsi="仿宋" w:cs="微软雅黑" w:hint="eastAsia"/>
          <w:bCs/>
          <w:sz w:val="22"/>
        </w:rPr>
        <w:tab/>
      </w:r>
      <w:r w:rsidRPr="00AA4D83">
        <w:rPr>
          <w:rFonts w:ascii="仿宋" w:eastAsia="仿宋" w:hAnsi="仿宋" w:cs="微软雅黑" w:hint="eastAsia"/>
          <w:bCs/>
          <w:sz w:val="22"/>
        </w:rPr>
        <w:tab/>
      </w:r>
    </w:p>
    <w:p w:rsidR="00AA4D83" w:rsidRPr="00AA4D83" w:rsidRDefault="00AA4D83" w:rsidP="00AA4D83">
      <w:pPr>
        <w:spacing w:line="500" w:lineRule="exact"/>
        <w:ind w:leftChars="200" w:left="420"/>
        <w:rPr>
          <w:rFonts w:ascii="仿宋" w:eastAsia="仿宋" w:hAnsi="仿宋" w:cs="微软雅黑"/>
          <w:bCs/>
          <w:sz w:val="22"/>
        </w:rPr>
      </w:pPr>
      <w:r w:rsidRPr="00AA4D83">
        <w:rPr>
          <w:rFonts w:ascii="仿宋" w:eastAsia="仿宋" w:hAnsi="仿宋" w:cs="微软雅黑" w:hint="eastAsia"/>
          <w:bCs/>
          <w:sz w:val="22"/>
        </w:rPr>
        <w:t>A.2008年，厦门金门、马尾马祖和泉州金门三航线中客运量流向逆差最高的是厦门金门航线</w:t>
      </w:r>
    </w:p>
    <w:p w:rsidR="00AA4D83" w:rsidRPr="00AA4D83" w:rsidRDefault="00AA4D83" w:rsidP="00AA4D83">
      <w:pPr>
        <w:spacing w:line="500" w:lineRule="exact"/>
        <w:ind w:leftChars="200" w:left="420"/>
        <w:rPr>
          <w:rFonts w:ascii="仿宋" w:eastAsia="仿宋" w:hAnsi="仿宋" w:cs="微软雅黑"/>
          <w:bCs/>
          <w:sz w:val="22"/>
        </w:rPr>
      </w:pPr>
      <w:r w:rsidRPr="00AA4D83">
        <w:rPr>
          <w:rFonts w:ascii="仿宋" w:eastAsia="仿宋" w:hAnsi="仿宋" w:cs="微软雅黑" w:hint="eastAsia"/>
          <w:bCs/>
          <w:sz w:val="22"/>
        </w:rPr>
        <w:t xml:space="preserve">B.2008年，厦门金门、马尾马祖和泉州金门三航线中客运量流向逆差最高的是泉州金门航线 </w:t>
      </w:r>
    </w:p>
    <w:p w:rsidR="00AA4D83" w:rsidRPr="00AA4D83" w:rsidRDefault="00AA4D83" w:rsidP="00AA4D83">
      <w:pPr>
        <w:spacing w:line="500" w:lineRule="exact"/>
        <w:ind w:leftChars="200" w:left="420"/>
        <w:rPr>
          <w:rFonts w:ascii="仿宋" w:eastAsia="仿宋" w:hAnsi="仿宋" w:cs="微软雅黑"/>
          <w:bCs/>
          <w:sz w:val="22"/>
        </w:rPr>
      </w:pPr>
      <w:r w:rsidRPr="00AA4D83">
        <w:rPr>
          <w:rFonts w:ascii="仿宋" w:eastAsia="仿宋" w:hAnsi="仿宋" w:cs="微软雅黑" w:hint="eastAsia"/>
          <w:bCs/>
          <w:sz w:val="22"/>
        </w:rPr>
        <w:t>C.2008至2010年，厦门金门、马尾马祖和泉州金门三航线中客运量同期增长最快的是马尾马祖航线</w:t>
      </w:r>
    </w:p>
    <w:p w:rsidR="00AA4D83" w:rsidRPr="00AA4D83" w:rsidRDefault="00AA4D83" w:rsidP="00AA4D83">
      <w:pPr>
        <w:spacing w:line="500" w:lineRule="exact"/>
        <w:ind w:leftChars="200" w:left="420"/>
        <w:rPr>
          <w:rFonts w:ascii="仿宋" w:eastAsia="仿宋" w:hAnsi="仿宋" w:cs="微软雅黑"/>
          <w:bCs/>
          <w:sz w:val="22"/>
        </w:rPr>
      </w:pPr>
      <w:r w:rsidRPr="00AA4D83">
        <w:rPr>
          <w:rFonts w:ascii="仿宋" w:eastAsia="仿宋" w:hAnsi="仿宋" w:cs="微软雅黑" w:hint="eastAsia"/>
          <w:bCs/>
          <w:sz w:val="22"/>
        </w:rPr>
        <w:t xml:space="preserve">D.2008至2010年，厦门金门、马尾马祖和泉州金门三航线中客运量同期增长最快的是厦门金门航线 </w:t>
      </w:r>
    </w:p>
    <w:p w:rsidR="00AA4D83" w:rsidRPr="00AA4D83" w:rsidRDefault="00AA4D83" w:rsidP="00AA4D83">
      <w:pPr>
        <w:spacing w:line="500" w:lineRule="exact"/>
        <w:rPr>
          <w:rFonts w:ascii="仿宋" w:eastAsia="仿宋" w:hAnsi="仿宋" w:cs="微软雅黑"/>
          <w:bCs/>
          <w:sz w:val="22"/>
        </w:rPr>
      </w:pPr>
      <w:r w:rsidRPr="00AA4D83">
        <w:rPr>
          <w:rFonts w:ascii="仿宋" w:eastAsia="仿宋" w:hAnsi="仿宋" w:cs="微软雅黑" w:hint="eastAsia"/>
          <w:bCs/>
          <w:sz w:val="22"/>
        </w:rPr>
        <w:t>110.从以上资料可以推断出的是（</w:t>
      </w:r>
      <w:r w:rsidRPr="00AA4D83">
        <w:rPr>
          <w:rFonts w:ascii="仿宋" w:eastAsia="仿宋" w:hAnsi="仿宋" w:cs="微软雅黑" w:hint="eastAsia"/>
          <w:bCs/>
          <w:sz w:val="22"/>
        </w:rPr>
        <w:tab/>
        <w:t>）。</w:t>
      </w:r>
    </w:p>
    <w:p w:rsidR="00AA4D83" w:rsidRPr="00AA4D83" w:rsidRDefault="00AA4D83" w:rsidP="00AA4D83">
      <w:pPr>
        <w:spacing w:line="500" w:lineRule="exact"/>
        <w:ind w:firstLineChars="200" w:firstLine="440"/>
        <w:rPr>
          <w:rFonts w:ascii="仿宋" w:eastAsia="仿宋" w:hAnsi="仿宋" w:cs="微软雅黑"/>
          <w:bCs/>
          <w:sz w:val="22"/>
        </w:rPr>
      </w:pPr>
      <w:r w:rsidRPr="00AA4D83">
        <w:rPr>
          <w:rFonts w:ascii="仿宋" w:eastAsia="仿宋" w:hAnsi="仿宋" w:cs="微软雅黑" w:hint="eastAsia"/>
          <w:bCs/>
          <w:sz w:val="22"/>
        </w:rPr>
        <w:t>A.2010年厦门金门航线客运量小于马尾马祖和泉州金门航线客运量之</w:t>
      </w:r>
      <w:proofErr w:type="gramStart"/>
      <w:r w:rsidRPr="00AA4D83">
        <w:rPr>
          <w:rFonts w:ascii="仿宋" w:eastAsia="仿宋" w:hAnsi="仿宋" w:cs="微软雅黑" w:hint="eastAsia"/>
          <w:bCs/>
          <w:sz w:val="22"/>
        </w:rPr>
        <w:t>和</w:t>
      </w:r>
      <w:proofErr w:type="gramEnd"/>
      <w:r w:rsidRPr="00AA4D83">
        <w:rPr>
          <w:rFonts w:ascii="仿宋" w:eastAsia="仿宋" w:hAnsi="仿宋" w:cs="微软雅黑" w:hint="eastAsia"/>
          <w:bCs/>
          <w:sz w:val="22"/>
        </w:rPr>
        <w:t xml:space="preserve"> </w:t>
      </w:r>
    </w:p>
    <w:p w:rsidR="00AA4D83" w:rsidRPr="00AA4D83" w:rsidRDefault="00AA4D83" w:rsidP="00AA4D83">
      <w:pPr>
        <w:spacing w:line="500" w:lineRule="exact"/>
        <w:ind w:firstLineChars="200" w:firstLine="440"/>
        <w:rPr>
          <w:rFonts w:ascii="仿宋" w:eastAsia="仿宋" w:hAnsi="仿宋" w:cs="微软雅黑"/>
          <w:bCs/>
          <w:sz w:val="22"/>
        </w:rPr>
      </w:pPr>
      <w:r w:rsidRPr="00AA4D83">
        <w:rPr>
          <w:rFonts w:ascii="仿宋" w:eastAsia="仿宋" w:hAnsi="仿宋" w:cs="微软雅黑" w:hint="eastAsia"/>
          <w:bCs/>
          <w:sz w:val="22"/>
        </w:rPr>
        <w:lastRenderedPageBreak/>
        <w:t>B.2010年客运总量是2008年的4倍</w:t>
      </w:r>
    </w:p>
    <w:p w:rsidR="00AA4D83" w:rsidRPr="00AA4D83" w:rsidRDefault="00AA4D83" w:rsidP="00AA4D83">
      <w:pPr>
        <w:spacing w:line="500" w:lineRule="exact"/>
        <w:rPr>
          <w:rFonts w:ascii="仿宋" w:eastAsia="仿宋" w:hAnsi="仿宋" w:cs="微软雅黑"/>
          <w:bCs/>
          <w:sz w:val="22"/>
        </w:rPr>
      </w:pPr>
      <w:r w:rsidRPr="00AA4D83">
        <w:rPr>
          <w:rFonts w:ascii="仿宋" w:eastAsia="仿宋" w:hAnsi="仿宋" w:cs="微软雅黑" w:hint="eastAsia"/>
          <w:bCs/>
          <w:sz w:val="22"/>
        </w:rPr>
        <w:t xml:space="preserve"> </w:t>
      </w:r>
      <w:r>
        <w:rPr>
          <w:rFonts w:ascii="仿宋" w:eastAsia="仿宋" w:hAnsi="仿宋" w:cs="微软雅黑"/>
          <w:bCs/>
          <w:sz w:val="22"/>
        </w:rPr>
        <w:t xml:space="preserve">   </w:t>
      </w:r>
      <w:r w:rsidRPr="00AA4D83">
        <w:rPr>
          <w:rFonts w:ascii="仿宋" w:eastAsia="仿宋" w:hAnsi="仿宋" w:cs="微软雅黑" w:hint="eastAsia"/>
          <w:bCs/>
          <w:sz w:val="22"/>
        </w:rPr>
        <w:t xml:space="preserve">C.2010年1至3月份台湾船舶每航次运送旅客约为91人 </w:t>
      </w:r>
    </w:p>
    <w:p w:rsidR="00AA4D83" w:rsidRPr="00AA4D83" w:rsidRDefault="00AA4D83" w:rsidP="00AA4D83">
      <w:pPr>
        <w:spacing w:line="500" w:lineRule="exact"/>
        <w:ind w:firstLineChars="200" w:firstLine="440"/>
        <w:rPr>
          <w:rFonts w:ascii="仿宋" w:eastAsia="仿宋" w:hAnsi="仿宋" w:cs="微软雅黑"/>
          <w:bCs/>
          <w:sz w:val="22"/>
        </w:rPr>
      </w:pPr>
      <w:r w:rsidRPr="00AA4D83">
        <w:rPr>
          <w:rFonts w:ascii="仿宋" w:eastAsia="仿宋" w:hAnsi="仿宋" w:cs="微软雅黑" w:hint="eastAsia"/>
          <w:bCs/>
          <w:sz w:val="22"/>
        </w:rPr>
        <w:t>D.2008年1至3月份台湾船舶每航次运送旅客约为75人</w:t>
      </w:r>
    </w:p>
    <w:p w:rsidR="00266D6A" w:rsidRPr="00AA4D83" w:rsidRDefault="00266D6A" w:rsidP="00325018">
      <w:pPr>
        <w:spacing w:line="220" w:lineRule="atLeast"/>
        <w:rPr>
          <w:rFonts w:ascii="仿宋" w:eastAsia="仿宋" w:hAnsi="仿宋" w:cs="宋体"/>
          <w:sz w:val="22"/>
        </w:rPr>
      </w:pPr>
    </w:p>
    <w:p w:rsidR="00266D6A" w:rsidRPr="00325018" w:rsidRDefault="00266D6A" w:rsidP="00325018">
      <w:pPr>
        <w:spacing w:line="220" w:lineRule="atLeast"/>
        <w:rPr>
          <w:rFonts w:ascii="仿宋" w:eastAsia="仿宋" w:hAnsi="仿宋" w:cs="宋体"/>
          <w:sz w:val="22"/>
        </w:rPr>
      </w:pPr>
    </w:p>
    <w:p w:rsidR="00325018" w:rsidRPr="00611950" w:rsidRDefault="00611950" w:rsidP="0003022B">
      <w:pPr>
        <w:spacing w:line="500" w:lineRule="exact"/>
        <w:ind w:firstLine="420"/>
        <w:rPr>
          <w:rFonts w:ascii="华文楷体" w:eastAsia="华文楷体" w:hAnsi="华文楷体" w:cs="宋体"/>
          <w:b/>
          <w:sz w:val="26"/>
          <w:szCs w:val="26"/>
        </w:rPr>
      </w:pPr>
      <w:r w:rsidRPr="00611950">
        <w:rPr>
          <w:rFonts w:ascii="华文楷体" w:eastAsia="华文楷体" w:hAnsi="华文楷体" w:cs="宋体" w:hint="eastAsia"/>
          <w:b/>
          <w:sz w:val="26"/>
          <w:szCs w:val="26"/>
        </w:rPr>
        <w:t>二、根据以下资料，完成各题。</w:t>
      </w:r>
    </w:p>
    <w:p w:rsidR="007B1167" w:rsidRPr="007B1167" w:rsidRDefault="007B1167" w:rsidP="007B1167">
      <w:pPr>
        <w:spacing w:line="500" w:lineRule="exact"/>
        <w:jc w:val="center"/>
        <w:rPr>
          <w:rFonts w:ascii="仿宋" w:eastAsia="仿宋" w:hAnsi="仿宋" w:cs="微软雅黑"/>
          <w:bCs/>
          <w:sz w:val="22"/>
        </w:rPr>
      </w:pPr>
      <w:r w:rsidRPr="007B1167">
        <w:rPr>
          <w:rFonts w:ascii="仿宋" w:eastAsia="仿宋" w:hAnsi="仿宋" w:cs="微软雅黑" w:hint="eastAsia"/>
          <w:bCs/>
          <w:sz w:val="22"/>
        </w:rPr>
        <w:t>2010年1～4月全国入境旅游部分市场客源情况统计表</w:t>
      </w:r>
    </w:p>
    <w:p w:rsidR="007B1167" w:rsidRPr="007B1167" w:rsidRDefault="007B1167" w:rsidP="007B1167">
      <w:pPr>
        <w:spacing w:line="500" w:lineRule="exact"/>
        <w:rPr>
          <w:rFonts w:ascii="仿宋" w:eastAsia="仿宋" w:hAnsi="仿宋" w:cs="微软雅黑"/>
          <w:bCs/>
          <w:sz w:val="22"/>
        </w:rPr>
      </w:pPr>
      <w:r w:rsidRPr="007B1167">
        <w:rPr>
          <w:rFonts w:ascii="仿宋" w:eastAsia="仿宋" w:hAnsi="仿宋" w:cs="微软雅黑"/>
          <w:bCs/>
          <w:noProof/>
          <w:sz w:val="22"/>
        </w:rPr>
        <w:drawing>
          <wp:anchor distT="0" distB="0" distL="114300" distR="114300" simplePos="0" relativeHeight="251710464" behindDoc="0" locked="0" layoutInCell="1" allowOverlap="1" wp14:anchorId="52AE8460" wp14:editId="0C1927F4">
            <wp:simplePos x="0" y="0"/>
            <wp:positionH relativeFrom="margin">
              <wp:posOffset>297192</wp:posOffset>
            </wp:positionH>
            <wp:positionV relativeFrom="paragraph">
              <wp:posOffset>21591</wp:posOffset>
            </wp:positionV>
            <wp:extent cx="5151426" cy="2757488"/>
            <wp:effectExtent l="0" t="0" r="0" b="508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56207" cy="276004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B1167" w:rsidRDefault="007B1167" w:rsidP="007B1167">
      <w:pPr>
        <w:spacing w:line="500" w:lineRule="exact"/>
        <w:rPr>
          <w:rFonts w:ascii="仿宋" w:eastAsia="仿宋" w:hAnsi="仿宋" w:cs="微软雅黑"/>
          <w:bCs/>
          <w:sz w:val="22"/>
        </w:rPr>
      </w:pPr>
    </w:p>
    <w:p w:rsidR="007B1167" w:rsidRDefault="007B1167" w:rsidP="007B1167">
      <w:pPr>
        <w:spacing w:line="500" w:lineRule="exact"/>
        <w:rPr>
          <w:rFonts w:ascii="仿宋" w:eastAsia="仿宋" w:hAnsi="仿宋" w:cs="微软雅黑"/>
          <w:bCs/>
          <w:sz w:val="22"/>
        </w:rPr>
      </w:pPr>
    </w:p>
    <w:p w:rsidR="007B1167" w:rsidRDefault="007B1167" w:rsidP="007B1167">
      <w:pPr>
        <w:spacing w:line="500" w:lineRule="exact"/>
        <w:rPr>
          <w:rFonts w:ascii="仿宋" w:eastAsia="仿宋" w:hAnsi="仿宋" w:cs="微软雅黑"/>
          <w:bCs/>
          <w:sz w:val="22"/>
        </w:rPr>
      </w:pPr>
    </w:p>
    <w:p w:rsidR="007B1167" w:rsidRDefault="007B1167" w:rsidP="007B1167">
      <w:pPr>
        <w:spacing w:line="500" w:lineRule="exact"/>
        <w:rPr>
          <w:rFonts w:ascii="仿宋" w:eastAsia="仿宋" w:hAnsi="仿宋" w:cs="微软雅黑"/>
          <w:bCs/>
          <w:sz w:val="22"/>
        </w:rPr>
      </w:pPr>
    </w:p>
    <w:p w:rsidR="007B1167" w:rsidRDefault="007B1167" w:rsidP="007B1167">
      <w:pPr>
        <w:spacing w:line="500" w:lineRule="exact"/>
        <w:rPr>
          <w:rFonts w:ascii="仿宋" w:eastAsia="仿宋" w:hAnsi="仿宋" w:cs="微软雅黑"/>
          <w:bCs/>
          <w:sz w:val="22"/>
        </w:rPr>
      </w:pPr>
    </w:p>
    <w:p w:rsidR="007B1167" w:rsidRDefault="007B1167" w:rsidP="007B1167">
      <w:pPr>
        <w:spacing w:line="500" w:lineRule="exact"/>
        <w:rPr>
          <w:rFonts w:ascii="仿宋" w:eastAsia="仿宋" w:hAnsi="仿宋" w:cs="微软雅黑"/>
          <w:bCs/>
          <w:sz w:val="22"/>
        </w:rPr>
      </w:pPr>
    </w:p>
    <w:p w:rsidR="007B1167" w:rsidRDefault="007B1167" w:rsidP="007B1167">
      <w:pPr>
        <w:spacing w:line="500" w:lineRule="exact"/>
        <w:rPr>
          <w:rFonts w:ascii="仿宋" w:eastAsia="仿宋" w:hAnsi="仿宋" w:cs="微软雅黑"/>
          <w:bCs/>
          <w:sz w:val="22"/>
        </w:rPr>
      </w:pPr>
    </w:p>
    <w:p w:rsidR="007B1167" w:rsidRPr="007B1167" w:rsidRDefault="007B1167" w:rsidP="007B1167">
      <w:pPr>
        <w:spacing w:line="500" w:lineRule="exact"/>
        <w:rPr>
          <w:rFonts w:ascii="仿宋" w:eastAsia="仿宋" w:hAnsi="仿宋" w:cs="微软雅黑" w:hint="eastAsia"/>
          <w:bCs/>
          <w:sz w:val="22"/>
        </w:rPr>
      </w:pPr>
    </w:p>
    <w:p w:rsidR="007B1167" w:rsidRPr="007B1167" w:rsidRDefault="007B1167" w:rsidP="007B1167">
      <w:pPr>
        <w:spacing w:line="500" w:lineRule="exact"/>
        <w:rPr>
          <w:rFonts w:ascii="仿宋" w:eastAsia="仿宋" w:hAnsi="仿宋" w:cs="微软雅黑"/>
          <w:bCs/>
          <w:sz w:val="22"/>
        </w:rPr>
      </w:pPr>
      <w:r w:rsidRPr="007B1167">
        <w:rPr>
          <w:rFonts w:ascii="仿宋" w:eastAsia="仿宋" w:hAnsi="仿宋" w:cs="微软雅黑" w:hint="eastAsia"/>
          <w:bCs/>
          <w:sz w:val="22"/>
        </w:rPr>
        <w:t>111.若按2010年1～3月入境旅游人数排序，以下各项错误的是（</w:t>
      </w:r>
      <w:r w:rsidRPr="007B1167">
        <w:rPr>
          <w:rFonts w:ascii="仿宋" w:eastAsia="仿宋" w:hAnsi="仿宋" w:cs="微软雅黑" w:hint="eastAsia"/>
          <w:bCs/>
          <w:sz w:val="22"/>
        </w:rPr>
        <w:tab/>
        <w:t>）。</w:t>
      </w:r>
    </w:p>
    <w:p w:rsid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A.韩国&gt;日本&gt;美国</w:t>
      </w:r>
      <w:r w:rsidRPr="007B1167">
        <w:rPr>
          <w:rFonts w:ascii="仿宋" w:eastAsia="仿宋" w:hAnsi="仿宋" w:cs="微软雅黑" w:hint="eastAsia"/>
          <w:bCs/>
          <w:sz w:val="22"/>
        </w:rPr>
        <w:tab/>
      </w:r>
      <w:r w:rsidRPr="007B1167">
        <w:rPr>
          <w:rFonts w:ascii="仿宋" w:eastAsia="仿宋" w:hAnsi="仿宋" w:cs="微软雅黑" w:hint="eastAsia"/>
          <w:bCs/>
          <w:sz w:val="22"/>
        </w:rPr>
        <w:tab/>
      </w:r>
    </w:p>
    <w:p w:rsidR="007B1167" w:rsidRP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B.俄罗斯&gt;马来西亚&gt;新加坡</w:t>
      </w:r>
    </w:p>
    <w:p w:rsid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C.菲律宾&gt;泰国&gt;加拿大</w:t>
      </w:r>
      <w:r w:rsidRPr="007B1167">
        <w:rPr>
          <w:rFonts w:ascii="仿宋" w:eastAsia="仿宋" w:hAnsi="仿宋" w:cs="微软雅黑" w:hint="eastAsia"/>
          <w:bCs/>
          <w:sz w:val="22"/>
        </w:rPr>
        <w:tab/>
      </w:r>
      <w:r w:rsidRPr="007B1167">
        <w:rPr>
          <w:rFonts w:ascii="仿宋" w:eastAsia="仿宋" w:hAnsi="仿宋" w:cs="微软雅黑" w:hint="eastAsia"/>
          <w:bCs/>
          <w:sz w:val="22"/>
        </w:rPr>
        <w:tab/>
      </w:r>
    </w:p>
    <w:p w:rsidR="007B1167" w:rsidRP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D.德国&gt;英国&gt;印度</w:t>
      </w:r>
    </w:p>
    <w:p w:rsidR="007B1167" w:rsidRPr="007B1167" w:rsidRDefault="007B1167" w:rsidP="007B1167">
      <w:pPr>
        <w:spacing w:line="500" w:lineRule="exact"/>
        <w:rPr>
          <w:rFonts w:ascii="仿宋" w:eastAsia="仿宋" w:hAnsi="仿宋" w:cs="微软雅黑"/>
          <w:bCs/>
          <w:sz w:val="22"/>
        </w:rPr>
      </w:pPr>
      <w:r w:rsidRPr="007B1167">
        <w:rPr>
          <w:rFonts w:ascii="仿宋" w:eastAsia="仿宋" w:hAnsi="仿宋" w:cs="微软雅黑" w:hint="eastAsia"/>
          <w:bCs/>
          <w:sz w:val="22"/>
        </w:rPr>
        <w:t>112.2009年4月我国入境旅游的第三大客源市场是（</w:t>
      </w:r>
      <w:r w:rsidRPr="007B1167">
        <w:rPr>
          <w:rFonts w:ascii="仿宋" w:eastAsia="仿宋" w:hAnsi="仿宋" w:cs="微软雅黑" w:hint="eastAsia"/>
          <w:bCs/>
          <w:sz w:val="22"/>
        </w:rPr>
        <w:tab/>
        <w:t>）。</w:t>
      </w:r>
    </w:p>
    <w:p w:rsid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A.美国</w:t>
      </w:r>
      <w:r w:rsidRPr="007B1167">
        <w:rPr>
          <w:rFonts w:ascii="仿宋" w:eastAsia="仿宋" w:hAnsi="仿宋" w:cs="微软雅黑" w:hint="eastAsia"/>
          <w:bCs/>
          <w:sz w:val="22"/>
        </w:rPr>
        <w:tab/>
      </w:r>
      <w:r w:rsidRPr="007B1167">
        <w:rPr>
          <w:rFonts w:ascii="仿宋" w:eastAsia="仿宋" w:hAnsi="仿宋" w:cs="微软雅黑" w:hint="eastAsia"/>
          <w:bCs/>
          <w:sz w:val="22"/>
        </w:rPr>
        <w:tab/>
      </w:r>
    </w:p>
    <w:p w:rsid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B.日本</w:t>
      </w:r>
      <w:r w:rsidRPr="007B1167">
        <w:rPr>
          <w:rFonts w:ascii="仿宋" w:eastAsia="仿宋" w:hAnsi="仿宋" w:cs="微软雅黑" w:hint="eastAsia"/>
          <w:bCs/>
          <w:sz w:val="22"/>
        </w:rPr>
        <w:tab/>
      </w:r>
      <w:r w:rsidRPr="007B1167">
        <w:rPr>
          <w:rFonts w:ascii="仿宋" w:eastAsia="仿宋" w:hAnsi="仿宋" w:cs="微软雅黑" w:hint="eastAsia"/>
          <w:bCs/>
          <w:sz w:val="22"/>
        </w:rPr>
        <w:tab/>
      </w:r>
    </w:p>
    <w:p w:rsid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C.俄罗斯</w:t>
      </w:r>
      <w:r w:rsidRPr="007B1167">
        <w:rPr>
          <w:rFonts w:ascii="仿宋" w:eastAsia="仿宋" w:hAnsi="仿宋" w:cs="微软雅黑" w:hint="eastAsia"/>
          <w:bCs/>
          <w:sz w:val="22"/>
        </w:rPr>
        <w:tab/>
      </w:r>
    </w:p>
    <w:p w:rsidR="007B1167" w:rsidRP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 xml:space="preserve">D.马来西亚 </w:t>
      </w:r>
    </w:p>
    <w:p w:rsidR="007B1167" w:rsidRPr="007B1167" w:rsidRDefault="007B1167" w:rsidP="007B1167">
      <w:pPr>
        <w:spacing w:line="500" w:lineRule="exact"/>
        <w:rPr>
          <w:rFonts w:ascii="仿宋" w:eastAsia="仿宋" w:hAnsi="仿宋" w:cs="微软雅黑"/>
          <w:bCs/>
          <w:sz w:val="22"/>
        </w:rPr>
      </w:pPr>
      <w:r w:rsidRPr="007B1167">
        <w:rPr>
          <w:rFonts w:ascii="仿宋" w:eastAsia="仿宋" w:hAnsi="仿宋" w:cs="微软雅黑" w:hint="eastAsia"/>
          <w:bCs/>
          <w:sz w:val="22"/>
        </w:rPr>
        <w:t>113.2009年1～3月，入境旅游的日本游客人数约为（</w:t>
      </w:r>
      <w:r w:rsidRPr="007B1167">
        <w:rPr>
          <w:rFonts w:ascii="仿宋" w:eastAsia="仿宋" w:hAnsi="仿宋" w:cs="微软雅黑" w:hint="eastAsia"/>
          <w:bCs/>
          <w:sz w:val="22"/>
        </w:rPr>
        <w:tab/>
        <w:t>）。</w:t>
      </w:r>
    </w:p>
    <w:p w:rsid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A.105.86万人</w:t>
      </w:r>
      <w:r w:rsidRPr="007B1167">
        <w:rPr>
          <w:rFonts w:ascii="仿宋" w:eastAsia="仿宋" w:hAnsi="仿宋" w:cs="微软雅黑" w:hint="eastAsia"/>
          <w:bCs/>
          <w:sz w:val="22"/>
        </w:rPr>
        <w:tab/>
      </w:r>
    </w:p>
    <w:p w:rsid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lastRenderedPageBreak/>
        <w:t>B.91.11万人</w:t>
      </w:r>
      <w:r w:rsidRPr="007B1167">
        <w:rPr>
          <w:rFonts w:ascii="仿宋" w:eastAsia="仿宋" w:hAnsi="仿宋" w:cs="微软雅黑" w:hint="eastAsia"/>
          <w:bCs/>
          <w:sz w:val="22"/>
        </w:rPr>
        <w:tab/>
      </w:r>
    </w:p>
    <w:p w:rsid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C.88.96万人</w:t>
      </w:r>
      <w:r w:rsidRPr="007B1167">
        <w:rPr>
          <w:rFonts w:ascii="仿宋" w:eastAsia="仿宋" w:hAnsi="仿宋" w:cs="微软雅黑" w:hint="eastAsia"/>
          <w:bCs/>
          <w:sz w:val="22"/>
        </w:rPr>
        <w:tab/>
      </w:r>
    </w:p>
    <w:p w:rsidR="007B1167" w:rsidRP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D.74.75万人</w:t>
      </w:r>
    </w:p>
    <w:p w:rsidR="007B1167" w:rsidRPr="007B1167" w:rsidRDefault="007B1167" w:rsidP="007B1167">
      <w:pPr>
        <w:spacing w:line="500" w:lineRule="exact"/>
        <w:rPr>
          <w:rFonts w:ascii="仿宋" w:eastAsia="仿宋" w:hAnsi="仿宋" w:cs="微软雅黑"/>
          <w:bCs/>
          <w:sz w:val="22"/>
        </w:rPr>
      </w:pPr>
      <w:r>
        <w:rPr>
          <w:rFonts w:ascii="仿宋" w:eastAsia="仿宋" w:hAnsi="仿宋" w:cs="微软雅黑" w:hint="eastAsia"/>
          <w:bCs/>
          <w:sz w:val="22"/>
        </w:rPr>
        <w:t>114</w:t>
      </w:r>
      <w:r w:rsidRPr="007B1167">
        <w:rPr>
          <w:rFonts w:ascii="仿宋" w:eastAsia="仿宋" w:hAnsi="仿宋" w:cs="微软雅黑" w:hint="eastAsia"/>
          <w:bCs/>
          <w:sz w:val="22"/>
        </w:rPr>
        <w:t>.若保持同比增长率不变，预计哪一年4月入境旅游的法国游客人数将会超过英国？</w:t>
      </w:r>
    </w:p>
    <w:p w:rsid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bCs/>
          <w:sz w:val="22"/>
        </w:rPr>
        <w:t>A.2011</w:t>
      </w:r>
      <w:r w:rsidRPr="007B1167">
        <w:rPr>
          <w:rFonts w:ascii="仿宋" w:eastAsia="仿宋" w:hAnsi="仿宋" w:cs="微软雅黑"/>
          <w:bCs/>
          <w:sz w:val="22"/>
        </w:rPr>
        <w:tab/>
      </w:r>
      <w:r w:rsidRPr="007B1167">
        <w:rPr>
          <w:rFonts w:ascii="仿宋" w:eastAsia="仿宋" w:hAnsi="仿宋" w:cs="微软雅黑" w:hint="eastAsia"/>
          <w:bCs/>
          <w:sz w:val="22"/>
        </w:rPr>
        <w:tab/>
      </w:r>
    </w:p>
    <w:p w:rsid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bCs/>
          <w:sz w:val="22"/>
        </w:rPr>
        <w:t>B.2012</w:t>
      </w:r>
      <w:r w:rsidRPr="007B1167">
        <w:rPr>
          <w:rFonts w:ascii="仿宋" w:eastAsia="仿宋" w:hAnsi="仿宋" w:cs="微软雅黑"/>
          <w:bCs/>
          <w:sz w:val="22"/>
        </w:rPr>
        <w:tab/>
      </w:r>
      <w:r w:rsidRPr="007B1167">
        <w:rPr>
          <w:rFonts w:ascii="仿宋" w:eastAsia="仿宋" w:hAnsi="仿宋" w:cs="微软雅黑" w:hint="eastAsia"/>
          <w:bCs/>
          <w:sz w:val="22"/>
        </w:rPr>
        <w:tab/>
      </w:r>
    </w:p>
    <w:p w:rsid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bCs/>
          <w:sz w:val="22"/>
        </w:rPr>
        <w:t>C.2013</w:t>
      </w:r>
      <w:r w:rsidRPr="007B1167">
        <w:rPr>
          <w:rFonts w:ascii="仿宋" w:eastAsia="仿宋" w:hAnsi="仿宋" w:cs="微软雅黑"/>
          <w:bCs/>
          <w:sz w:val="22"/>
        </w:rPr>
        <w:tab/>
      </w:r>
      <w:r w:rsidRPr="007B1167">
        <w:rPr>
          <w:rFonts w:ascii="仿宋" w:eastAsia="仿宋" w:hAnsi="仿宋" w:cs="微软雅黑" w:hint="eastAsia"/>
          <w:bCs/>
          <w:sz w:val="22"/>
        </w:rPr>
        <w:tab/>
      </w:r>
    </w:p>
    <w:p w:rsidR="007B1167" w:rsidRP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bCs/>
          <w:sz w:val="22"/>
        </w:rPr>
        <w:t>D.2014</w:t>
      </w:r>
    </w:p>
    <w:p w:rsidR="007B1167" w:rsidRPr="007B1167" w:rsidRDefault="007B1167" w:rsidP="007B1167">
      <w:pPr>
        <w:spacing w:line="500" w:lineRule="exact"/>
        <w:rPr>
          <w:rFonts w:ascii="仿宋" w:eastAsia="仿宋" w:hAnsi="仿宋" w:cs="微软雅黑"/>
          <w:bCs/>
          <w:sz w:val="22"/>
        </w:rPr>
      </w:pPr>
      <w:r w:rsidRPr="007B1167">
        <w:rPr>
          <w:rFonts w:ascii="仿宋" w:eastAsia="仿宋" w:hAnsi="仿宋" w:cs="微软雅黑" w:hint="eastAsia"/>
          <w:bCs/>
          <w:sz w:val="22"/>
        </w:rPr>
        <w:t>115.能够从上述资料中推出的是（</w:t>
      </w:r>
      <w:r w:rsidRPr="007B1167">
        <w:rPr>
          <w:rFonts w:ascii="仿宋" w:eastAsia="仿宋" w:hAnsi="仿宋" w:cs="微软雅黑" w:hint="eastAsia"/>
          <w:bCs/>
          <w:sz w:val="22"/>
        </w:rPr>
        <w:tab/>
        <w:t xml:space="preserve">）。 </w:t>
      </w:r>
    </w:p>
    <w:p w:rsidR="007B1167" w:rsidRP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 xml:space="preserve">A.2010年4月，入境旅游的韩国游客人数首次超过30万人 </w:t>
      </w:r>
    </w:p>
    <w:p w:rsidR="007B1167" w:rsidRP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 xml:space="preserve">B.2010年4月，入境旅游的各国游客人数都有一定比率的增加 </w:t>
      </w:r>
    </w:p>
    <w:p w:rsidR="007B1167" w:rsidRP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 xml:space="preserve">C.2010年1～4月，我国入境旅游市场的主要收入来自亚洲 </w:t>
      </w:r>
    </w:p>
    <w:p w:rsidR="00502642" w:rsidRPr="007B1167" w:rsidRDefault="007B1167" w:rsidP="007B1167">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D.2010年4月，表中各国入境旅游人数均大于其当年1～4月的月均入境旅游人数</w:t>
      </w:r>
    </w:p>
    <w:p w:rsidR="0063043F" w:rsidRPr="00266D6A" w:rsidRDefault="0063043F" w:rsidP="002B6F96">
      <w:pPr>
        <w:spacing w:line="500" w:lineRule="exact"/>
        <w:rPr>
          <w:rFonts w:ascii="仿宋" w:eastAsia="仿宋" w:hAnsi="仿宋" w:cs="宋体" w:hint="eastAsia"/>
          <w:sz w:val="22"/>
        </w:rPr>
      </w:pPr>
    </w:p>
    <w:p w:rsidR="00611950" w:rsidRPr="00611950" w:rsidRDefault="00611950" w:rsidP="00153A3A">
      <w:pPr>
        <w:spacing w:line="500" w:lineRule="exact"/>
        <w:ind w:firstLine="420"/>
        <w:rPr>
          <w:rFonts w:ascii="华文楷体" w:eastAsia="华文楷体" w:hAnsi="华文楷体" w:cs="宋体"/>
          <w:b/>
          <w:sz w:val="26"/>
          <w:szCs w:val="26"/>
        </w:rPr>
      </w:pPr>
      <w:r w:rsidRPr="00611950">
        <w:rPr>
          <w:rFonts w:ascii="华文楷体" w:eastAsia="华文楷体" w:hAnsi="华文楷体" w:cs="宋体" w:hint="eastAsia"/>
          <w:b/>
          <w:sz w:val="26"/>
          <w:szCs w:val="26"/>
        </w:rPr>
        <w:t>三、根据以下资料，完成各题。</w:t>
      </w:r>
    </w:p>
    <w:p w:rsidR="007B1167" w:rsidRPr="007B1167" w:rsidRDefault="007B1167" w:rsidP="007B1167">
      <w:pPr>
        <w:spacing w:line="500" w:lineRule="exact"/>
        <w:ind w:firstLineChars="150" w:firstLine="330"/>
        <w:rPr>
          <w:rFonts w:ascii="仿宋" w:eastAsia="仿宋" w:hAnsi="仿宋" w:cs="微软雅黑"/>
          <w:bCs/>
          <w:sz w:val="22"/>
        </w:rPr>
      </w:pPr>
      <w:r w:rsidRPr="007B1167">
        <w:rPr>
          <w:rFonts w:ascii="仿宋" w:eastAsia="仿宋" w:hAnsi="仿宋" w:cs="微软雅黑" w:hint="eastAsia"/>
          <w:bCs/>
          <w:sz w:val="22"/>
        </w:rPr>
        <w:t>2010年</w:t>
      </w:r>
      <w:r>
        <w:rPr>
          <w:rFonts w:ascii="仿宋" w:eastAsia="仿宋" w:hAnsi="仿宋" w:cs="微软雅黑" w:hint="eastAsia"/>
          <w:bCs/>
          <w:sz w:val="22"/>
        </w:rPr>
        <w:t>1</w:t>
      </w:r>
      <w:r w:rsidR="002B6F96">
        <w:rPr>
          <w:rFonts w:ascii="仿宋" w:eastAsia="仿宋" w:hAnsi="仿宋" w:cs="微软雅黑" w:hint="eastAsia"/>
          <w:bCs/>
          <w:sz w:val="22"/>
        </w:rPr>
        <w:t>～</w:t>
      </w:r>
      <w:r w:rsidRPr="007B1167">
        <w:rPr>
          <w:rFonts w:ascii="仿宋" w:eastAsia="仿宋" w:hAnsi="仿宋" w:cs="微软雅黑" w:hint="eastAsia"/>
          <w:bCs/>
          <w:sz w:val="22"/>
        </w:rPr>
        <w:t>6月，全国电信业务收入总量累计完成14860.7亿元，比上年同期增长21.4%；电信主营业务收入累 计完成4345.5亿元，比上年同期增长5.9%。其中，移动通信收入累计完成2979亿元，比上年同期增长11.2%，比重提升到68.55%，增加了3.24%；固定通信收入累计完成1366.5亿元，比重下降到31.45%。 2010年1~6月，全国电话用户净增4920.4万户，总数达到11.1亿户，其中，固定电话用户减少876.7万户，降 至3.05亿户；移动电话用户增加5797万户，总数突破8亿户，达到8.05亿户。</w:t>
      </w:r>
    </w:p>
    <w:p w:rsidR="007B1167" w:rsidRPr="007B1167" w:rsidRDefault="002B6F96" w:rsidP="007B1167">
      <w:pPr>
        <w:spacing w:line="500" w:lineRule="exact"/>
        <w:jc w:val="center"/>
        <w:rPr>
          <w:rFonts w:ascii="仿宋" w:eastAsia="仿宋" w:hAnsi="仿宋" w:cs="微软雅黑"/>
          <w:bCs/>
          <w:sz w:val="22"/>
        </w:rPr>
      </w:pPr>
      <w:r w:rsidRPr="007B1167">
        <w:rPr>
          <w:rFonts w:ascii="仿宋" w:eastAsia="仿宋" w:hAnsi="仿宋" w:cs="微软雅黑"/>
          <w:bCs/>
          <w:noProof/>
          <w:sz w:val="22"/>
        </w:rPr>
        <w:drawing>
          <wp:anchor distT="0" distB="0" distL="114300" distR="114300" simplePos="0" relativeHeight="251711488" behindDoc="0" locked="0" layoutInCell="1" allowOverlap="1">
            <wp:simplePos x="0" y="0"/>
            <wp:positionH relativeFrom="margin">
              <wp:posOffset>873443</wp:posOffset>
            </wp:positionH>
            <wp:positionV relativeFrom="paragraph">
              <wp:posOffset>4764</wp:posOffset>
            </wp:positionV>
            <wp:extent cx="3598870" cy="2109130"/>
            <wp:effectExtent l="0" t="0" r="1905" b="5715"/>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04039" cy="211215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B1167" w:rsidRPr="007B1167" w:rsidRDefault="007B1167" w:rsidP="007B1167">
      <w:pPr>
        <w:spacing w:line="500" w:lineRule="exact"/>
        <w:rPr>
          <w:rFonts w:ascii="仿宋" w:eastAsia="仿宋" w:hAnsi="仿宋" w:cs="微软雅黑"/>
          <w:bCs/>
          <w:sz w:val="22"/>
        </w:rPr>
      </w:pPr>
    </w:p>
    <w:p w:rsidR="007B1167" w:rsidRDefault="007B1167" w:rsidP="007B1167">
      <w:pPr>
        <w:spacing w:line="500" w:lineRule="exact"/>
        <w:rPr>
          <w:rFonts w:ascii="仿宋" w:eastAsia="仿宋" w:hAnsi="仿宋" w:cs="微软雅黑"/>
          <w:bCs/>
          <w:sz w:val="22"/>
        </w:rPr>
      </w:pPr>
    </w:p>
    <w:p w:rsidR="002B6F96" w:rsidRDefault="002B6F96" w:rsidP="007B1167">
      <w:pPr>
        <w:spacing w:line="500" w:lineRule="exact"/>
        <w:rPr>
          <w:rFonts w:ascii="仿宋" w:eastAsia="仿宋" w:hAnsi="仿宋" w:cs="微软雅黑"/>
          <w:bCs/>
          <w:sz w:val="22"/>
        </w:rPr>
      </w:pPr>
    </w:p>
    <w:p w:rsidR="002B6F96" w:rsidRDefault="002B6F96" w:rsidP="007B1167">
      <w:pPr>
        <w:spacing w:line="500" w:lineRule="exact"/>
        <w:rPr>
          <w:rFonts w:ascii="仿宋" w:eastAsia="仿宋" w:hAnsi="仿宋" w:cs="微软雅黑"/>
          <w:bCs/>
          <w:sz w:val="22"/>
        </w:rPr>
      </w:pPr>
    </w:p>
    <w:p w:rsidR="002B6F96" w:rsidRPr="007B1167" w:rsidRDefault="002B6F96" w:rsidP="007B1167">
      <w:pPr>
        <w:spacing w:line="500" w:lineRule="exact"/>
        <w:rPr>
          <w:rFonts w:ascii="仿宋" w:eastAsia="仿宋" w:hAnsi="仿宋" w:cs="微软雅黑" w:hint="eastAsia"/>
          <w:bCs/>
          <w:sz w:val="22"/>
        </w:rPr>
      </w:pPr>
    </w:p>
    <w:p w:rsidR="007B1167" w:rsidRPr="007B1167" w:rsidRDefault="007B1167" w:rsidP="007B1167">
      <w:pPr>
        <w:spacing w:line="500" w:lineRule="exact"/>
        <w:rPr>
          <w:rFonts w:ascii="仿宋" w:eastAsia="仿宋" w:hAnsi="仿宋" w:cs="微软雅黑"/>
          <w:bCs/>
          <w:sz w:val="22"/>
        </w:rPr>
      </w:pPr>
      <w:r w:rsidRPr="007B1167">
        <w:rPr>
          <w:rFonts w:ascii="仿宋" w:eastAsia="仿宋" w:hAnsi="仿宋" w:cs="微软雅黑" w:hint="eastAsia"/>
          <w:bCs/>
          <w:sz w:val="22"/>
        </w:rPr>
        <w:lastRenderedPageBreak/>
        <w:t>116.2010年1~6月，我国电信业务收入总量比上年同期增长了（</w:t>
      </w:r>
      <w:r w:rsidRPr="007B1167">
        <w:rPr>
          <w:rFonts w:ascii="仿宋" w:eastAsia="仿宋" w:hAnsi="仿宋" w:cs="微软雅黑" w:hint="eastAsia"/>
          <w:bCs/>
          <w:sz w:val="22"/>
        </w:rPr>
        <w:tab/>
        <w:t>）。</w:t>
      </w:r>
    </w:p>
    <w:p w:rsidR="002B6F96"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A.2476.7亿元</w:t>
      </w:r>
      <w:r w:rsidRPr="007B1167">
        <w:rPr>
          <w:rFonts w:ascii="仿宋" w:eastAsia="仿宋" w:hAnsi="仿宋" w:cs="微软雅黑" w:hint="eastAsia"/>
          <w:bCs/>
          <w:sz w:val="22"/>
        </w:rPr>
        <w:tab/>
      </w:r>
      <w:r w:rsidRPr="007B1167">
        <w:rPr>
          <w:rFonts w:ascii="仿宋" w:eastAsia="仿宋" w:hAnsi="仿宋" w:cs="微软雅黑" w:hint="eastAsia"/>
          <w:bCs/>
          <w:sz w:val="22"/>
        </w:rPr>
        <w:tab/>
      </w:r>
    </w:p>
    <w:p w:rsidR="002B6F96"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B.2619.6亿元</w:t>
      </w:r>
      <w:r w:rsidRPr="007B1167">
        <w:rPr>
          <w:rFonts w:ascii="仿宋" w:eastAsia="仿宋" w:hAnsi="仿宋" w:cs="微软雅黑" w:hint="eastAsia"/>
          <w:bCs/>
          <w:sz w:val="22"/>
        </w:rPr>
        <w:tab/>
      </w:r>
      <w:r w:rsidRPr="007B1167">
        <w:rPr>
          <w:rFonts w:ascii="仿宋" w:eastAsia="仿宋" w:hAnsi="仿宋" w:cs="微软雅黑" w:hint="eastAsia"/>
          <w:bCs/>
          <w:sz w:val="22"/>
        </w:rPr>
        <w:tab/>
      </w:r>
    </w:p>
    <w:p w:rsidR="002B6F96"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C.2972.0亿元</w:t>
      </w:r>
      <w:r w:rsidRPr="007B1167">
        <w:rPr>
          <w:rFonts w:ascii="仿宋" w:eastAsia="仿宋" w:hAnsi="仿宋" w:cs="微软雅黑" w:hint="eastAsia"/>
          <w:bCs/>
          <w:sz w:val="22"/>
        </w:rPr>
        <w:tab/>
      </w:r>
      <w:r w:rsidRPr="007B1167">
        <w:rPr>
          <w:rFonts w:ascii="仿宋" w:eastAsia="仿宋" w:hAnsi="仿宋" w:cs="微软雅黑" w:hint="eastAsia"/>
          <w:bCs/>
          <w:sz w:val="22"/>
        </w:rPr>
        <w:tab/>
      </w:r>
    </w:p>
    <w:p w:rsidR="007B1167" w:rsidRPr="007B1167"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D.3180.2亿元</w:t>
      </w:r>
    </w:p>
    <w:p w:rsidR="007B1167" w:rsidRPr="007B1167" w:rsidRDefault="007B1167" w:rsidP="007B1167">
      <w:pPr>
        <w:spacing w:line="500" w:lineRule="exact"/>
        <w:rPr>
          <w:rFonts w:ascii="仿宋" w:eastAsia="仿宋" w:hAnsi="仿宋" w:cs="微软雅黑"/>
          <w:bCs/>
          <w:sz w:val="22"/>
        </w:rPr>
      </w:pPr>
      <w:r w:rsidRPr="007B1167">
        <w:rPr>
          <w:rFonts w:ascii="仿宋" w:eastAsia="仿宋" w:hAnsi="仿宋" w:cs="微软雅黑" w:hint="eastAsia"/>
          <w:bCs/>
          <w:sz w:val="22"/>
        </w:rPr>
        <w:t>117.截止2010年6月，我国的移动电话用户占全国电话用户的比重相比2009年底约(）</w:t>
      </w:r>
    </w:p>
    <w:p w:rsidR="002B6F96"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A.增加了2个百分点</w:t>
      </w:r>
      <w:r w:rsidRPr="007B1167">
        <w:rPr>
          <w:rFonts w:ascii="仿宋" w:eastAsia="仿宋" w:hAnsi="仿宋" w:cs="微软雅黑" w:hint="eastAsia"/>
          <w:bCs/>
          <w:sz w:val="22"/>
        </w:rPr>
        <w:tab/>
      </w:r>
      <w:r w:rsidRPr="007B1167">
        <w:rPr>
          <w:rFonts w:ascii="仿宋" w:eastAsia="仿宋" w:hAnsi="仿宋" w:cs="微软雅黑" w:hint="eastAsia"/>
          <w:bCs/>
          <w:sz w:val="22"/>
        </w:rPr>
        <w:tab/>
      </w:r>
    </w:p>
    <w:p w:rsidR="007B1167" w:rsidRPr="007B1167"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B.增加了8个百分点</w:t>
      </w:r>
      <w:r w:rsidRPr="007B1167">
        <w:rPr>
          <w:rFonts w:ascii="仿宋" w:eastAsia="仿宋" w:hAnsi="仿宋" w:cs="微软雅黑" w:hint="eastAsia"/>
          <w:bCs/>
          <w:sz w:val="22"/>
        </w:rPr>
        <w:tab/>
      </w:r>
    </w:p>
    <w:p w:rsidR="002B6F96"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C.减少了2个百分点</w:t>
      </w:r>
      <w:r w:rsidRPr="007B1167">
        <w:rPr>
          <w:rFonts w:ascii="仿宋" w:eastAsia="仿宋" w:hAnsi="仿宋" w:cs="微软雅黑" w:hint="eastAsia"/>
          <w:bCs/>
          <w:sz w:val="22"/>
        </w:rPr>
        <w:tab/>
      </w:r>
      <w:r w:rsidRPr="007B1167">
        <w:rPr>
          <w:rFonts w:ascii="仿宋" w:eastAsia="仿宋" w:hAnsi="仿宋" w:cs="微软雅黑" w:hint="eastAsia"/>
          <w:bCs/>
          <w:sz w:val="22"/>
        </w:rPr>
        <w:tab/>
      </w:r>
    </w:p>
    <w:p w:rsidR="007B1167" w:rsidRPr="007B1167"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 xml:space="preserve">D.减少了8个百分点 </w:t>
      </w:r>
    </w:p>
    <w:p w:rsidR="007B1167" w:rsidRPr="007B1167" w:rsidRDefault="007B1167" w:rsidP="007B1167">
      <w:pPr>
        <w:spacing w:line="500" w:lineRule="exact"/>
        <w:rPr>
          <w:rFonts w:ascii="仿宋" w:eastAsia="仿宋" w:hAnsi="仿宋" w:cs="微软雅黑"/>
          <w:bCs/>
          <w:sz w:val="22"/>
        </w:rPr>
      </w:pPr>
      <w:r w:rsidRPr="007B1167">
        <w:rPr>
          <w:rFonts w:ascii="仿宋" w:eastAsia="仿宋" w:hAnsi="仿宋" w:cs="微软雅黑" w:hint="eastAsia"/>
          <w:bCs/>
          <w:sz w:val="22"/>
        </w:rPr>
        <w:t>118.根据上面的图表资料，可以推出的是（</w:t>
      </w:r>
      <w:r w:rsidRPr="007B1167">
        <w:rPr>
          <w:rFonts w:ascii="仿宋" w:eastAsia="仿宋" w:hAnsi="仿宋" w:cs="微软雅黑" w:hint="eastAsia"/>
          <w:bCs/>
          <w:sz w:val="22"/>
        </w:rPr>
        <w:tab/>
        <w:t>）。</w:t>
      </w:r>
    </w:p>
    <w:p w:rsidR="007B1167" w:rsidRPr="007B1167"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A.2010年1~6月，山东省的户均电信主营业务收入小于江苏省和浙江省</w:t>
      </w:r>
    </w:p>
    <w:p w:rsidR="007B1167" w:rsidRPr="007B1167"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 xml:space="preserve">B.2010年1~6月，北京、上海的电信主营业务收入主要来自于固定通信 </w:t>
      </w:r>
    </w:p>
    <w:p w:rsidR="007B1167" w:rsidRPr="007B1167"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 xml:space="preserve">C.2011年6月，广东省的固定电话用户数量将突破1亿 </w:t>
      </w:r>
    </w:p>
    <w:p w:rsidR="007B1167" w:rsidRPr="007B1167" w:rsidRDefault="007B1167" w:rsidP="002B6F96">
      <w:pPr>
        <w:spacing w:line="500" w:lineRule="exact"/>
        <w:ind w:leftChars="200" w:left="420"/>
        <w:rPr>
          <w:rFonts w:ascii="仿宋" w:eastAsia="仿宋" w:hAnsi="仿宋" w:cs="微软雅黑"/>
          <w:bCs/>
          <w:sz w:val="22"/>
        </w:rPr>
      </w:pPr>
      <w:r w:rsidRPr="007B1167">
        <w:rPr>
          <w:rFonts w:ascii="仿宋" w:eastAsia="仿宋" w:hAnsi="仿宋" w:cs="微软雅黑" w:hint="eastAsia"/>
          <w:bCs/>
          <w:sz w:val="22"/>
        </w:rPr>
        <w:t>D.按照全国移动电话用户2010年上半年的平均增速，到2011年1月，广东省的移动电话用户数量将突破1亿</w:t>
      </w:r>
    </w:p>
    <w:p w:rsidR="007B1167" w:rsidRPr="007B1167" w:rsidRDefault="007B1167" w:rsidP="007B1167">
      <w:pPr>
        <w:spacing w:line="500" w:lineRule="exact"/>
        <w:rPr>
          <w:rFonts w:ascii="仿宋" w:eastAsia="仿宋" w:hAnsi="仿宋" w:cs="微软雅黑"/>
          <w:bCs/>
          <w:sz w:val="22"/>
        </w:rPr>
      </w:pPr>
      <w:r w:rsidRPr="007B1167">
        <w:rPr>
          <w:rFonts w:ascii="仿宋" w:eastAsia="仿宋" w:hAnsi="仿宋" w:cs="微软雅黑" w:hint="eastAsia"/>
          <w:bCs/>
          <w:sz w:val="22"/>
        </w:rPr>
        <w:t>119.2010年1~6月，我国固定通信收入比上年同期减少约（</w:t>
      </w:r>
      <w:r w:rsidRPr="007B1167">
        <w:rPr>
          <w:rFonts w:ascii="仿宋" w:eastAsia="仿宋" w:hAnsi="仿宋" w:cs="微软雅黑" w:hint="eastAsia"/>
          <w:bCs/>
          <w:sz w:val="22"/>
        </w:rPr>
        <w:tab/>
        <w:t>）。</w:t>
      </w:r>
    </w:p>
    <w:p w:rsidR="002B6F96"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bCs/>
          <w:sz w:val="22"/>
        </w:rPr>
        <w:t>A.3%</w:t>
      </w:r>
      <w:r w:rsidRPr="007B1167">
        <w:rPr>
          <w:rFonts w:ascii="仿宋" w:eastAsia="仿宋" w:hAnsi="仿宋" w:cs="微软雅黑"/>
          <w:bCs/>
          <w:sz w:val="22"/>
        </w:rPr>
        <w:tab/>
      </w:r>
      <w:r w:rsidRPr="007B1167">
        <w:rPr>
          <w:rFonts w:ascii="仿宋" w:eastAsia="仿宋" w:hAnsi="仿宋" w:cs="微软雅黑" w:hint="eastAsia"/>
          <w:bCs/>
          <w:sz w:val="22"/>
        </w:rPr>
        <w:tab/>
      </w:r>
    </w:p>
    <w:p w:rsidR="002B6F96"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bCs/>
          <w:sz w:val="22"/>
        </w:rPr>
        <w:t>B.11%</w:t>
      </w:r>
      <w:r w:rsidRPr="007B1167">
        <w:rPr>
          <w:rFonts w:ascii="仿宋" w:eastAsia="仿宋" w:hAnsi="仿宋" w:cs="微软雅黑"/>
          <w:bCs/>
          <w:sz w:val="22"/>
        </w:rPr>
        <w:tab/>
      </w:r>
      <w:r w:rsidRPr="007B1167">
        <w:rPr>
          <w:rFonts w:ascii="仿宋" w:eastAsia="仿宋" w:hAnsi="仿宋" w:cs="微软雅黑" w:hint="eastAsia"/>
          <w:bCs/>
          <w:sz w:val="22"/>
        </w:rPr>
        <w:tab/>
      </w:r>
    </w:p>
    <w:p w:rsidR="002B6F96"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bCs/>
          <w:sz w:val="22"/>
        </w:rPr>
        <w:t>C.4%</w:t>
      </w:r>
      <w:r w:rsidRPr="007B1167">
        <w:rPr>
          <w:rFonts w:ascii="仿宋" w:eastAsia="仿宋" w:hAnsi="仿宋" w:cs="微软雅黑"/>
          <w:bCs/>
          <w:sz w:val="22"/>
        </w:rPr>
        <w:tab/>
      </w:r>
      <w:r w:rsidRPr="007B1167">
        <w:rPr>
          <w:rFonts w:ascii="仿宋" w:eastAsia="仿宋" w:hAnsi="仿宋" w:cs="微软雅黑" w:hint="eastAsia"/>
          <w:bCs/>
          <w:sz w:val="22"/>
        </w:rPr>
        <w:tab/>
      </w:r>
    </w:p>
    <w:p w:rsidR="007B1167" w:rsidRPr="007B1167"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bCs/>
          <w:sz w:val="22"/>
        </w:rPr>
        <w:t>D.31%</w:t>
      </w:r>
    </w:p>
    <w:p w:rsidR="007B1167" w:rsidRPr="007B1167" w:rsidRDefault="007B1167" w:rsidP="007B1167">
      <w:pPr>
        <w:spacing w:line="500" w:lineRule="exact"/>
        <w:rPr>
          <w:rFonts w:ascii="仿宋" w:eastAsia="仿宋" w:hAnsi="仿宋" w:cs="微软雅黑"/>
          <w:bCs/>
          <w:sz w:val="22"/>
        </w:rPr>
      </w:pPr>
      <w:r w:rsidRPr="007B1167">
        <w:rPr>
          <w:rFonts w:ascii="仿宋" w:eastAsia="仿宋" w:hAnsi="仿宋" w:cs="微软雅黑" w:hint="eastAsia"/>
          <w:bCs/>
          <w:sz w:val="22"/>
        </w:rPr>
        <w:t>120.根据上述资料判断，下列说法中正确的是（</w:t>
      </w:r>
      <w:r w:rsidRPr="007B1167">
        <w:rPr>
          <w:rFonts w:ascii="仿宋" w:eastAsia="仿宋" w:hAnsi="仿宋" w:cs="微软雅黑" w:hint="eastAsia"/>
          <w:bCs/>
          <w:sz w:val="22"/>
        </w:rPr>
        <w:tab/>
        <w:t xml:space="preserve">）。 </w:t>
      </w:r>
    </w:p>
    <w:p w:rsidR="007B1167" w:rsidRPr="007B1167"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 xml:space="preserve">A.2010年1~6月，我国的移动电话用户首次达到8亿 </w:t>
      </w:r>
    </w:p>
    <w:p w:rsidR="007B1167" w:rsidRPr="007B1167"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 xml:space="preserve">B.2010年1~6月，我国电信业务收入总量主要来自电信主营业务 </w:t>
      </w:r>
    </w:p>
    <w:p w:rsidR="007B1167" w:rsidRPr="007B1167"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C.2010年6月，广东省移动电话用户数大于辽宁、湖北、湖南三省之</w:t>
      </w:r>
      <w:proofErr w:type="gramStart"/>
      <w:r w:rsidRPr="007B1167">
        <w:rPr>
          <w:rFonts w:ascii="仿宋" w:eastAsia="仿宋" w:hAnsi="仿宋" w:cs="微软雅黑" w:hint="eastAsia"/>
          <w:bCs/>
          <w:sz w:val="22"/>
        </w:rPr>
        <w:t>和</w:t>
      </w:r>
      <w:proofErr w:type="gramEnd"/>
      <w:r w:rsidRPr="007B1167">
        <w:rPr>
          <w:rFonts w:ascii="仿宋" w:eastAsia="仿宋" w:hAnsi="仿宋" w:cs="微软雅黑" w:hint="eastAsia"/>
          <w:bCs/>
          <w:sz w:val="22"/>
        </w:rPr>
        <w:t xml:space="preserve"> </w:t>
      </w:r>
    </w:p>
    <w:p w:rsidR="007B1167" w:rsidRPr="007B1167" w:rsidRDefault="007B1167" w:rsidP="002B6F96">
      <w:pPr>
        <w:spacing w:line="500" w:lineRule="exact"/>
        <w:ind w:firstLineChars="200" w:firstLine="440"/>
        <w:rPr>
          <w:rFonts w:ascii="仿宋" w:eastAsia="仿宋" w:hAnsi="仿宋" w:cs="微软雅黑"/>
          <w:bCs/>
          <w:sz w:val="22"/>
        </w:rPr>
      </w:pPr>
      <w:r w:rsidRPr="007B1167">
        <w:rPr>
          <w:rFonts w:ascii="仿宋" w:eastAsia="仿宋" w:hAnsi="仿宋" w:cs="微软雅黑" w:hint="eastAsia"/>
          <w:bCs/>
          <w:sz w:val="22"/>
        </w:rPr>
        <w:t>D.2010年1~6月，我国南方地区的电信主营业务收入普遍高于北方地区</w:t>
      </w:r>
    </w:p>
    <w:p w:rsidR="0063043F" w:rsidRPr="0063043F" w:rsidRDefault="0063043F" w:rsidP="002B6F96">
      <w:pPr>
        <w:spacing w:line="500" w:lineRule="exact"/>
        <w:rPr>
          <w:rFonts w:asciiTheme="minorEastAsia" w:hAnsiTheme="minorEastAsia" w:cs="微软雅黑" w:hint="eastAsia"/>
          <w:bCs/>
          <w:szCs w:val="21"/>
        </w:rPr>
      </w:pPr>
      <w:bookmarkStart w:id="0" w:name="_GoBack"/>
      <w:bookmarkEnd w:id="0"/>
    </w:p>
    <w:p w:rsidR="0063043F" w:rsidRDefault="0063043F" w:rsidP="0063043F">
      <w:pPr>
        <w:spacing w:line="500" w:lineRule="exact"/>
        <w:ind w:firstLineChars="200" w:firstLine="561"/>
        <w:jc w:val="center"/>
        <w:rPr>
          <w:rFonts w:ascii="华文楷体" w:eastAsia="华文楷体" w:hAnsi="华文楷体"/>
          <w:b/>
          <w:sz w:val="28"/>
          <w:szCs w:val="28"/>
        </w:rPr>
      </w:pPr>
    </w:p>
    <w:p w:rsidR="00611950" w:rsidRPr="00325018" w:rsidRDefault="00611950" w:rsidP="001314E5">
      <w:pPr>
        <w:spacing w:line="500" w:lineRule="exact"/>
        <w:ind w:firstLineChars="200" w:firstLine="561"/>
        <w:jc w:val="center"/>
        <w:rPr>
          <w:rFonts w:ascii="仿宋" w:eastAsia="仿宋" w:hAnsi="仿宋"/>
          <w:sz w:val="22"/>
        </w:rPr>
      </w:pPr>
      <w:r w:rsidRPr="007F1D23">
        <w:rPr>
          <w:rFonts w:ascii="华文楷体" w:eastAsia="华文楷体" w:hAnsi="华文楷体" w:hint="eastAsia"/>
          <w:b/>
          <w:sz w:val="28"/>
          <w:szCs w:val="28"/>
        </w:rPr>
        <w:t>※※※</w:t>
      </w:r>
      <w:r w:rsidR="001314E5">
        <w:rPr>
          <w:rFonts w:ascii="华文楷体" w:eastAsia="华文楷体" w:hAnsi="华文楷体" w:hint="eastAsia"/>
          <w:b/>
          <w:sz w:val="28"/>
          <w:szCs w:val="28"/>
        </w:rPr>
        <w:t>全部测验到此结束</w:t>
      </w:r>
      <w:r w:rsidRPr="007F1D23">
        <w:rPr>
          <w:rFonts w:ascii="华文楷体" w:eastAsia="华文楷体" w:hAnsi="华文楷体" w:hint="eastAsia"/>
          <w:b/>
          <w:sz w:val="28"/>
          <w:szCs w:val="28"/>
        </w:rPr>
        <w:t>※※※</w:t>
      </w:r>
    </w:p>
    <w:sectPr w:rsidR="00611950" w:rsidRPr="00325018" w:rsidSect="00ED333E">
      <w:headerReference w:type="first" r:id="rId30"/>
      <w:pgSz w:w="11906" w:h="16838"/>
      <w:pgMar w:top="1440" w:right="1797" w:bottom="1440" w:left="1797"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9A" w:rsidRDefault="00B96C9A" w:rsidP="008830FB">
      <w:r>
        <w:separator/>
      </w:r>
    </w:p>
  </w:endnote>
  <w:endnote w:type="continuationSeparator" w:id="0">
    <w:p w:rsidR="00B96C9A" w:rsidRDefault="00B96C9A" w:rsidP="0088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01" w:rsidRPr="00952292" w:rsidRDefault="006F2B01" w:rsidP="00952292">
    <w:pPr>
      <w:pStyle w:val="a5"/>
      <w:jc w:val="center"/>
      <w:rPr>
        <w:rFonts w:ascii="仿宋" w:eastAsia="仿宋" w:hAnsi="仿宋"/>
        <w:sz w:val="21"/>
        <w:szCs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01" w:rsidRPr="00952292" w:rsidRDefault="006F2B01" w:rsidP="00034CB5">
    <w:pPr>
      <w:pStyle w:val="a5"/>
      <w:jc w:val="center"/>
      <w:rPr>
        <w:rFonts w:ascii="仿宋" w:eastAsia="仿宋" w:hAnsi="仿宋"/>
        <w:sz w:val="21"/>
        <w:szCs w:val="21"/>
      </w:rPr>
    </w:pPr>
    <w:r w:rsidRPr="00952292">
      <w:rPr>
        <w:rFonts w:ascii="仿宋" w:eastAsia="仿宋" w:hAnsi="仿宋" w:hint="eastAsia"/>
        <w:sz w:val="21"/>
        <w:szCs w:val="21"/>
      </w:rPr>
      <w:t>第</w:t>
    </w:r>
    <w:r w:rsidRPr="00952292">
      <w:rPr>
        <w:rFonts w:ascii="仿宋" w:eastAsia="仿宋" w:hAnsi="仿宋"/>
        <w:sz w:val="21"/>
        <w:szCs w:val="21"/>
      </w:rPr>
      <w:fldChar w:fldCharType="begin"/>
    </w:r>
    <w:r w:rsidRPr="00952292">
      <w:rPr>
        <w:rFonts w:ascii="仿宋" w:eastAsia="仿宋" w:hAnsi="仿宋"/>
        <w:sz w:val="21"/>
        <w:szCs w:val="21"/>
      </w:rPr>
      <w:instrText xml:space="preserve"> PAGE  \* Arabic  \* MERGEFORMAT </w:instrText>
    </w:r>
    <w:r w:rsidRPr="00952292">
      <w:rPr>
        <w:rFonts w:ascii="仿宋" w:eastAsia="仿宋" w:hAnsi="仿宋"/>
        <w:sz w:val="21"/>
        <w:szCs w:val="21"/>
      </w:rPr>
      <w:fldChar w:fldCharType="separate"/>
    </w:r>
    <w:r w:rsidR="002B6F96">
      <w:rPr>
        <w:rFonts w:ascii="仿宋" w:eastAsia="仿宋" w:hAnsi="仿宋"/>
        <w:noProof/>
        <w:sz w:val="21"/>
        <w:szCs w:val="21"/>
      </w:rPr>
      <w:t>1</w:t>
    </w:r>
    <w:r w:rsidRPr="00952292">
      <w:rPr>
        <w:rFonts w:ascii="仿宋" w:eastAsia="仿宋" w:hAnsi="仿宋"/>
        <w:sz w:val="21"/>
        <w:szCs w:val="21"/>
      </w:rPr>
      <w:fldChar w:fldCharType="end"/>
    </w:r>
    <w:r w:rsidRPr="00952292">
      <w:rPr>
        <w:rFonts w:ascii="仿宋" w:eastAsia="仿宋" w:hAnsi="仿宋" w:hint="eastAsia"/>
        <w:sz w:val="21"/>
        <w:szCs w:val="21"/>
      </w:rPr>
      <w:t xml:space="preserve">页  </w:t>
    </w:r>
    <w:r>
      <w:rPr>
        <w:rFonts w:ascii="仿宋" w:eastAsia="仿宋" w:hAnsi="仿宋"/>
        <w:sz w:val="21"/>
        <w:szCs w:val="21"/>
      </w:rPr>
      <w:t xml:space="preserve">   </w:t>
    </w:r>
    <w:r w:rsidRPr="00952292">
      <w:rPr>
        <w:rFonts w:ascii="仿宋" w:eastAsia="仿宋" w:hAnsi="仿宋" w:hint="eastAsia"/>
        <w:sz w:val="21"/>
        <w:szCs w:val="21"/>
      </w:rPr>
      <w:t>共</w:t>
    </w:r>
    <w:r>
      <w:rPr>
        <w:rFonts w:ascii="仿宋" w:eastAsia="仿宋" w:hAnsi="仿宋" w:hint="eastAsia"/>
        <w:sz w:val="21"/>
        <w:szCs w:val="21"/>
      </w:rPr>
      <w:t>40</w:t>
    </w:r>
    <w:r w:rsidRPr="00952292">
      <w:rPr>
        <w:rFonts w:ascii="仿宋" w:eastAsia="仿宋" w:hAnsi="仿宋" w:hint="eastAsia"/>
        <w:sz w:val="21"/>
        <w:szCs w:val="21"/>
      </w:rPr>
      <w:t>页</w:t>
    </w:r>
  </w:p>
  <w:p w:rsidR="006F2B01" w:rsidRDefault="006F2B0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9A" w:rsidRDefault="00B96C9A" w:rsidP="008830FB">
      <w:r>
        <w:separator/>
      </w:r>
    </w:p>
  </w:footnote>
  <w:footnote w:type="continuationSeparator" w:id="0">
    <w:p w:rsidR="00B96C9A" w:rsidRDefault="00B96C9A" w:rsidP="008830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01" w:rsidRDefault="006F2B01" w:rsidP="008830FB">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01" w:rsidRDefault="006F2B01" w:rsidP="008830FB">
    <w:pPr>
      <w:pStyle w:val="a3"/>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01" w:rsidRDefault="006F2B01" w:rsidP="00304EA9">
    <w:pPr>
      <w:pStyle w:val="a3"/>
      <w:pBdr>
        <w:bottom w:val="none" w:sz="0" w:space="0" w:color="auto"/>
      </w:pBd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01" w:rsidRDefault="006F2B01" w:rsidP="008830FB">
    <w:pPr>
      <w:pStyle w:val="a3"/>
      <w:pBdr>
        <w:bottom w:val="none" w:sz="0" w:space="0" w:color="auto"/>
      </w:pBd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01" w:rsidRDefault="006F2B01" w:rsidP="00952292">
    <w:pPr>
      <w:pStyle w:val="a3"/>
      <w:pBdr>
        <w:bottom w:val="none" w:sz="0" w:space="0" w:color="auto"/>
      </w:pBd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000008"/>
    <w:multiLevelType w:val="singleLevel"/>
    <w:tmpl w:val="00000008"/>
    <w:lvl w:ilvl="0">
      <w:start w:val="1"/>
      <w:numFmt w:val="upperLetter"/>
      <w:suff w:val="nothing"/>
      <w:lvlText w:val="%1."/>
      <w:lvlJc w:val="left"/>
    </w:lvl>
  </w:abstractNum>
  <w:abstractNum w:abstractNumId="2" w15:restartNumberingAfterBreak="0">
    <w:nsid w:val="0000000D"/>
    <w:multiLevelType w:val="singleLevel"/>
    <w:tmpl w:val="0000000D"/>
    <w:lvl w:ilvl="0">
      <w:start w:val="48"/>
      <w:numFmt w:val="decimal"/>
      <w:suff w:val="nothing"/>
      <w:lvlText w:val="%1."/>
      <w:lvlJc w:val="left"/>
    </w:lvl>
  </w:abstractNum>
  <w:abstractNum w:abstractNumId="3" w15:restartNumberingAfterBreak="0">
    <w:nsid w:val="0000000E"/>
    <w:multiLevelType w:val="singleLevel"/>
    <w:tmpl w:val="0000000E"/>
    <w:lvl w:ilvl="0">
      <w:start w:val="1"/>
      <w:numFmt w:val="upperLetter"/>
      <w:suff w:val="nothing"/>
      <w:lvlText w:val="%1."/>
      <w:lvlJc w:val="left"/>
    </w:lvl>
  </w:abstractNum>
  <w:abstractNum w:abstractNumId="4" w15:restartNumberingAfterBreak="0">
    <w:nsid w:val="0000000F"/>
    <w:multiLevelType w:val="singleLevel"/>
    <w:tmpl w:val="0000000F"/>
    <w:lvl w:ilvl="0">
      <w:start w:val="1"/>
      <w:numFmt w:val="upperLetter"/>
      <w:suff w:val="nothing"/>
      <w:lvlText w:val="%1."/>
      <w:lvlJc w:val="left"/>
    </w:lvl>
  </w:abstractNum>
  <w:abstractNum w:abstractNumId="5" w15:restartNumberingAfterBreak="0">
    <w:nsid w:val="00000010"/>
    <w:multiLevelType w:val="singleLevel"/>
    <w:tmpl w:val="00000010"/>
    <w:lvl w:ilvl="0">
      <w:start w:val="1"/>
      <w:numFmt w:val="upperLetter"/>
      <w:suff w:val="nothing"/>
      <w:lvlText w:val="%1."/>
      <w:lvlJc w:val="left"/>
    </w:lvl>
  </w:abstractNum>
  <w:abstractNum w:abstractNumId="6" w15:restartNumberingAfterBreak="0">
    <w:nsid w:val="00000011"/>
    <w:multiLevelType w:val="singleLevel"/>
    <w:tmpl w:val="00000011"/>
    <w:lvl w:ilvl="0">
      <w:start w:val="1"/>
      <w:numFmt w:val="upperLetter"/>
      <w:suff w:val="nothing"/>
      <w:lvlText w:val="%1."/>
      <w:lvlJc w:val="left"/>
    </w:lvl>
  </w:abstractNum>
  <w:abstractNum w:abstractNumId="7" w15:restartNumberingAfterBreak="0">
    <w:nsid w:val="00000012"/>
    <w:multiLevelType w:val="singleLevel"/>
    <w:tmpl w:val="00000012"/>
    <w:lvl w:ilvl="0">
      <w:start w:val="1"/>
      <w:numFmt w:val="upperLetter"/>
      <w:suff w:val="nothing"/>
      <w:lvlText w:val="%1."/>
      <w:lvlJc w:val="left"/>
    </w:lvl>
  </w:abstractNum>
  <w:abstractNum w:abstractNumId="8" w15:restartNumberingAfterBreak="0">
    <w:nsid w:val="00000013"/>
    <w:multiLevelType w:val="singleLevel"/>
    <w:tmpl w:val="00000013"/>
    <w:lvl w:ilvl="0">
      <w:start w:val="1"/>
      <w:numFmt w:val="upperLetter"/>
      <w:suff w:val="nothing"/>
      <w:lvlText w:val="%1."/>
      <w:lvlJc w:val="left"/>
    </w:lvl>
  </w:abstractNum>
  <w:abstractNum w:abstractNumId="9" w15:restartNumberingAfterBreak="0">
    <w:nsid w:val="15B5720A"/>
    <w:multiLevelType w:val="hybridMultilevel"/>
    <w:tmpl w:val="5EE6FE9C"/>
    <w:lvl w:ilvl="0" w:tplc="1BB8B730">
      <w:start w:val="83"/>
      <w:numFmt w:val="decimal"/>
      <w:lvlText w:val="%1．"/>
      <w:lvlJc w:val="left"/>
      <w:pPr>
        <w:ind w:left="443" w:hanging="44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F96D70"/>
    <w:multiLevelType w:val="singleLevel"/>
    <w:tmpl w:val="29F96D70"/>
    <w:lvl w:ilvl="0">
      <w:start w:val="94"/>
      <w:numFmt w:val="decimal"/>
      <w:suff w:val="nothing"/>
      <w:lvlText w:val="%1."/>
      <w:lvlJc w:val="left"/>
    </w:lvl>
  </w:abstractNum>
  <w:abstractNum w:abstractNumId="11" w15:restartNumberingAfterBreak="0">
    <w:nsid w:val="4FB926A4"/>
    <w:multiLevelType w:val="hybridMultilevel"/>
    <w:tmpl w:val="16147662"/>
    <w:lvl w:ilvl="0" w:tplc="C2FE16C0">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15:restartNumberingAfterBreak="0">
    <w:nsid w:val="55FE4780"/>
    <w:multiLevelType w:val="hybridMultilevel"/>
    <w:tmpl w:val="C6C4E23E"/>
    <w:lvl w:ilvl="0" w:tplc="479211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6D42C1D"/>
    <w:multiLevelType w:val="singleLevel"/>
    <w:tmpl w:val="56D42C1D"/>
    <w:lvl w:ilvl="0">
      <w:start w:val="83"/>
      <w:numFmt w:val="decimal"/>
      <w:suff w:val="nothing"/>
      <w:lvlText w:val="%1、"/>
      <w:lvlJc w:val="left"/>
    </w:lvl>
  </w:abstractNum>
  <w:abstractNum w:abstractNumId="14" w15:restartNumberingAfterBreak="0">
    <w:nsid w:val="5E5A6FE1"/>
    <w:multiLevelType w:val="hybridMultilevel"/>
    <w:tmpl w:val="2F0684B6"/>
    <w:lvl w:ilvl="0" w:tplc="365234A0">
      <w:start w:val="9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9463988"/>
    <w:multiLevelType w:val="hybridMultilevel"/>
    <w:tmpl w:val="9BC4432A"/>
    <w:lvl w:ilvl="0" w:tplc="B7AA76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9"/>
  </w:num>
  <w:num w:numId="3">
    <w:abstractNumId w:val="1"/>
  </w:num>
  <w:num w:numId="4">
    <w:abstractNumId w:val="5"/>
  </w:num>
  <w:num w:numId="5">
    <w:abstractNumId w:val="6"/>
  </w:num>
  <w:num w:numId="6">
    <w:abstractNumId w:val="7"/>
  </w:num>
  <w:num w:numId="7">
    <w:abstractNumId w:val="8"/>
  </w:num>
  <w:num w:numId="8">
    <w:abstractNumId w:val="2"/>
  </w:num>
  <w:num w:numId="9">
    <w:abstractNumId w:val="4"/>
  </w:num>
  <w:num w:numId="10">
    <w:abstractNumId w:val="3"/>
  </w:num>
  <w:num w:numId="11">
    <w:abstractNumId w:val="10"/>
  </w:num>
  <w:num w:numId="12">
    <w:abstractNumId w:val="0"/>
  </w:num>
  <w:num w:numId="13">
    <w:abstractNumId w:val="14"/>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64"/>
    <w:rsid w:val="0003022B"/>
    <w:rsid w:val="00034CB5"/>
    <w:rsid w:val="00036C4F"/>
    <w:rsid w:val="000419FD"/>
    <w:rsid w:val="0008201E"/>
    <w:rsid w:val="00091F36"/>
    <w:rsid w:val="00095638"/>
    <w:rsid w:val="000E5725"/>
    <w:rsid w:val="000F0C41"/>
    <w:rsid w:val="001314E5"/>
    <w:rsid w:val="00131A73"/>
    <w:rsid w:val="00147EB7"/>
    <w:rsid w:val="00153A3A"/>
    <w:rsid w:val="00190B48"/>
    <w:rsid w:val="001A57D7"/>
    <w:rsid w:val="001B4D25"/>
    <w:rsid w:val="001B69D7"/>
    <w:rsid w:val="001C0855"/>
    <w:rsid w:val="001D7B64"/>
    <w:rsid w:val="0021657B"/>
    <w:rsid w:val="002236BE"/>
    <w:rsid w:val="00266D6A"/>
    <w:rsid w:val="002757BB"/>
    <w:rsid w:val="002B6F96"/>
    <w:rsid w:val="002C4435"/>
    <w:rsid w:val="00304EA9"/>
    <w:rsid w:val="00310185"/>
    <w:rsid w:val="00321CE6"/>
    <w:rsid w:val="00325018"/>
    <w:rsid w:val="00334A38"/>
    <w:rsid w:val="00340360"/>
    <w:rsid w:val="00395AE9"/>
    <w:rsid w:val="003A77EF"/>
    <w:rsid w:val="003B14CC"/>
    <w:rsid w:val="003F78A8"/>
    <w:rsid w:val="00400C0B"/>
    <w:rsid w:val="00433BA2"/>
    <w:rsid w:val="00437CB1"/>
    <w:rsid w:val="00452DB5"/>
    <w:rsid w:val="00473FFD"/>
    <w:rsid w:val="00485822"/>
    <w:rsid w:val="004A0845"/>
    <w:rsid w:val="004B427D"/>
    <w:rsid w:val="004C6854"/>
    <w:rsid w:val="004D250F"/>
    <w:rsid w:val="004E3846"/>
    <w:rsid w:val="004E59BA"/>
    <w:rsid w:val="00502642"/>
    <w:rsid w:val="0051497C"/>
    <w:rsid w:val="00523C41"/>
    <w:rsid w:val="00540128"/>
    <w:rsid w:val="00573A32"/>
    <w:rsid w:val="00574FF3"/>
    <w:rsid w:val="00601C3D"/>
    <w:rsid w:val="00611950"/>
    <w:rsid w:val="00611C7D"/>
    <w:rsid w:val="006143EE"/>
    <w:rsid w:val="006252F8"/>
    <w:rsid w:val="0063043F"/>
    <w:rsid w:val="00637B53"/>
    <w:rsid w:val="0064566C"/>
    <w:rsid w:val="00650166"/>
    <w:rsid w:val="0065678B"/>
    <w:rsid w:val="0066313D"/>
    <w:rsid w:val="00675FE9"/>
    <w:rsid w:val="006B46C6"/>
    <w:rsid w:val="006B6014"/>
    <w:rsid w:val="006C268C"/>
    <w:rsid w:val="006F2B01"/>
    <w:rsid w:val="007208D2"/>
    <w:rsid w:val="00734A0C"/>
    <w:rsid w:val="007A79B5"/>
    <w:rsid w:val="007B1167"/>
    <w:rsid w:val="007B3FCE"/>
    <w:rsid w:val="007D2C91"/>
    <w:rsid w:val="007F1D23"/>
    <w:rsid w:val="00850595"/>
    <w:rsid w:val="008830FB"/>
    <w:rsid w:val="008A5EC4"/>
    <w:rsid w:val="008B6FA4"/>
    <w:rsid w:val="008C03FC"/>
    <w:rsid w:val="008C21A6"/>
    <w:rsid w:val="008F1C53"/>
    <w:rsid w:val="00915E5D"/>
    <w:rsid w:val="0092113C"/>
    <w:rsid w:val="00952292"/>
    <w:rsid w:val="00965E57"/>
    <w:rsid w:val="00973054"/>
    <w:rsid w:val="009C6B7B"/>
    <w:rsid w:val="009E2C4F"/>
    <w:rsid w:val="00A10068"/>
    <w:rsid w:val="00A12B8F"/>
    <w:rsid w:val="00A92476"/>
    <w:rsid w:val="00AA4D83"/>
    <w:rsid w:val="00AA73B2"/>
    <w:rsid w:val="00B42569"/>
    <w:rsid w:val="00B6774E"/>
    <w:rsid w:val="00B96C9A"/>
    <w:rsid w:val="00BA765D"/>
    <w:rsid w:val="00BB04A3"/>
    <w:rsid w:val="00BE6FFF"/>
    <w:rsid w:val="00C13FE4"/>
    <w:rsid w:val="00C14ADA"/>
    <w:rsid w:val="00C16CA9"/>
    <w:rsid w:val="00C27932"/>
    <w:rsid w:val="00C77EC1"/>
    <w:rsid w:val="00CF088E"/>
    <w:rsid w:val="00D404AA"/>
    <w:rsid w:val="00D4225D"/>
    <w:rsid w:val="00D511A6"/>
    <w:rsid w:val="00D977A8"/>
    <w:rsid w:val="00DA16DE"/>
    <w:rsid w:val="00DA23C2"/>
    <w:rsid w:val="00DC79A7"/>
    <w:rsid w:val="00DD0837"/>
    <w:rsid w:val="00DE1635"/>
    <w:rsid w:val="00E461B6"/>
    <w:rsid w:val="00E9081D"/>
    <w:rsid w:val="00E919AB"/>
    <w:rsid w:val="00ED333E"/>
    <w:rsid w:val="00ED6926"/>
    <w:rsid w:val="00EE10BB"/>
    <w:rsid w:val="00EE3B24"/>
    <w:rsid w:val="00EF1709"/>
    <w:rsid w:val="00F10895"/>
    <w:rsid w:val="00F5061C"/>
    <w:rsid w:val="00F53E2E"/>
    <w:rsid w:val="00F55391"/>
    <w:rsid w:val="00F61CF5"/>
    <w:rsid w:val="00F82628"/>
    <w:rsid w:val="00FC19E0"/>
    <w:rsid w:val="00FC606A"/>
    <w:rsid w:val="00FE0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2D6F8"/>
  <w15:chartTrackingRefBased/>
  <w15:docId w15:val="{2F2DA370-5755-4BB4-B39A-3EFBCDBC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0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30FB"/>
    <w:rPr>
      <w:sz w:val="18"/>
      <w:szCs w:val="18"/>
    </w:rPr>
  </w:style>
  <w:style w:type="paragraph" w:styleId="a5">
    <w:name w:val="footer"/>
    <w:basedOn w:val="a"/>
    <w:link w:val="a6"/>
    <w:uiPriority w:val="99"/>
    <w:unhideWhenUsed/>
    <w:rsid w:val="008830FB"/>
    <w:pPr>
      <w:tabs>
        <w:tab w:val="center" w:pos="4153"/>
        <w:tab w:val="right" w:pos="8306"/>
      </w:tabs>
      <w:snapToGrid w:val="0"/>
      <w:jc w:val="left"/>
    </w:pPr>
    <w:rPr>
      <w:sz w:val="18"/>
      <w:szCs w:val="18"/>
    </w:rPr>
  </w:style>
  <w:style w:type="character" w:customStyle="1" w:styleId="a6">
    <w:name w:val="页脚 字符"/>
    <w:basedOn w:val="a0"/>
    <w:link w:val="a5"/>
    <w:uiPriority w:val="99"/>
    <w:rsid w:val="008830FB"/>
    <w:rPr>
      <w:sz w:val="18"/>
      <w:szCs w:val="18"/>
    </w:rPr>
  </w:style>
  <w:style w:type="paragraph" w:styleId="a7">
    <w:name w:val="List Paragraph"/>
    <w:basedOn w:val="a"/>
    <w:uiPriority w:val="34"/>
    <w:qFormat/>
    <w:rsid w:val="00F10895"/>
    <w:pPr>
      <w:ind w:firstLineChars="200" w:firstLine="420"/>
    </w:pPr>
  </w:style>
  <w:style w:type="paragraph" w:styleId="a8">
    <w:name w:val="Normal (Web)"/>
    <w:basedOn w:val="a"/>
    <w:uiPriority w:val="99"/>
    <w:rsid w:val="00611C7D"/>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unhideWhenUsed/>
    <w:qFormat/>
    <w:rsid w:val="00131A73"/>
    <w:rPr>
      <w:rFonts w:ascii="Times New Roman" w:eastAsia="宋体" w:hAnsi="Times New Roman" w:cs="Times New Roman"/>
      <w:sz w:val="18"/>
      <w:szCs w:val="18"/>
    </w:rPr>
  </w:style>
  <w:style w:type="character" w:customStyle="1" w:styleId="aa">
    <w:name w:val="批注框文本 字符"/>
    <w:basedOn w:val="a0"/>
    <w:link w:val="a9"/>
    <w:uiPriority w:val="99"/>
    <w:rsid w:val="00131A73"/>
    <w:rPr>
      <w:rFonts w:ascii="Times New Roman" w:eastAsia="宋体" w:hAnsi="Times New Roman" w:cs="Times New Roman"/>
      <w:sz w:val="18"/>
      <w:szCs w:val="18"/>
    </w:rPr>
  </w:style>
  <w:style w:type="character" w:styleId="ab">
    <w:name w:val="Emphasis"/>
    <w:basedOn w:val="a0"/>
    <w:uiPriority w:val="20"/>
    <w:qFormat/>
    <w:rsid w:val="00153A3A"/>
    <w:rPr>
      <w:i/>
      <w:iCs/>
    </w:rPr>
  </w:style>
  <w:style w:type="character" w:styleId="ac">
    <w:name w:val="Placeholder Text"/>
    <w:basedOn w:val="a0"/>
    <w:uiPriority w:val="99"/>
    <w:semiHidden/>
    <w:rsid w:val="008A5E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085">
      <w:bodyDiv w:val="1"/>
      <w:marLeft w:val="0"/>
      <w:marRight w:val="0"/>
      <w:marTop w:val="0"/>
      <w:marBottom w:val="0"/>
      <w:divBdr>
        <w:top w:val="none" w:sz="0" w:space="0" w:color="auto"/>
        <w:left w:val="none" w:sz="0" w:space="0" w:color="auto"/>
        <w:bottom w:val="none" w:sz="0" w:space="0" w:color="auto"/>
        <w:right w:val="none" w:sz="0" w:space="0" w:color="auto"/>
      </w:divBdr>
    </w:div>
    <w:div w:id="4247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eader" Target="header3.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5EC6-5517-467B-AF7F-E8995A68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42</Pages>
  <Words>3404</Words>
  <Characters>19408</Characters>
  <Application>Microsoft Office Word</Application>
  <DocSecurity>0</DocSecurity>
  <Lines>161</Lines>
  <Paragraphs>45</Paragraphs>
  <ScaleCrop>false</ScaleCrop>
  <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98</cp:revision>
  <cp:lastPrinted>2016-08-09T06:01:00Z</cp:lastPrinted>
  <dcterms:created xsi:type="dcterms:W3CDTF">2016-08-08T20:18:00Z</dcterms:created>
  <dcterms:modified xsi:type="dcterms:W3CDTF">2016-08-25T05:19:00Z</dcterms:modified>
</cp:coreProperties>
</file>